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367F" w:rsidRDefault="0037367F">
      <w:bookmarkStart w:id="0" w:name="_GoBack"/>
      <w:bookmarkEnd w:id="0"/>
    </w:p>
    <w:p w:rsidR="0037367F" w:rsidRDefault="0037367F">
      <w:pPr>
        <w:jc w:val="center"/>
        <w:rPr>
          <w:rFonts w:ascii="URW Chancery L" w:hAnsi="URW Chancery L"/>
          <w:color w:val="2300DC"/>
          <w:sz w:val="88"/>
          <w:szCs w:val="88"/>
        </w:rPr>
      </w:pPr>
      <w:r>
        <w:rPr>
          <w:rFonts w:ascii="URW Chancery L" w:hAnsi="URW Chancery L"/>
          <w:color w:val="2300DC"/>
          <w:sz w:val="88"/>
          <w:szCs w:val="88"/>
        </w:rPr>
        <w:t xml:space="preserve">CURRICOLO VERTICALE </w:t>
      </w:r>
    </w:p>
    <w:p w:rsidR="0037367F" w:rsidRDefault="0037367F">
      <w:pPr>
        <w:jc w:val="center"/>
        <w:rPr>
          <w:rFonts w:ascii="URW Chancery L" w:hAnsi="URW Chancery L"/>
          <w:color w:val="2300DC"/>
          <w:sz w:val="88"/>
          <w:szCs w:val="88"/>
        </w:rPr>
      </w:pPr>
    </w:p>
    <w:p w:rsidR="0037367F" w:rsidRDefault="0037367F">
      <w:pPr>
        <w:jc w:val="center"/>
        <w:rPr>
          <w:rFonts w:ascii="URW Chancery L" w:hAnsi="URW Chancery L"/>
          <w:color w:val="2300DC"/>
          <w:sz w:val="88"/>
          <w:szCs w:val="88"/>
        </w:rPr>
      </w:pPr>
      <w:r>
        <w:rPr>
          <w:rFonts w:ascii="URW Chancery L" w:hAnsi="URW Chancery L"/>
          <w:color w:val="2300DC"/>
          <w:sz w:val="88"/>
          <w:szCs w:val="88"/>
        </w:rPr>
        <w:t xml:space="preserve">DELLE SCUOLE </w:t>
      </w:r>
    </w:p>
    <w:p w:rsidR="0037367F" w:rsidRDefault="00D22960" w:rsidP="00D22960">
      <w:pPr>
        <w:jc w:val="center"/>
        <w:rPr>
          <w:rFonts w:ascii="URW Chancery L" w:hAnsi="URW Chancery L"/>
          <w:color w:val="2300DC"/>
          <w:sz w:val="88"/>
          <w:szCs w:val="88"/>
        </w:rPr>
      </w:pPr>
      <w:r>
        <w:rPr>
          <w:rFonts w:ascii="URW Chancery L" w:hAnsi="URW Chancery L"/>
          <w:color w:val="2300DC"/>
          <w:sz w:val="88"/>
          <w:szCs w:val="88"/>
        </w:rPr>
        <w:t>DEL I CICLO</w:t>
      </w:r>
    </w:p>
    <w:p w:rsidR="0037367F" w:rsidRDefault="0037367F">
      <w:pPr>
        <w:jc w:val="center"/>
        <w:rPr>
          <w:rFonts w:ascii="URW Chancery L" w:hAnsi="URW Chancery L"/>
          <w:i/>
          <w:iCs/>
          <w:color w:val="2300DC"/>
          <w:sz w:val="88"/>
          <w:szCs w:val="88"/>
        </w:rPr>
      </w:pPr>
      <w:r>
        <w:rPr>
          <w:rFonts w:ascii="URW Chancery L" w:hAnsi="URW Chancery L"/>
          <w:i/>
          <w:iCs/>
          <w:color w:val="2300DC"/>
          <w:sz w:val="88"/>
          <w:szCs w:val="88"/>
        </w:rPr>
        <w:t>POMIGLIANO D'ARCO</w:t>
      </w:r>
    </w:p>
    <w:p w:rsidR="0037367F" w:rsidRDefault="0037367F">
      <w:pPr>
        <w:rPr>
          <w:color w:val="2300DC"/>
        </w:rPr>
      </w:pPr>
    </w:p>
    <w:p w:rsidR="0037367F" w:rsidRDefault="0037367F">
      <w:pPr>
        <w:rPr>
          <w:color w:val="2300DC"/>
        </w:rPr>
      </w:pPr>
    </w:p>
    <w:p w:rsidR="0037367F" w:rsidRDefault="0037367F"/>
    <w:p w:rsidR="0037367F" w:rsidRDefault="0037367F"/>
    <w:p w:rsidR="00D22960" w:rsidRDefault="00D22960"/>
    <w:p w:rsidR="0037367F" w:rsidRDefault="0037367F"/>
    <w:p w:rsidR="0037367F" w:rsidRDefault="0037367F">
      <w:pPr>
        <w:jc w:val="center"/>
      </w:pPr>
      <w:r>
        <w:rPr>
          <w:b/>
          <w:bCs/>
        </w:rPr>
        <w:lastRenderedPageBreak/>
        <w:t>Il CURRICULO VERTICALE</w:t>
      </w:r>
      <w:r>
        <w:t xml:space="preserve"> </w:t>
      </w:r>
    </w:p>
    <w:p w:rsidR="0037367F" w:rsidRDefault="0037367F">
      <w:pPr>
        <w:jc w:val="center"/>
      </w:pPr>
    </w:p>
    <w:p w:rsidR="0037367F" w:rsidRDefault="0037367F">
      <w:pPr>
        <w:jc w:val="center"/>
      </w:pPr>
    </w:p>
    <w:p w:rsidR="0037367F" w:rsidRPr="00D22960" w:rsidRDefault="0037367F" w:rsidP="00D22960">
      <w:pPr>
        <w:jc w:val="both"/>
        <w:rPr>
          <w:rFonts w:ascii="Times New Roman" w:hAnsi="Times New Roman"/>
        </w:rPr>
      </w:pPr>
      <w:r w:rsidRPr="00D22960">
        <w:rPr>
          <w:rFonts w:ascii="Times New Roman" w:hAnsi="Times New Roman"/>
        </w:rPr>
        <w:t>nasce</w:t>
      </w:r>
    </w:p>
    <w:p w:rsidR="0037367F" w:rsidRPr="00D22960" w:rsidRDefault="0037367F" w:rsidP="00D22960">
      <w:pPr>
        <w:jc w:val="both"/>
        <w:rPr>
          <w:rFonts w:ascii="Times New Roman" w:hAnsi="Times New Roman"/>
        </w:rPr>
      </w:pPr>
    </w:p>
    <w:p w:rsidR="0037367F" w:rsidRPr="00D22960" w:rsidRDefault="0037367F" w:rsidP="00D22960">
      <w:pPr>
        <w:jc w:val="both"/>
        <w:rPr>
          <w:rFonts w:ascii="Times New Roman" w:hAnsi="Times New Roman"/>
        </w:rPr>
      </w:pPr>
      <w:r w:rsidRPr="00D22960">
        <w:rPr>
          <w:rFonts w:ascii="Times New Roman" w:hAnsi="Times New Roman"/>
        </w:rPr>
        <w:t xml:space="preserve">dalla necessità di trasformare il rapporto tra insegnamento e apprendimento in modo che, cogliendo gli inclinazioni, le potenzialità e le difficoltà di ogni bambino, si riesca a fargli raggiungere il successo formativo in una logica di "sistema integrato", in cui siano chiari gli obiettivi al fine di renderne verificabili gli esiti sia lungo l'intero percorso scolastico, sia negli ambiti della formazione professionale e del lavoro, in linea con gli obiettivi definiti dal Consiglio Europeo di Lisbona (18/12/2006) volti a promuovere le competenze chiave per l’apprendimento permanente, nonché a perseguire gli obiettivi indicati dalla commissione “Europa 2020 una strategia per una crescita intelligente ,sostenibile e inclusiva. In questa prospettiva si parla di competenze, intese come utilizzazione e padronanza delle conoscenze e delle abilità, superando la tradizionale separazione tra sapere e saper fare. Esse si configurano cioè come strutture mentali capaci di trasferire la loro valenza in diversi campi, generando una spirale di altre conoscenze e competenze in una duplice dimensione disciplinare e trasversale. I saperi divengono così il supporto delle competenze. Le conoscenze andranno perciò individuate in base al loro valore formativo, in termini di essenzialità e di organizzazione dei contenuti intorno a nuclei fondanti. La selezione delle conoscenze si compie in rapporto alle competenze che si intendono sollecitare, configurando così un percorso progressivo di competenze intermedie. L'obiettivo è quello di costruire un curricolo che delinei  un processo unitario, graduale e coerente, continuo e progressivo, verticale ed orizzontale, delle tappe e delle scansioni d'apprendimento dell'allievo, in riferimento alle competenze da acquisire e ai traguardi in termini di risultati attesi. Il curricolo verticale è in grado di promuovere una capacità collaborativa, che rompa l'isolamento della condizione docente, egli diventa un "attivo collaboratore" con gli altri docenti e nel confronto la sua professionalità diventa più scientifica e matura attraverso pratiche riflessive relative ai processi di insegnamento apprendimento. Il curricolo verticale è uno strumento operativo che permette di rinnovare in profondità le metodologie,  la valutazione il modo di fare-cultura e la stessa professionalità docente. </w:t>
      </w:r>
    </w:p>
    <w:p w:rsidR="0037367F" w:rsidRPr="00D22960" w:rsidRDefault="0037367F" w:rsidP="00D22960">
      <w:pPr>
        <w:jc w:val="both"/>
        <w:rPr>
          <w:rFonts w:ascii="Times New Roman" w:hAnsi="Times New Roman"/>
        </w:rPr>
      </w:pPr>
    </w:p>
    <w:p w:rsidR="0037367F" w:rsidRPr="00D22960" w:rsidRDefault="0037367F" w:rsidP="00D22960">
      <w:pPr>
        <w:jc w:val="both"/>
        <w:rPr>
          <w:rFonts w:ascii="Times New Roman" w:hAnsi="Times New Roman"/>
        </w:rPr>
      </w:pPr>
    </w:p>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D22960" w:rsidRDefault="00D22960"/>
    <w:p w:rsidR="00D22960" w:rsidRDefault="00D22960"/>
    <w:p w:rsidR="00D22960" w:rsidRDefault="00D22960"/>
    <w:p w:rsidR="0037367F" w:rsidRDefault="0037367F"/>
    <w:p w:rsidR="0037367F" w:rsidRDefault="0037367F"/>
    <w:p w:rsidR="0037367F" w:rsidRDefault="0037367F">
      <w:pPr>
        <w:rPr>
          <w:b/>
        </w:rPr>
      </w:pPr>
      <w:r>
        <w:lastRenderedPageBreak/>
        <w:t>CURRICOLO</w:t>
      </w:r>
      <w:r>
        <w:rPr>
          <w:b/>
        </w:rPr>
        <w:t>: MOTIVAZIONI, FINALITA’, METODOLOGIE, STRUTTURAZIONE</w:t>
      </w:r>
    </w:p>
    <w:tbl>
      <w:tblPr>
        <w:tblW w:w="0" w:type="auto"/>
        <w:tblInd w:w="114" w:type="dxa"/>
        <w:tblLayout w:type="fixed"/>
        <w:tblLook w:val="0000" w:firstRow="0" w:lastRow="0" w:firstColumn="0" w:lastColumn="0" w:noHBand="0" w:noVBand="0"/>
      </w:tblPr>
      <w:tblGrid>
        <w:gridCol w:w="3622"/>
        <w:gridCol w:w="3622"/>
        <w:gridCol w:w="3622"/>
        <w:gridCol w:w="3712"/>
      </w:tblGrid>
      <w:tr w:rsidR="0037367F">
        <w:tc>
          <w:tcPr>
            <w:tcW w:w="3622" w:type="dxa"/>
            <w:tcBorders>
              <w:top w:val="single" w:sz="4" w:space="0" w:color="000000"/>
              <w:left w:val="single" w:sz="4" w:space="0" w:color="000000"/>
              <w:bottom w:val="single" w:sz="4" w:space="0" w:color="000000"/>
            </w:tcBorders>
          </w:tcPr>
          <w:p w:rsidR="0037367F" w:rsidRDefault="0037367F">
            <w:pPr>
              <w:snapToGrid w:val="0"/>
            </w:pPr>
            <w:r>
              <w:t>MOTIVAZIONI</w:t>
            </w:r>
          </w:p>
        </w:tc>
        <w:tc>
          <w:tcPr>
            <w:tcW w:w="3622" w:type="dxa"/>
            <w:tcBorders>
              <w:top w:val="single" w:sz="4" w:space="0" w:color="000000"/>
              <w:left w:val="single" w:sz="4" w:space="0" w:color="000000"/>
              <w:bottom w:val="single" w:sz="4" w:space="0" w:color="000000"/>
            </w:tcBorders>
          </w:tcPr>
          <w:p w:rsidR="0037367F" w:rsidRDefault="0037367F">
            <w:pPr>
              <w:snapToGrid w:val="0"/>
            </w:pPr>
            <w:r>
              <w:t>FINALITA’</w:t>
            </w:r>
          </w:p>
        </w:tc>
        <w:tc>
          <w:tcPr>
            <w:tcW w:w="3622" w:type="dxa"/>
            <w:tcBorders>
              <w:top w:val="single" w:sz="4" w:space="0" w:color="000000"/>
              <w:left w:val="single" w:sz="4" w:space="0" w:color="000000"/>
              <w:bottom w:val="single" w:sz="4" w:space="0" w:color="000000"/>
            </w:tcBorders>
          </w:tcPr>
          <w:p w:rsidR="0037367F" w:rsidRDefault="0037367F">
            <w:pPr>
              <w:snapToGrid w:val="0"/>
            </w:pPr>
            <w:r>
              <w:t>METODOLOGIE</w:t>
            </w:r>
          </w:p>
        </w:tc>
        <w:tc>
          <w:tcPr>
            <w:tcW w:w="3712"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STRUTTURAZIONE DEL CURRICOLO VERTICALE PER DISCIPLINE</w:t>
            </w:r>
          </w:p>
        </w:tc>
      </w:tr>
      <w:tr w:rsidR="0037367F">
        <w:tc>
          <w:tcPr>
            <w:tcW w:w="3622" w:type="dxa"/>
            <w:tcBorders>
              <w:top w:val="single" w:sz="4" w:space="0" w:color="000000"/>
              <w:left w:val="single" w:sz="4" w:space="0" w:color="000000"/>
              <w:bottom w:val="single" w:sz="4" w:space="0" w:color="000000"/>
            </w:tcBorders>
          </w:tcPr>
          <w:p w:rsidR="0037367F" w:rsidRDefault="0037367F">
            <w:pPr>
              <w:numPr>
                <w:ilvl w:val="0"/>
                <w:numId w:val="2"/>
              </w:numPr>
              <w:tabs>
                <w:tab w:val="left" w:pos="720"/>
              </w:tabs>
              <w:snapToGrid w:val="0"/>
            </w:pPr>
            <w:r>
              <w:t>Evitare frammentazioni, segmentazioni, ripetitività del sapere</w:t>
            </w:r>
          </w:p>
          <w:p w:rsidR="0037367F" w:rsidRDefault="0037367F">
            <w:pPr>
              <w:numPr>
                <w:ilvl w:val="0"/>
                <w:numId w:val="2"/>
              </w:numPr>
              <w:tabs>
                <w:tab w:val="left" w:pos="720"/>
              </w:tabs>
            </w:pPr>
            <w:r>
              <w:t>Tracciare un percorso formativo unitario</w:t>
            </w:r>
          </w:p>
          <w:p w:rsidR="0037367F" w:rsidRDefault="0037367F">
            <w:pPr>
              <w:numPr>
                <w:ilvl w:val="0"/>
                <w:numId w:val="2"/>
              </w:numPr>
              <w:tabs>
                <w:tab w:val="left" w:pos="720"/>
              </w:tabs>
            </w:pPr>
            <w:r>
              <w:t>Costruire una “positiva” comunicazione fra i diversi ordini di scuola</w:t>
            </w:r>
          </w:p>
          <w:p w:rsidR="0037367F" w:rsidRDefault="0037367F">
            <w:pPr>
              <w:numPr>
                <w:ilvl w:val="0"/>
                <w:numId w:val="2"/>
              </w:numPr>
              <w:tabs>
                <w:tab w:val="left" w:pos="720"/>
              </w:tabs>
            </w:pPr>
            <w:r>
              <w:t>Consentire un clima di benessere psico-fisico che è alla base di ogni condizione di apprendimento</w:t>
            </w:r>
          </w:p>
          <w:p w:rsidR="0037367F" w:rsidRDefault="0037367F">
            <w:pPr>
              <w:numPr>
                <w:ilvl w:val="0"/>
                <w:numId w:val="2"/>
              </w:numPr>
              <w:tabs>
                <w:tab w:val="left" w:pos="720"/>
              </w:tabs>
            </w:pPr>
            <w:r>
              <w:t>Favorisce la libera espressione delle proprie emozioni e delle abilità cognitive e comunicative</w:t>
            </w:r>
          </w:p>
        </w:tc>
        <w:tc>
          <w:tcPr>
            <w:tcW w:w="3622" w:type="dxa"/>
            <w:tcBorders>
              <w:top w:val="single" w:sz="4" w:space="0" w:color="000000"/>
              <w:left w:val="single" w:sz="4" w:space="0" w:color="000000"/>
              <w:bottom w:val="single" w:sz="4" w:space="0" w:color="000000"/>
            </w:tcBorders>
          </w:tcPr>
          <w:p w:rsidR="0037367F" w:rsidRDefault="0037367F">
            <w:pPr>
              <w:numPr>
                <w:ilvl w:val="0"/>
                <w:numId w:val="4"/>
              </w:numPr>
              <w:tabs>
                <w:tab w:val="left" w:pos="720"/>
              </w:tabs>
              <w:snapToGrid w:val="0"/>
            </w:pPr>
            <w:r>
              <w:t>Assicurare un percorso graduale di crescita globale</w:t>
            </w:r>
          </w:p>
          <w:p w:rsidR="0037367F" w:rsidRDefault="0037367F">
            <w:pPr>
              <w:numPr>
                <w:ilvl w:val="0"/>
                <w:numId w:val="4"/>
              </w:numPr>
              <w:tabs>
                <w:tab w:val="left" w:pos="720"/>
              </w:tabs>
            </w:pPr>
            <w:r>
              <w:t>Consentire l’acquisizione di competenze, abilità, conoscenze adeguati alle potenzialità di ciascun alunno</w:t>
            </w:r>
          </w:p>
          <w:p w:rsidR="0037367F" w:rsidRDefault="0037367F">
            <w:pPr>
              <w:numPr>
                <w:ilvl w:val="0"/>
                <w:numId w:val="4"/>
              </w:numPr>
              <w:tabs>
                <w:tab w:val="left" w:pos="720"/>
              </w:tabs>
            </w:pPr>
            <w:r>
              <w:t>Favorire la realizzazione del proprio “progetto di vita”</w:t>
            </w:r>
          </w:p>
        </w:tc>
        <w:tc>
          <w:tcPr>
            <w:tcW w:w="3622" w:type="dxa"/>
            <w:tcBorders>
              <w:top w:val="single" w:sz="4" w:space="0" w:color="000000"/>
              <w:left w:val="single" w:sz="4" w:space="0" w:color="000000"/>
              <w:bottom w:val="single" w:sz="4" w:space="0" w:color="000000"/>
            </w:tcBorders>
          </w:tcPr>
          <w:p w:rsidR="0037367F" w:rsidRDefault="0037367F">
            <w:pPr>
              <w:numPr>
                <w:ilvl w:val="0"/>
                <w:numId w:val="5"/>
              </w:numPr>
              <w:tabs>
                <w:tab w:val="left" w:pos="720"/>
              </w:tabs>
              <w:snapToGrid w:val="0"/>
            </w:pPr>
            <w:r>
              <w:t xml:space="preserve">Laboratoriale </w:t>
            </w:r>
          </w:p>
          <w:p w:rsidR="0037367F" w:rsidRDefault="0037367F">
            <w:pPr>
              <w:numPr>
                <w:ilvl w:val="0"/>
                <w:numId w:val="5"/>
              </w:numPr>
              <w:tabs>
                <w:tab w:val="left" w:pos="720"/>
              </w:tabs>
            </w:pPr>
            <w:r>
              <w:t xml:space="preserve">Esperienziale </w:t>
            </w:r>
          </w:p>
          <w:p w:rsidR="0037367F" w:rsidRDefault="0037367F">
            <w:pPr>
              <w:numPr>
                <w:ilvl w:val="0"/>
                <w:numId w:val="5"/>
              </w:numPr>
              <w:tabs>
                <w:tab w:val="left" w:pos="720"/>
              </w:tabs>
            </w:pPr>
            <w:r>
              <w:t xml:space="preserve">Comunicativa </w:t>
            </w:r>
          </w:p>
          <w:p w:rsidR="0037367F" w:rsidRDefault="0037367F">
            <w:pPr>
              <w:numPr>
                <w:ilvl w:val="0"/>
                <w:numId w:val="5"/>
              </w:numPr>
              <w:tabs>
                <w:tab w:val="left" w:pos="720"/>
              </w:tabs>
            </w:pPr>
            <w:r>
              <w:t xml:space="preserve">Partecipativa </w:t>
            </w:r>
          </w:p>
          <w:p w:rsidR="0037367F" w:rsidRDefault="0037367F">
            <w:pPr>
              <w:numPr>
                <w:ilvl w:val="0"/>
                <w:numId w:val="5"/>
              </w:numPr>
              <w:tabs>
                <w:tab w:val="left" w:pos="720"/>
              </w:tabs>
            </w:pPr>
            <w:r>
              <w:t xml:space="preserve">Ludico-espressiva </w:t>
            </w:r>
          </w:p>
          <w:p w:rsidR="0037367F" w:rsidRDefault="0037367F">
            <w:pPr>
              <w:numPr>
                <w:ilvl w:val="0"/>
                <w:numId w:val="5"/>
              </w:numPr>
              <w:tabs>
                <w:tab w:val="left" w:pos="720"/>
              </w:tabs>
            </w:pPr>
            <w:r>
              <w:t>Esplorativa (di ricerca)</w:t>
            </w:r>
          </w:p>
          <w:p w:rsidR="0037367F" w:rsidRDefault="0037367F">
            <w:pPr>
              <w:numPr>
                <w:ilvl w:val="0"/>
                <w:numId w:val="5"/>
              </w:numPr>
              <w:tabs>
                <w:tab w:val="left" w:pos="720"/>
              </w:tabs>
            </w:pPr>
            <w:r>
              <w:t>Collaborativa  (di gruppo)</w:t>
            </w:r>
          </w:p>
          <w:p w:rsidR="0037367F" w:rsidRDefault="0037367F">
            <w:pPr>
              <w:numPr>
                <w:ilvl w:val="0"/>
                <w:numId w:val="5"/>
              </w:numPr>
              <w:tabs>
                <w:tab w:val="left" w:pos="720"/>
              </w:tabs>
            </w:pPr>
            <w:r>
              <w:t xml:space="preserve">Interdisciplinare </w:t>
            </w:r>
          </w:p>
          <w:p w:rsidR="0037367F" w:rsidRDefault="0037367F">
            <w:pPr>
              <w:numPr>
                <w:ilvl w:val="0"/>
                <w:numId w:val="5"/>
              </w:numPr>
              <w:tabs>
                <w:tab w:val="left" w:pos="720"/>
              </w:tabs>
            </w:pPr>
            <w:r>
              <w:t>Trasversale  (di integrazione)</w:t>
            </w:r>
          </w:p>
        </w:tc>
        <w:tc>
          <w:tcPr>
            <w:tcW w:w="3712" w:type="dxa"/>
            <w:tcBorders>
              <w:top w:val="single" w:sz="4" w:space="0" w:color="000000"/>
              <w:left w:val="single" w:sz="4" w:space="0" w:color="000000"/>
              <w:bottom w:val="single" w:sz="4" w:space="0" w:color="000000"/>
              <w:right w:val="single" w:sz="4" w:space="0" w:color="000000"/>
            </w:tcBorders>
          </w:tcPr>
          <w:p w:rsidR="0037367F" w:rsidRDefault="0037367F">
            <w:pPr>
              <w:numPr>
                <w:ilvl w:val="0"/>
                <w:numId w:val="6"/>
              </w:numPr>
              <w:tabs>
                <w:tab w:val="left" w:pos="720"/>
              </w:tabs>
              <w:snapToGrid w:val="0"/>
            </w:pPr>
            <w:r>
              <w:t>E’distinto per scuola dell’infanzia, scuola primaria e scuola secondaria di I grado</w:t>
            </w:r>
          </w:p>
          <w:p w:rsidR="0037367F" w:rsidRDefault="0037367F">
            <w:pPr>
              <w:numPr>
                <w:ilvl w:val="0"/>
                <w:numId w:val="6"/>
              </w:numPr>
              <w:tabs>
                <w:tab w:val="left" w:pos="720"/>
              </w:tabs>
            </w:pPr>
            <w:r>
              <w:t>È organizzato per campi di esperienza e discipline</w:t>
            </w:r>
          </w:p>
          <w:p w:rsidR="0037367F" w:rsidRDefault="0037367F"/>
          <w:p w:rsidR="0037367F" w:rsidRDefault="0037367F">
            <w:pPr>
              <w:numPr>
                <w:ilvl w:val="0"/>
                <w:numId w:val="7"/>
              </w:numPr>
              <w:tabs>
                <w:tab w:val="left" w:pos="720"/>
              </w:tabs>
            </w:pPr>
            <w:r>
              <w:t>(Alla fine di ogni disciplina vi è inserita la griglia di valutazione</w:t>
            </w:r>
          </w:p>
          <w:p w:rsidR="0037367F" w:rsidRDefault="0037367F">
            <w:pPr>
              <w:numPr>
                <w:ilvl w:val="0"/>
                <w:numId w:val="7"/>
              </w:numPr>
              <w:tabs>
                <w:tab w:val="left" w:pos="720"/>
              </w:tabs>
            </w:pPr>
            <w:r>
              <w:rPr>
                <w:b/>
                <w:bCs/>
              </w:rPr>
              <w:t>Ogni griglia riporta la descrizione dei risultati di apprendimento declinare in competenze, abilità e conoscenze</w:t>
            </w:r>
            <w:r>
              <w:t>)la primaria non ha ritenuto opportuno inserirle</w:t>
            </w:r>
          </w:p>
          <w:p w:rsidR="0037367F" w:rsidRDefault="0037367F"/>
        </w:tc>
      </w:tr>
    </w:tbl>
    <w:p w:rsidR="0037367F" w:rsidRDefault="0037367F"/>
    <w:p w:rsidR="0037367F" w:rsidRDefault="0037367F"/>
    <w:p w:rsidR="0037367F" w:rsidRDefault="0037367F"/>
    <w:p w:rsidR="0037367F" w:rsidRDefault="0037367F">
      <w:r>
        <w:t xml:space="preserve"> </w:t>
      </w:r>
      <w:r>
        <w:rPr>
          <w:b/>
          <w:bCs/>
        </w:rPr>
        <w:t xml:space="preserve">LE FINALITA’ </w:t>
      </w:r>
      <w:r>
        <w:t>(Missione della Scuola)</w:t>
      </w:r>
    </w:p>
    <w:p w:rsidR="0037367F" w:rsidRDefault="0037367F">
      <w:r>
        <w:t xml:space="preserve"> La finalità della scuola non è solo quella di fornire informazioni o  abilitazioni ma,  soprattutto, quella di concorrere, per la sua parte alla valorizzazione, alla crescita ed allo sviluppo della Persona umana. La scuola è l’Istituzione educativa che attraverso la sua complessa proget-                         tazione, struttura  interventi finalizzati alla promozione di quei valori universalmente riconosciuti (libertà, uguaglianza, solidarietà, tolleranza uguaglianza, solidarietà, tolleranza, partecipazione, pace, salute,ambiente, scienza,lavoro, democrazia) sul piano cognitivo, affettivo comportamentale, come base dei contenuti proposti attraverso le discipline.</w:t>
      </w:r>
    </w:p>
    <w:p w:rsidR="0037367F" w:rsidRDefault="0037367F"/>
    <w:p w:rsidR="0037367F" w:rsidRDefault="0037367F"/>
    <w:p w:rsidR="00D22960" w:rsidRDefault="00D22960"/>
    <w:p w:rsidR="0037367F" w:rsidRDefault="0037367F"/>
    <w:p w:rsidR="0037367F" w:rsidRDefault="0037367F">
      <w:pPr>
        <w:jc w:val="center"/>
      </w:pPr>
      <w:r>
        <w:lastRenderedPageBreak/>
        <w:t>LE COMPETENZE…GENESI NORMATIVA</w:t>
      </w:r>
    </w:p>
    <w:p w:rsidR="0037367F" w:rsidRDefault="0037367F"/>
    <w:p w:rsidR="0037367F" w:rsidRDefault="001729D5">
      <w:pPr>
        <w:jc w:val="center"/>
      </w:pPr>
      <w:r>
        <w:rPr>
          <w:noProof/>
          <w:lang w:eastAsia="it-IT"/>
        </w:rPr>
        <w:drawing>
          <wp:inline distT="0" distB="0" distL="0" distR="0">
            <wp:extent cx="6686550" cy="457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6748" t="-5132" r="-17010" b="-11359"/>
                    <a:stretch>
                      <a:fillRect/>
                    </a:stretch>
                  </pic:blipFill>
                  <pic:spPr bwMode="auto">
                    <a:xfrm>
                      <a:off x="0" y="0"/>
                      <a:ext cx="6686550" cy="4572000"/>
                    </a:xfrm>
                    <a:prstGeom prst="rect">
                      <a:avLst/>
                    </a:prstGeom>
                    <a:solidFill>
                      <a:srgbClr val="FFFFFF"/>
                    </a:solidFill>
                    <a:ln>
                      <a:noFill/>
                    </a:ln>
                  </pic:spPr>
                </pic:pic>
              </a:graphicData>
            </a:graphic>
          </wp:inline>
        </w:drawing>
      </w:r>
    </w:p>
    <w:p w:rsidR="0037367F" w:rsidRDefault="0037367F"/>
    <w:p w:rsidR="0037367F" w:rsidRDefault="0037367F"/>
    <w:p w:rsidR="0037367F" w:rsidRDefault="0037367F"/>
    <w:p w:rsidR="0037367F" w:rsidRDefault="0037367F"/>
    <w:p w:rsidR="0037367F" w:rsidRDefault="0037367F"/>
    <w:p w:rsidR="0037367F" w:rsidRDefault="001729D5">
      <w:pPr>
        <w:jc w:val="center"/>
      </w:pPr>
      <w:r>
        <w:rPr>
          <w:noProof/>
          <w:lang w:eastAsia="it-IT"/>
        </w:rPr>
        <w:drawing>
          <wp:inline distT="0" distB="0" distL="0" distR="0">
            <wp:extent cx="7410450" cy="5334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t="-5255" b="-5333"/>
                    <a:stretch>
                      <a:fillRect/>
                    </a:stretch>
                  </pic:blipFill>
                  <pic:spPr bwMode="auto">
                    <a:xfrm>
                      <a:off x="0" y="0"/>
                      <a:ext cx="7410450" cy="5334000"/>
                    </a:xfrm>
                    <a:prstGeom prst="rect">
                      <a:avLst/>
                    </a:prstGeom>
                    <a:solidFill>
                      <a:srgbClr val="FFFFFF"/>
                    </a:solidFill>
                    <a:ln>
                      <a:noFill/>
                    </a:ln>
                  </pic:spPr>
                </pic:pic>
              </a:graphicData>
            </a:graphic>
          </wp:inline>
        </w:drawing>
      </w:r>
    </w:p>
    <w:p w:rsidR="0037367F" w:rsidRDefault="0037367F"/>
    <w:p w:rsidR="0037367F" w:rsidRDefault="0037367F"/>
    <w:p w:rsidR="0037367F" w:rsidRDefault="0037367F"/>
    <w:p w:rsidR="0037367F" w:rsidRDefault="0037367F"/>
    <w:p w:rsidR="0037367F" w:rsidRDefault="0037367F">
      <w:r>
        <w:t xml:space="preserve">Le Indicazioni Nazionali fanno riferimento alle </w:t>
      </w:r>
      <w:r>
        <w:rPr>
          <w:b/>
        </w:rPr>
        <w:t>competenze chiave di cittadinanza</w:t>
      </w:r>
      <w:r>
        <w:t xml:space="preserve"> (D.M. 139/2007):</w:t>
      </w:r>
    </w:p>
    <w:p w:rsidR="0037367F" w:rsidRDefault="0037367F"/>
    <w:tbl>
      <w:tblPr>
        <w:tblW w:w="0" w:type="auto"/>
        <w:tblInd w:w="129" w:type="dxa"/>
        <w:tblLayout w:type="fixed"/>
        <w:tblLook w:val="0000" w:firstRow="0" w:lastRow="0" w:firstColumn="0" w:lastColumn="0" w:noHBand="0" w:noVBand="0"/>
      </w:tblPr>
      <w:tblGrid>
        <w:gridCol w:w="3601"/>
        <w:gridCol w:w="3601"/>
        <w:gridCol w:w="3601"/>
        <w:gridCol w:w="3691"/>
      </w:tblGrid>
      <w:tr w:rsidR="0037367F">
        <w:tc>
          <w:tcPr>
            <w:tcW w:w="3601" w:type="dxa"/>
            <w:tcBorders>
              <w:top w:val="single" w:sz="4" w:space="0" w:color="000000"/>
              <w:left w:val="single" w:sz="4" w:space="0" w:color="000000"/>
              <w:bottom w:val="single" w:sz="4" w:space="0" w:color="000000"/>
            </w:tcBorders>
          </w:tcPr>
          <w:p w:rsidR="0037367F" w:rsidRDefault="0037367F">
            <w:pPr>
              <w:snapToGrid w:val="0"/>
            </w:pPr>
            <w:r>
              <w:t>Competenze chiave</w:t>
            </w:r>
          </w:p>
        </w:tc>
        <w:tc>
          <w:tcPr>
            <w:tcW w:w="3601" w:type="dxa"/>
            <w:tcBorders>
              <w:top w:val="single" w:sz="4" w:space="0" w:color="000000"/>
              <w:left w:val="single" w:sz="4" w:space="0" w:color="000000"/>
              <w:bottom w:val="single" w:sz="4" w:space="0" w:color="000000"/>
            </w:tcBorders>
          </w:tcPr>
          <w:p w:rsidR="0037367F" w:rsidRDefault="0037367F">
            <w:pPr>
              <w:snapToGrid w:val="0"/>
            </w:pPr>
            <w:r>
              <w:t>SCUOLA DELL’INFANZIA</w:t>
            </w:r>
          </w:p>
          <w:p w:rsidR="0037367F" w:rsidRDefault="0037367F">
            <w:r>
              <w:t>(campi di esperienza)</w:t>
            </w:r>
          </w:p>
        </w:tc>
        <w:tc>
          <w:tcPr>
            <w:tcW w:w="3601" w:type="dxa"/>
            <w:tcBorders>
              <w:top w:val="single" w:sz="4" w:space="0" w:color="000000"/>
              <w:left w:val="single" w:sz="4" w:space="0" w:color="000000"/>
              <w:bottom w:val="single" w:sz="4" w:space="0" w:color="000000"/>
            </w:tcBorders>
          </w:tcPr>
          <w:p w:rsidR="0037367F" w:rsidRDefault="0037367F">
            <w:pPr>
              <w:snapToGrid w:val="0"/>
            </w:pPr>
            <w:r>
              <w:t>SCUOLA PRIMARIA</w:t>
            </w:r>
          </w:p>
          <w:p w:rsidR="0037367F" w:rsidRDefault="0037367F">
            <w:r>
              <w:t>( ambiti  disciplinari)</w:t>
            </w:r>
          </w:p>
        </w:tc>
        <w:tc>
          <w:tcPr>
            <w:tcW w:w="369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SCUOLA SECONDARIA DI I GRADO</w:t>
            </w:r>
          </w:p>
          <w:p w:rsidR="0037367F" w:rsidRDefault="0037367F">
            <w:r>
              <w:t>( discipline)</w:t>
            </w:r>
          </w:p>
        </w:tc>
      </w:tr>
      <w:tr w:rsidR="0037367F">
        <w:tc>
          <w:tcPr>
            <w:tcW w:w="3601" w:type="dxa"/>
            <w:tcBorders>
              <w:top w:val="single" w:sz="4" w:space="0" w:color="000000"/>
              <w:left w:val="single" w:sz="4" w:space="0" w:color="000000"/>
              <w:bottom w:val="single" w:sz="4" w:space="0" w:color="000000"/>
            </w:tcBorders>
          </w:tcPr>
          <w:p w:rsidR="0037367F" w:rsidRDefault="0037367F">
            <w:pPr>
              <w:snapToGrid w:val="0"/>
            </w:pPr>
            <w:r>
              <w:t>COMUNICARE NELLA MADRELINGUA</w:t>
            </w:r>
          </w:p>
          <w:p w:rsidR="0037367F" w:rsidRDefault="0037367F"/>
        </w:tc>
        <w:tc>
          <w:tcPr>
            <w:tcW w:w="3601" w:type="dxa"/>
            <w:tcBorders>
              <w:top w:val="single" w:sz="4" w:space="0" w:color="000000"/>
              <w:left w:val="single" w:sz="4" w:space="0" w:color="000000"/>
              <w:bottom w:val="single" w:sz="4" w:space="0" w:color="000000"/>
            </w:tcBorders>
          </w:tcPr>
          <w:p w:rsidR="0037367F" w:rsidRDefault="0037367F">
            <w:pPr>
              <w:snapToGrid w:val="0"/>
            </w:pPr>
            <w:r>
              <w:t>I discorsi e le parole</w:t>
            </w:r>
          </w:p>
        </w:tc>
        <w:tc>
          <w:tcPr>
            <w:tcW w:w="3601" w:type="dxa"/>
            <w:tcBorders>
              <w:top w:val="single" w:sz="4" w:space="0" w:color="000000"/>
              <w:left w:val="single" w:sz="4" w:space="0" w:color="000000"/>
              <w:bottom w:val="single" w:sz="4" w:space="0" w:color="000000"/>
            </w:tcBorders>
          </w:tcPr>
          <w:p w:rsidR="0037367F" w:rsidRDefault="0037367F">
            <w:pPr>
              <w:snapToGrid w:val="0"/>
            </w:pPr>
            <w:r>
              <w:t xml:space="preserve">Italiano </w:t>
            </w:r>
          </w:p>
        </w:tc>
        <w:tc>
          <w:tcPr>
            <w:tcW w:w="369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 xml:space="preserve">Italiano </w:t>
            </w:r>
          </w:p>
        </w:tc>
      </w:tr>
      <w:tr w:rsidR="0037367F">
        <w:tc>
          <w:tcPr>
            <w:tcW w:w="3601" w:type="dxa"/>
            <w:tcBorders>
              <w:top w:val="single" w:sz="4" w:space="0" w:color="000000"/>
              <w:left w:val="single" w:sz="4" w:space="0" w:color="000000"/>
              <w:bottom w:val="single" w:sz="4" w:space="0" w:color="000000"/>
            </w:tcBorders>
          </w:tcPr>
          <w:p w:rsidR="0037367F" w:rsidRDefault="0037367F">
            <w:pPr>
              <w:snapToGrid w:val="0"/>
            </w:pPr>
            <w:r>
              <w:t>COMUNICARE NELLE LINGUE STRANIERE</w:t>
            </w:r>
          </w:p>
          <w:p w:rsidR="0037367F" w:rsidRDefault="0037367F"/>
        </w:tc>
        <w:tc>
          <w:tcPr>
            <w:tcW w:w="3601" w:type="dxa"/>
            <w:tcBorders>
              <w:top w:val="single" w:sz="4" w:space="0" w:color="000000"/>
              <w:left w:val="single" w:sz="4" w:space="0" w:color="000000"/>
              <w:bottom w:val="single" w:sz="4" w:space="0" w:color="000000"/>
            </w:tcBorders>
          </w:tcPr>
          <w:p w:rsidR="0037367F" w:rsidRDefault="0037367F">
            <w:pPr>
              <w:snapToGrid w:val="0"/>
            </w:pPr>
            <w:r>
              <w:t>I discorsi e le parole</w:t>
            </w:r>
          </w:p>
        </w:tc>
        <w:tc>
          <w:tcPr>
            <w:tcW w:w="3601" w:type="dxa"/>
            <w:tcBorders>
              <w:top w:val="single" w:sz="4" w:space="0" w:color="000000"/>
              <w:left w:val="single" w:sz="4" w:space="0" w:color="000000"/>
              <w:bottom w:val="single" w:sz="4" w:space="0" w:color="000000"/>
            </w:tcBorders>
          </w:tcPr>
          <w:p w:rsidR="0037367F" w:rsidRDefault="0037367F">
            <w:pPr>
              <w:snapToGrid w:val="0"/>
            </w:pPr>
            <w:r>
              <w:t>Lingua inglese</w:t>
            </w:r>
          </w:p>
        </w:tc>
        <w:tc>
          <w:tcPr>
            <w:tcW w:w="369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Lingua inglese e seconda lingua comunitaria</w:t>
            </w:r>
          </w:p>
        </w:tc>
      </w:tr>
      <w:tr w:rsidR="0037367F">
        <w:tc>
          <w:tcPr>
            <w:tcW w:w="3601" w:type="dxa"/>
            <w:tcBorders>
              <w:top w:val="single" w:sz="4" w:space="0" w:color="000000"/>
              <w:left w:val="single" w:sz="4" w:space="0" w:color="000000"/>
              <w:bottom w:val="single" w:sz="4" w:space="0" w:color="000000"/>
            </w:tcBorders>
          </w:tcPr>
          <w:p w:rsidR="0037367F" w:rsidRDefault="0037367F">
            <w:pPr>
              <w:snapToGrid w:val="0"/>
            </w:pPr>
            <w:r>
              <w:t>COMPETENZA MATEMATICA E COMPETENZE DI BASE IN SCIENZA E TECNOLOGIA</w:t>
            </w:r>
          </w:p>
          <w:p w:rsidR="0037367F" w:rsidRDefault="0037367F"/>
        </w:tc>
        <w:tc>
          <w:tcPr>
            <w:tcW w:w="3601" w:type="dxa"/>
            <w:tcBorders>
              <w:top w:val="single" w:sz="4" w:space="0" w:color="000000"/>
              <w:left w:val="single" w:sz="4" w:space="0" w:color="000000"/>
              <w:bottom w:val="single" w:sz="4" w:space="0" w:color="000000"/>
            </w:tcBorders>
          </w:tcPr>
          <w:p w:rsidR="0037367F" w:rsidRDefault="0037367F">
            <w:pPr>
              <w:snapToGrid w:val="0"/>
            </w:pPr>
            <w:r>
              <w:t>La conoscenza del mondo</w:t>
            </w:r>
          </w:p>
        </w:tc>
        <w:tc>
          <w:tcPr>
            <w:tcW w:w="3601" w:type="dxa"/>
            <w:tcBorders>
              <w:top w:val="single" w:sz="4" w:space="0" w:color="000000"/>
              <w:left w:val="single" w:sz="4" w:space="0" w:color="000000"/>
              <w:bottom w:val="single" w:sz="4" w:space="0" w:color="000000"/>
            </w:tcBorders>
          </w:tcPr>
          <w:p w:rsidR="0037367F" w:rsidRDefault="0037367F">
            <w:pPr>
              <w:snapToGrid w:val="0"/>
            </w:pPr>
            <w:r>
              <w:t>Matematica, scienze tecnologia</w:t>
            </w:r>
          </w:p>
        </w:tc>
        <w:tc>
          <w:tcPr>
            <w:tcW w:w="369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Matematica</w:t>
            </w:r>
          </w:p>
          <w:p w:rsidR="0037367F" w:rsidRDefault="0037367F">
            <w:r>
              <w:t>Scienze</w:t>
            </w:r>
          </w:p>
          <w:p w:rsidR="0037367F" w:rsidRDefault="0037367F">
            <w:r>
              <w:t>Tecnologia - Geografia</w:t>
            </w:r>
          </w:p>
        </w:tc>
      </w:tr>
      <w:tr w:rsidR="0037367F">
        <w:tc>
          <w:tcPr>
            <w:tcW w:w="3601" w:type="dxa"/>
            <w:tcBorders>
              <w:top w:val="single" w:sz="4" w:space="0" w:color="000000"/>
              <w:left w:val="single" w:sz="4" w:space="0" w:color="000000"/>
              <w:bottom w:val="single" w:sz="4" w:space="0" w:color="000000"/>
            </w:tcBorders>
          </w:tcPr>
          <w:p w:rsidR="0037367F" w:rsidRDefault="0037367F">
            <w:pPr>
              <w:snapToGrid w:val="0"/>
            </w:pPr>
            <w:r>
              <w:t>COMPETENZA DIGITALE</w:t>
            </w:r>
          </w:p>
          <w:p w:rsidR="0037367F" w:rsidRDefault="0037367F"/>
        </w:tc>
        <w:tc>
          <w:tcPr>
            <w:tcW w:w="3601" w:type="dxa"/>
            <w:tcBorders>
              <w:top w:val="single" w:sz="4" w:space="0" w:color="000000"/>
              <w:left w:val="single" w:sz="4" w:space="0" w:color="000000"/>
              <w:bottom w:val="single" w:sz="4" w:space="0" w:color="000000"/>
            </w:tcBorders>
          </w:tcPr>
          <w:p w:rsidR="0037367F" w:rsidRDefault="0037367F">
            <w:pPr>
              <w:snapToGrid w:val="0"/>
            </w:pPr>
            <w:r>
              <w:t>Tutti i campi di esperienza</w:t>
            </w:r>
          </w:p>
        </w:tc>
        <w:tc>
          <w:tcPr>
            <w:tcW w:w="3601" w:type="dxa"/>
            <w:tcBorders>
              <w:top w:val="single" w:sz="4" w:space="0" w:color="000000"/>
              <w:left w:val="single" w:sz="4" w:space="0" w:color="000000"/>
              <w:bottom w:val="single" w:sz="4" w:space="0" w:color="000000"/>
            </w:tcBorders>
          </w:tcPr>
          <w:p w:rsidR="0037367F" w:rsidRDefault="0037367F">
            <w:pPr>
              <w:snapToGrid w:val="0"/>
            </w:pPr>
            <w:r>
              <w:t>Tutti gli ambiti disciplinari</w:t>
            </w:r>
          </w:p>
        </w:tc>
        <w:tc>
          <w:tcPr>
            <w:tcW w:w="369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Tutte le discipline</w:t>
            </w:r>
          </w:p>
        </w:tc>
      </w:tr>
      <w:tr w:rsidR="0037367F">
        <w:tc>
          <w:tcPr>
            <w:tcW w:w="3601" w:type="dxa"/>
            <w:tcBorders>
              <w:top w:val="single" w:sz="4" w:space="0" w:color="000000"/>
              <w:left w:val="single" w:sz="4" w:space="0" w:color="000000"/>
              <w:bottom w:val="single" w:sz="4" w:space="0" w:color="000000"/>
            </w:tcBorders>
          </w:tcPr>
          <w:p w:rsidR="0037367F" w:rsidRDefault="0037367F">
            <w:pPr>
              <w:snapToGrid w:val="0"/>
            </w:pPr>
            <w:r>
              <w:t>IMPARARE AD IMPARARE</w:t>
            </w:r>
          </w:p>
          <w:p w:rsidR="0037367F" w:rsidRDefault="0037367F"/>
        </w:tc>
        <w:tc>
          <w:tcPr>
            <w:tcW w:w="3601" w:type="dxa"/>
            <w:tcBorders>
              <w:top w:val="single" w:sz="4" w:space="0" w:color="000000"/>
              <w:left w:val="single" w:sz="4" w:space="0" w:color="000000"/>
              <w:bottom w:val="single" w:sz="4" w:space="0" w:color="000000"/>
            </w:tcBorders>
          </w:tcPr>
          <w:p w:rsidR="0037367F" w:rsidRDefault="0037367F">
            <w:pPr>
              <w:snapToGrid w:val="0"/>
            </w:pPr>
            <w:r>
              <w:t>Tutti i campi di esperienza</w:t>
            </w:r>
          </w:p>
        </w:tc>
        <w:tc>
          <w:tcPr>
            <w:tcW w:w="3601" w:type="dxa"/>
            <w:tcBorders>
              <w:top w:val="single" w:sz="4" w:space="0" w:color="000000"/>
              <w:left w:val="single" w:sz="4" w:space="0" w:color="000000"/>
              <w:bottom w:val="single" w:sz="4" w:space="0" w:color="000000"/>
            </w:tcBorders>
          </w:tcPr>
          <w:p w:rsidR="0037367F" w:rsidRDefault="0037367F">
            <w:pPr>
              <w:snapToGrid w:val="0"/>
            </w:pPr>
            <w:r>
              <w:t>Tutti gli ambiti disciplinari</w:t>
            </w:r>
          </w:p>
        </w:tc>
        <w:tc>
          <w:tcPr>
            <w:tcW w:w="369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Tutte le discipline</w:t>
            </w:r>
          </w:p>
        </w:tc>
      </w:tr>
      <w:tr w:rsidR="0037367F">
        <w:tc>
          <w:tcPr>
            <w:tcW w:w="3601" w:type="dxa"/>
            <w:tcBorders>
              <w:top w:val="single" w:sz="4" w:space="0" w:color="000000"/>
              <w:left w:val="single" w:sz="4" w:space="0" w:color="000000"/>
              <w:bottom w:val="single" w:sz="4" w:space="0" w:color="000000"/>
            </w:tcBorders>
          </w:tcPr>
          <w:p w:rsidR="0037367F" w:rsidRDefault="0037367F">
            <w:pPr>
              <w:snapToGrid w:val="0"/>
            </w:pPr>
            <w:r>
              <w:t>COMPETENZE SOCIALI E CIVICHE</w:t>
            </w:r>
          </w:p>
        </w:tc>
        <w:tc>
          <w:tcPr>
            <w:tcW w:w="3601" w:type="dxa"/>
            <w:tcBorders>
              <w:top w:val="single" w:sz="4" w:space="0" w:color="000000"/>
              <w:left w:val="single" w:sz="4" w:space="0" w:color="000000"/>
              <w:bottom w:val="single" w:sz="4" w:space="0" w:color="000000"/>
            </w:tcBorders>
          </w:tcPr>
          <w:p w:rsidR="0037367F" w:rsidRDefault="0037367F">
            <w:pPr>
              <w:snapToGrid w:val="0"/>
            </w:pPr>
            <w:r>
              <w:t xml:space="preserve"> Tutti i campi di esperienza</w:t>
            </w:r>
          </w:p>
          <w:p w:rsidR="0037367F" w:rsidRDefault="0037367F"/>
        </w:tc>
        <w:tc>
          <w:tcPr>
            <w:tcW w:w="3601" w:type="dxa"/>
            <w:tcBorders>
              <w:top w:val="single" w:sz="4" w:space="0" w:color="000000"/>
              <w:left w:val="single" w:sz="4" w:space="0" w:color="000000"/>
              <w:bottom w:val="single" w:sz="4" w:space="0" w:color="000000"/>
            </w:tcBorders>
          </w:tcPr>
          <w:p w:rsidR="0037367F" w:rsidRDefault="0037367F">
            <w:pPr>
              <w:snapToGrid w:val="0"/>
            </w:pPr>
            <w:r>
              <w:t>Tutti gli ambiti disciplinari</w:t>
            </w:r>
          </w:p>
        </w:tc>
        <w:tc>
          <w:tcPr>
            <w:tcW w:w="369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Tutte le discipline</w:t>
            </w:r>
          </w:p>
        </w:tc>
      </w:tr>
      <w:tr w:rsidR="0037367F">
        <w:tc>
          <w:tcPr>
            <w:tcW w:w="3601" w:type="dxa"/>
            <w:tcBorders>
              <w:top w:val="single" w:sz="4" w:space="0" w:color="000000"/>
              <w:left w:val="single" w:sz="4" w:space="0" w:color="000000"/>
              <w:bottom w:val="single" w:sz="4" w:space="0" w:color="000000"/>
            </w:tcBorders>
          </w:tcPr>
          <w:p w:rsidR="0037367F" w:rsidRDefault="0037367F">
            <w:pPr>
              <w:snapToGrid w:val="0"/>
            </w:pPr>
            <w:r>
              <w:t>SPIRITO DI INIZIATIVA E IMPRENDITORIALITÀ</w:t>
            </w:r>
          </w:p>
          <w:p w:rsidR="0037367F" w:rsidRDefault="0037367F"/>
        </w:tc>
        <w:tc>
          <w:tcPr>
            <w:tcW w:w="3601" w:type="dxa"/>
            <w:tcBorders>
              <w:top w:val="single" w:sz="4" w:space="0" w:color="000000"/>
              <w:left w:val="single" w:sz="4" w:space="0" w:color="000000"/>
              <w:bottom w:val="single" w:sz="4" w:space="0" w:color="000000"/>
            </w:tcBorders>
          </w:tcPr>
          <w:p w:rsidR="0037367F" w:rsidRDefault="0037367F">
            <w:pPr>
              <w:snapToGrid w:val="0"/>
            </w:pPr>
            <w:r>
              <w:t>Tutti i campi di esperienza</w:t>
            </w:r>
          </w:p>
        </w:tc>
        <w:tc>
          <w:tcPr>
            <w:tcW w:w="3601" w:type="dxa"/>
            <w:tcBorders>
              <w:top w:val="single" w:sz="4" w:space="0" w:color="000000"/>
              <w:left w:val="single" w:sz="4" w:space="0" w:color="000000"/>
              <w:bottom w:val="single" w:sz="4" w:space="0" w:color="000000"/>
            </w:tcBorders>
          </w:tcPr>
          <w:p w:rsidR="0037367F" w:rsidRDefault="0037367F">
            <w:pPr>
              <w:snapToGrid w:val="0"/>
            </w:pPr>
            <w:r>
              <w:t xml:space="preserve">Tutte  gli ambiti disciplinari </w:t>
            </w:r>
          </w:p>
        </w:tc>
        <w:tc>
          <w:tcPr>
            <w:tcW w:w="369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Tutte le discipline</w:t>
            </w:r>
          </w:p>
        </w:tc>
      </w:tr>
      <w:tr w:rsidR="0037367F">
        <w:tc>
          <w:tcPr>
            <w:tcW w:w="3601" w:type="dxa"/>
            <w:tcBorders>
              <w:top w:val="single" w:sz="4" w:space="0" w:color="000000"/>
              <w:left w:val="single" w:sz="4" w:space="0" w:color="000000"/>
              <w:bottom w:val="single" w:sz="4" w:space="0" w:color="000000"/>
            </w:tcBorders>
          </w:tcPr>
          <w:p w:rsidR="0037367F" w:rsidRDefault="0037367F">
            <w:pPr>
              <w:snapToGrid w:val="0"/>
            </w:pPr>
            <w:r>
              <w:t>CONSAPEVOLEZZA ED ESPRESSIONE CULTURALE</w:t>
            </w:r>
          </w:p>
          <w:p w:rsidR="0037367F" w:rsidRDefault="0037367F"/>
        </w:tc>
        <w:tc>
          <w:tcPr>
            <w:tcW w:w="3601" w:type="dxa"/>
            <w:tcBorders>
              <w:top w:val="single" w:sz="4" w:space="0" w:color="000000"/>
              <w:left w:val="single" w:sz="4" w:space="0" w:color="000000"/>
              <w:bottom w:val="single" w:sz="4" w:space="0" w:color="000000"/>
            </w:tcBorders>
          </w:tcPr>
          <w:p w:rsidR="0037367F" w:rsidRDefault="0037367F">
            <w:pPr>
              <w:snapToGrid w:val="0"/>
            </w:pPr>
            <w:r>
              <w:t xml:space="preserve">Il corpo e il movimento, </w:t>
            </w:r>
          </w:p>
          <w:p w:rsidR="0037367F" w:rsidRDefault="0037367F">
            <w:r>
              <w:t>Immagini, suoni, colori</w:t>
            </w:r>
          </w:p>
        </w:tc>
        <w:tc>
          <w:tcPr>
            <w:tcW w:w="3601" w:type="dxa"/>
            <w:tcBorders>
              <w:top w:val="single" w:sz="4" w:space="0" w:color="000000"/>
              <w:left w:val="single" w:sz="4" w:space="0" w:color="000000"/>
              <w:bottom w:val="single" w:sz="4" w:space="0" w:color="000000"/>
            </w:tcBorders>
          </w:tcPr>
          <w:p w:rsidR="0037367F" w:rsidRDefault="0037367F">
            <w:pPr>
              <w:snapToGrid w:val="0"/>
            </w:pPr>
            <w:r>
              <w:t>Educazione fisica</w:t>
            </w:r>
          </w:p>
          <w:p w:rsidR="0037367F" w:rsidRDefault="0037367F">
            <w:r>
              <w:t>Musica – Arte e immagine - Religione</w:t>
            </w:r>
          </w:p>
        </w:tc>
        <w:tc>
          <w:tcPr>
            <w:tcW w:w="369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Storia , Arte e immagine, Musica,  Educazione fisica Religione</w:t>
            </w:r>
          </w:p>
          <w:p w:rsidR="0037367F" w:rsidRDefault="0037367F"/>
        </w:tc>
      </w:tr>
    </w:tbl>
    <w:p w:rsidR="0037367F" w:rsidRDefault="0037367F"/>
    <w:p w:rsidR="0037367F" w:rsidRDefault="0037367F"/>
    <w:p w:rsidR="0037367F" w:rsidRDefault="0037367F"/>
    <w:p w:rsidR="0037367F" w:rsidRDefault="0037367F"/>
    <w:p w:rsidR="00D22960" w:rsidRDefault="00D22960"/>
    <w:p w:rsidR="0037367F" w:rsidRDefault="0037367F"/>
    <w:p w:rsidR="0037367F" w:rsidRDefault="0037367F">
      <w:r>
        <w:t xml:space="preserve"> </w:t>
      </w:r>
    </w:p>
    <w:p w:rsidR="0037367F" w:rsidRDefault="0037367F">
      <w:r>
        <w:t>COMPETENZE CHIAVE EUROPEE</w:t>
      </w:r>
    </w:p>
    <w:tbl>
      <w:tblPr>
        <w:tblW w:w="0" w:type="auto"/>
        <w:tblInd w:w="159" w:type="dxa"/>
        <w:tblLayout w:type="fixed"/>
        <w:tblLook w:val="0000" w:firstRow="0" w:lastRow="0" w:firstColumn="0" w:lastColumn="0" w:noHBand="0" w:noVBand="0"/>
      </w:tblPr>
      <w:tblGrid>
        <w:gridCol w:w="13080"/>
        <w:gridCol w:w="1441"/>
      </w:tblGrid>
      <w:tr w:rsidR="0037367F">
        <w:tc>
          <w:tcPr>
            <w:tcW w:w="13080" w:type="dxa"/>
            <w:tcBorders>
              <w:top w:val="single" w:sz="4" w:space="0" w:color="000000"/>
              <w:left w:val="single" w:sz="4" w:space="0" w:color="000000"/>
              <w:bottom w:val="single" w:sz="4" w:space="0" w:color="000000"/>
            </w:tcBorders>
          </w:tcPr>
          <w:p w:rsidR="0037367F" w:rsidRDefault="0037367F">
            <w:pPr>
              <w:snapToGrid w:val="0"/>
            </w:pPr>
            <w:r>
              <w:t>COMPETENZE CHIAVE E RELATIVI LIVELLI RAGGIUNTI (1)</w:t>
            </w:r>
          </w:p>
        </w:tc>
        <w:tc>
          <w:tcPr>
            <w:tcW w:w="144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LIVELLO</w:t>
            </w:r>
          </w:p>
        </w:tc>
      </w:tr>
      <w:tr w:rsidR="0037367F">
        <w:tc>
          <w:tcPr>
            <w:tcW w:w="13080" w:type="dxa"/>
            <w:tcBorders>
              <w:top w:val="single" w:sz="4" w:space="0" w:color="000000"/>
              <w:left w:val="single" w:sz="4" w:space="0" w:color="000000"/>
              <w:bottom w:val="single" w:sz="4" w:space="0" w:color="000000"/>
            </w:tcBorders>
          </w:tcPr>
          <w:p w:rsidR="0037367F" w:rsidRDefault="0037367F">
            <w:pPr>
              <w:snapToGrid w:val="0"/>
            </w:pPr>
            <w:r>
              <w:rPr>
                <w:b/>
              </w:rPr>
              <w:t xml:space="preserve">Comunicazione nella madrelingua: </w:t>
            </w:r>
            <w:r>
              <w:t>esprimere e interpretare concetti, pensieri, sentimenti, fatti e opinioni in forma sia orale sia scritta, interagire  in modo adeguato e creativo in contesti culturali e sociali diversi</w:t>
            </w:r>
          </w:p>
        </w:tc>
        <w:tc>
          <w:tcPr>
            <w:tcW w:w="144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p>
        </w:tc>
      </w:tr>
      <w:tr w:rsidR="0037367F">
        <w:tc>
          <w:tcPr>
            <w:tcW w:w="13080" w:type="dxa"/>
            <w:tcBorders>
              <w:top w:val="single" w:sz="4" w:space="0" w:color="000000"/>
              <w:left w:val="single" w:sz="4" w:space="0" w:color="000000"/>
              <w:bottom w:val="single" w:sz="4" w:space="0" w:color="000000"/>
            </w:tcBorders>
          </w:tcPr>
          <w:p w:rsidR="0037367F" w:rsidRDefault="0037367F">
            <w:pPr>
              <w:snapToGrid w:val="0"/>
              <w:rPr>
                <w:rFonts w:eastAsia="GillSansMTPro-Book"/>
              </w:rPr>
            </w:pPr>
            <w:r>
              <w:rPr>
                <w:b/>
              </w:rPr>
              <w:t xml:space="preserve">Comunicazione nelle lingue straniere: </w:t>
            </w:r>
            <w:r>
              <w:rPr>
                <w:rFonts w:eastAsia="GillSansMTPro-Book"/>
              </w:rPr>
              <w:t>esprimersi a livello elementare, in lingua inglese e in una seconda lingua europea, affrontare una comunicazione essenziale in semplici situazioni di vita quotidiana</w:t>
            </w:r>
          </w:p>
        </w:tc>
        <w:tc>
          <w:tcPr>
            <w:tcW w:w="144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p>
        </w:tc>
      </w:tr>
      <w:tr w:rsidR="0037367F">
        <w:tc>
          <w:tcPr>
            <w:tcW w:w="13080" w:type="dxa"/>
            <w:tcBorders>
              <w:top w:val="single" w:sz="4" w:space="0" w:color="000000"/>
              <w:left w:val="single" w:sz="4" w:space="0" w:color="000000"/>
              <w:bottom w:val="single" w:sz="4" w:space="0" w:color="000000"/>
            </w:tcBorders>
          </w:tcPr>
          <w:p w:rsidR="0037367F" w:rsidRDefault="0037367F">
            <w:pPr>
              <w:snapToGrid w:val="0"/>
              <w:rPr>
                <w:rFonts w:eastAsia="GillSansMTPro-Book"/>
              </w:rPr>
            </w:pPr>
            <w:r>
              <w:rPr>
                <w:b/>
              </w:rPr>
              <w:t xml:space="preserve">Competenza  matematica, scientifica, tecnologica: </w:t>
            </w:r>
            <w:r>
              <w:rPr>
                <w:rFonts w:eastAsia="GillSansMTPro-Book"/>
              </w:rPr>
              <w:t>analizzare dati e fatti della realtà, sviluppare e applicare il pensiero matematico per risolvere problemi in situazioni quotidiane; usare le conoscenze in campo scientifico per spiegare il mondo circostante; comprendere i cambiamenti determinati dall’attività umana ed essere consapevoli della responsabilità di ciascun cittadino</w:t>
            </w:r>
          </w:p>
        </w:tc>
        <w:tc>
          <w:tcPr>
            <w:tcW w:w="144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p>
        </w:tc>
      </w:tr>
      <w:tr w:rsidR="0037367F">
        <w:tc>
          <w:tcPr>
            <w:tcW w:w="13080" w:type="dxa"/>
            <w:tcBorders>
              <w:top w:val="single" w:sz="4" w:space="0" w:color="000000"/>
              <w:left w:val="single" w:sz="4" w:space="0" w:color="000000"/>
              <w:bottom w:val="single" w:sz="4" w:space="0" w:color="000000"/>
            </w:tcBorders>
          </w:tcPr>
          <w:p w:rsidR="0037367F" w:rsidRDefault="0037367F">
            <w:pPr>
              <w:snapToGrid w:val="0"/>
            </w:pPr>
            <w:r>
              <w:rPr>
                <w:b/>
              </w:rPr>
              <w:t xml:space="preserve">Competenza digitale: </w:t>
            </w:r>
            <w:r>
              <w:t>utilizzare</w:t>
            </w:r>
            <w:r>
              <w:rPr>
                <w:b/>
              </w:rPr>
              <w:t xml:space="preserve"> </w:t>
            </w:r>
            <w:r>
              <w:t>con</w:t>
            </w:r>
            <w:r>
              <w:rPr>
                <w:b/>
              </w:rPr>
              <w:t xml:space="preserve"> </w:t>
            </w:r>
            <w:r>
              <w:t>dimestichezza e spirito critico le tecnologie della società dell’informazione nella vita privata, sociale e nel lavoro, essere consapevoli dei rischi a cui si potrebbe andare incontro</w:t>
            </w:r>
          </w:p>
        </w:tc>
        <w:tc>
          <w:tcPr>
            <w:tcW w:w="144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p>
        </w:tc>
      </w:tr>
      <w:tr w:rsidR="0037367F">
        <w:tc>
          <w:tcPr>
            <w:tcW w:w="13080" w:type="dxa"/>
            <w:tcBorders>
              <w:top w:val="single" w:sz="4" w:space="0" w:color="000000"/>
              <w:left w:val="single" w:sz="4" w:space="0" w:color="000000"/>
              <w:bottom w:val="single" w:sz="4" w:space="0" w:color="000000"/>
            </w:tcBorders>
          </w:tcPr>
          <w:p w:rsidR="0037367F" w:rsidRDefault="0037367F">
            <w:pPr>
              <w:snapToGrid w:val="0"/>
            </w:pPr>
            <w:r>
              <w:rPr>
                <w:b/>
              </w:rPr>
              <w:t>Imparare ad imparare:</w:t>
            </w:r>
            <w:r>
              <w:t xml:space="preserve"> conoscere e comprendere le proprie strategie di apprendimento per acquisire, elaborare, assimilare nuove conoscenze e abilità, ricercare ed usare le opportunità di formazione e gli strumenti di orientamento disponibili</w:t>
            </w:r>
          </w:p>
        </w:tc>
        <w:tc>
          <w:tcPr>
            <w:tcW w:w="144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p>
        </w:tc>
      </w:tr>
      <w:tr w:rsidR="0037367F">
        <w:tc>
          <w:tcPr>
            <w:tcW w:w="13080" w:type="dxa"/>
            <w:tcBorders>
              <w:top w:val="single" w:sz="4" w:space="0" w:color="000000"/>
              <w:left w:val="single" w:sz="4" w:space="0" w:color="000000"/>
              <w:bottom w:val="single" w:sz="4" w:space="0" w:color="000000"/>
            </w:tcBorders>
          </w:tcPr>
          <w:p w:rsidR="0037367F" w:rsidRDefault="0037367F">
            <w:pPr>
              <w:snapToGrid w:val="0"/>
            </w:pPr>
            <w:r>
              <w:rPr>
                <w:b/>
              </w:rPr>
              <w:t xml:space="preserve">Competenze sociali e civiche: </w:t>
            </w:r>
            <w:r>
              <w:t>conoscere i concetti e le strutture sociopolitiche, partecipare in modo attivo, efficace  e democratico alla vita  civile,  sociale e lavorativa, essere in grado di risolvere i confitti</w:t>
            </w:r>
          </w:p>
        </w:tc>
        <w:tc>
          <w:tcPr>
            <w:tcW w:w="144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p>
        </w:tc>
      </w:tr>
      <w:tr w:rsidR="0037367F">
        <w:tc>
          <w:tcPr>
            <w:tcW w:w="13080" w:type="dxa"/>
            <w:tcBorders>
              <w:top w:val="single" w:sz="4" w:space="0" w:color="000000"/>
              <w:left w:val="single" w:sz="4" w:space="0" w:color="000000"/>
              <w:bottom w:val="single" w:sz="4" w:space="0" w:color="000000"/>
            </w:tcBorders>
          </w:tcPr>
          <w:p w:rsidR="0037367F" w:rsidRDefault="0037367F">
            <w:pPr>
              <w:snapToGrid w:val="0"/>
            </w:pPr>
            <w:r>
              <w:rPr>
                <w:b/>
              </w:rPr>
              <w:t xml:space="preserve">Spirito di iniziativa e imprenditorialità: </w:t>
            </w:r>
            <w:r>
              <w:t xml:space="preserve">tradurre le idee in azione, pianificare e gestire progetti per raggiungere obiettivi nella vita quotidiana, sociale e lavorativa, saper cogliere le opportunità </w:t>
            </w:r>
          </w:p>
        </w:tc>
        <w:tc>
          <w:tcPr>
            <w:tcW w:w="144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p>
        </w:tc>
      </w:tr>
      <w:tr w:rsidR="0037367F">
        <w:tc>
          <w:tcPr>
            <w:tcW w:w="13080" w:type="dxa"/>
            <w:tcBorders>
              <w:top w:val="single" w:sz="4" w:space="0" w:color="000000"/>
              <w:left w:val="single" w:sz="4" w:space="0" w:color="000000"/>
              <w:bottom w:val="single" w:sz="4" w:space="0" w:color="000000"/>
            </w:tcBorders>
          </w:tcPr>
          <w:p w:rsidR="0037367F" w:rsidRDefault="0037367F">
            <w:pPr>
              <w:snapToGrid w:val="0"/>
            </w:pPr>
            <w:r>
              <w:rPr>
                <w:b/>
              </w:rPr>
              <w:t xml:space="preserve">Consapevolezza ed espressione culturale: </w:t>
            </w:r>
            <w:r>
              <w:t>esprimere creativamente idee, esperienze ed emozioni in un’ampia varietà di mezzi di comunicazione (musica, arti dello spettacolo, letteratura…)</w:t>
            </w:r>
          </w:p>
        </w:tc>
        <w:tc>
          <w:tcPr>
            <w:tcW w:w="1441"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p>
        </w:tc>
      </w:tr>
    </w:tbl>
    <w:p w:rsidR="0037367F" w:rsidRDefault="0037367F"/>
    <w:p w:rsidR="0037367F" w:rsidRDefault="0037367F">
      <w:r>
        <w:t>DESCRIZIONE DEI LIVELLI</w:t>
      </w:r>
    </w:p>
    <w:tbl>
      <w:tblPr>
        <w:tblW w:w="0" w:type="auto"/>
        <w:tblInd w:w="84" w:type="dxa"/>
        <w:tblLayout w:type="fixed"/>
        <w:tblLook w:val="0000" w:firstRow="0" w:lastRow="0" w:firstColumn="0" w:lastColumn="0" w:noHBand="0" w:noVBand="0"/>
      </w:tblPr>
      <w:tblGrid>
        <w:gridCol w:w="9720"/>
        <w:gridCol w:w="3750"/>
        <w:gridCol w:w="1170"/>
      </w:tblGrid>
      <w:tr w:rsidR="0037367F">
        <w:tc>
          <w:tcPr>
            <w:tcW w:w="9720" w:type="dxa"/>
            <w:tcBorders>
              <w:top w:val="single" w:sz="4" w:space="0" w:color="000000"/>
              <w:left w:val="single" w:sz="4" w:space="0" w:color="000000"/>
              <w:bottom w:val="single" w:sz="4" w:space="0" w:color="000000"/>
            </w:tcBorders>
          </w:tcPr>
          <w:p w:rsidR="0037367F" w:rsidRDefault="0037367F">
            <w:pPr>
              <w:numPr>
                <w:ilvl w:val="0"/>
                <w:numId w:val="3"/>
              </w:numPr>
              <w:tabs>
                <w:tab w:val="left" w:pos="1080"/>
              </w:tabs>
              <w:snapToGrid w:val="0"/>
            </w:pPr>
            <w:r>
              <w:t>Livelli generali di competenza</w:t>
            </w:r>
          </w:p>
        </w:tc>
        <w:tc>
          <w:tcPr>
            <w:tcW w:w="3750" w:type="dxa"/>
            <w:tcBorders>
              <w:top w:val="single" w:sz="4" w:space="0" w:color="000000"/>
              <w:left w:val="single" w:sz="4" w:space="0" w:color="000000"/>
              <w:bottom w:val="single" w:sz="4" w:space="0" w:color="000000"/>
            </w:tcBorders>
          </w:tcPr>
          <w:p w:rsidR="0037367F" w:rsidRDefault="0037367F">
            <w:pPr>
              <w:snapToGrid w:val="0"/>
            </w:pPr>
            <w:r>
              <w:t>Livello di competenza</w:t>
            </w:r>
          </w:p>
        </w:tc>
        <w:tc>
          <w:tcPr>
            <w:tcW w:w="1170"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Valutazione espressa in decimi</w:t>
            </w:r>
          </w:p>
        </w:tc>
      </w:tr>
      <w:tr w:rsidR="0037367F">
        <w:tc>
          <w:tcPr>
            <w:tcW w:w="9720" w:type="dxa"/>
            <w:tcBorders>
              <w:top w:val="single" w:sz="4" w:space="0" w:color="000000"/>
              <w:left w:val="single" w:sz="4" w:space="0" w:color="000000"/>
              <w:bottom w:val="single" w:sz="4" w:space="0" w:color="000000"/>
            </w:tcBorders>
          </w:tcPr>
          <w:p w:rsidR="0037367F" w:rsidRDefault="0037367F">
            <w:pPr>
              <w:snapToGrid w:val="0"/>
            </w:pPr>
            <w:r>
              <w:t xml:space="preserve">Competenza pienamente acquisita, utilizzata con sicura padronanza, osservata in numerosi contesti e situazioni complesse </w:t>
            </w:r>
          </w:p>
        </w:tc>
        <w:tc>
          <w:tcPr>
            <w:tcW w:w="3750" w:type="dxa"/>
            <w:tcBorders>
              <w:top w:val="single" w:sz="4" w:space="0" w:color="000000"/>
              <w:left w:val="single" w:sz="4" w:space="0" w:color="000000"/>
            </w:tcBorders>
          </w:tcPr>
          <w:p w:rsidR="0037367F" w:rsidRDefault="0037367F">
            <w:pPr>
              <w:snapToGrid w:val="0"/>
            </w:pPr>
            <w:r>
              <w:t>3 - avanzato</w:t>
            </w:r>
          </w:p>
        </w:tc>
        <w:tc>
          <w:tcPr>
            <w:tcW w:w="1170"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10</w:t>
            </w:r>
          </w:p>
        </w:tc>
      </w:tr>
      <w:tr w:rsidR="0037367F">
        <w:tc>
          <w:tcPr>
            <w:tcW w:w="9720" w:type="dxa"/>
            <w:tcBorders>
              <w:top w:val="single" w:sz="4" w:space="0" w:color="000000"/>
              <w:left w:val="single" w:sz="4" w:space="0" w:color="000000"/>
              <w:bottom w:val="single" w:sz="4" w:space="0" w:color="000000"/>
            </w:tcBorders>
          </w:tcPr>
          <w:p w:rsidR="0037367F" w:rsidRDefault="0037367F">
            <w:pPr>
              <w:snapToGrid w:val="0"/>
            </w:pPr>
            <w:r>
              <w:t xml:space="preserve">Competenza acquisita, utilizzata con buona padronanza, osservata con frequenza in contesti e situazioni  talvolta complessi  </w:t>
            </w:r>
          </w:p>
        </w:tc>
        <w:tc>
          <w:tcPr>
            <w:tcW w:w="3750" w:type="dxa"/>
            <w:tcBorders>
              <w:left w:val="single" w:sz="4" w:space="0" w:color="000000"/>
              <w:bottom w:val="single" w:sz="4" w:space="0" w:color="000000"/>
            </w:tcBorders>
          </w:tcPr>
          <w:p w:rsidR="0037367F" w:rsidRDefault="0037367F">
            <w:pPr>
              <w:snapToGrid w:val="0"/>
            </w:pPr>
          </w:p>
        </w:tc>
        <w:tc>
          <w:tcPr>
            <w:tcW w:w="1170"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9</w:t>
            </w:r>
          </w:p>
        </w:tc>
      </w:tr>
      <w:tr w:rsidR="0037367F">
        <w:tc>
          <w:tcPr>
            <w:tcW w:w="9720" w:type="dxa"/>
            <w:tcBorders>
              <w:top w:val="single" w:sz="4" w:space="0" w:color="000000"/>
              <w:left w:val="single" w:sz="4" w:space="0" w:color="000000"/>
              <w:bottom w:val="single" w:sz="4" w:space="0" w:color="000000"/>
            </w:tcBorders>
          </w:tcPr>
          <w:p w:rsidR="0037367F" w:rsidRDefault="0037367F">
            <w:pPr>
              <w:snapToGrid w:val="0"/>
            </w:pPr>
            <w:r>
              <w:t xml:space="preserve">Competenza acquisita con sufficiente sicurezza, utilizzata non sempre in autonomia, osservata con frequenza ma in contesti non complessi   </w:t>
            </w:r>
          </w:p>
        </w:tc>
        <w:tc>
          <w:tcPr>
            <w:tcW w:w="3750" w:type="dxa"/>
            <w:tcBorders>
              <w:top w:val="single" w:sz="4" w:space="0" w:color="000000"/>
              <w:left w:val="single" w:sz="4" w:space="0" w:color="000000"/>
            </w:tcBorders>
          </w:tcPr>
          <w:p w:rsidR="0037367F" w:rsidRDefault="0037367F">
            <w:pPr>
              <w:snapToGrid w:val="0"/>
            </w:pPr>
            <w:r>
              <w:t>2 - intermedio</w:t>
            </w:r>
          </w:p>
        </w:tc>
        <w:tc>
          <w:tcPr>
            <w:tcW w:w="1170"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8</w:t>
            </w:r>
          </w:p>
        </w:tc>
      </w:tr>
      <w:tr w:rsidR="0037367F">
        <w:tc>
          <w:tcPr>
            <w:tcW w:w="9720" w:type="dxa"/>
            <w:tcBorders>
              <w:top w:val="single" w:sz="4" w:space="0" w:color="000000"/>
              <w:left w:val="single" w:sz="4" w:space="0" w:color="000000"/>
              <w:bottom w:val="single" w:sz="4" w:space="0" w:color="000000"/>
            </w:tcBorders>
          </w:tcPr>
          <w:p w:rsidR="0037367F" w:rsidRDefault="0037367F">
            <w:pPr>
              <w:snapToGrid w:val="0"/>
            </w:pPr>
            <w:r>
              <w:t xml:space="preserve">Competenza acquisita con qualche incertezza, utilizzata non sempre in autonomia, osservata in contesti semplici   </w:t>
            </w:r>
          </w:p>
        </w:tc>
        <w:tc>
          <w:tcPr>
            <w:tcW w:w="3750" w:type="dxa"/>
            <w:tcBorders>
              <w:left w:val="single" w:sz="4" w:space="0" w:color="000000"/>
              <w:bottom w:val="single" w:sz="4" w:space="0" w:color="000000"/>
            </w:tcBorders>
          </w:tcPr>
          <w:p w:rsidR="0037367F" w:rsidRDefault="0037367F">
            <w:pPr>
              <w:snapToGrid w:val="0"/>
            </w:pPr>
          </w:p>
        </w:tc>
        <w:tc>
          <w:tcPr>
            <w:tcW w:w="1170"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7</w:t>
            </w:r>
          </w:p>
        </w:tc>
      </w:tr>
      <w:tr w:rsidR="0037367F">
        <w:tc>
          <w:tcPr>
            <w:tcW w:w="9720" w:type="dxa"/>
            <w:tcBorders>
              <w:top w:val="single" w:sz="4" w:space="0" w:color="000000"/>
              <w:left w:val="single" w:sz="4" w:space="0" w:color="000000"/>
              <w:bottom w:val="single" w:sz="4" w:space="0" w:color="000000"/>
            </w:tcBorders>
          </w:tcPr>
          <w:p w:rsidR="0037367F" w:rsidRDefault="0037367F">
            <w:pPr>
              <w:snapToGrid w:val="0"/>
            </w:pPr>
            <w:r>
              <w:t xml:space="preserve">Competenza acquisita parzialmente e utilizzata in contesti semplici </w:t>
            </w:r>
          </w:p>
          <w:p w:rsidR="0037367F" w:rsidRDefault="0037367F">
            <w:r>
              <w:t xml:space="preserve">  </w:t>
            </w:r>
          </w:p>
        </w:tc>
        <w:tc>
          <w:tcPr>
            <w:tcW w:w="3750" w:type="dxa"/>
            <w:tcBorders>
              <w:top w:val="single" w:sz="4" w:space="0" w:color="000000"/>
              <w:left w:val="single" w:sz="4" w:space="0" w:color="000000"/>
            </w:tcBorders>
          </w:tcPr>
          <w:p w:rsidR="0037367F" w:rsidRDefault="0037367F">
            <w:pPr>
              <w:snapToGrid w:val="0"/>
            </w:pPr>
            <w:r>
              <w:t>1 - base</w:t>
            </w:r>
          </w:p>
        </w:tc>
        <w:tc>
          <w:tcPr>
            <w:tcW w:w="1170"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6</w:t>
            </w:r>
          </w:p>
        </w:tc>
      </w:tr>
      <w:tr w:rsidR="0037367F">
        <w:tc>
          <w:tcPr>
            <w:tcW w:w="9720" w:type="dxa"/>
            <w:tcBorders>
              <w:top w:val="single" w:sz="4" w:space="0" w:color="000000"/>
              <w:left w:val="single" w:sz="4" w:space="0" w:color="000000"/>
              <w:bottom w:val="single" w:sz="4" w:space="0" w:color="000000"/>
            </w:tcBorders>
          </w:tcPr>
          <w:p w:rsidR="0037367F" w:rsidRDefault="0037367F">
            <w:pPr>
              <w:snapToGrid w:val="0"/>
            </w:pPr>
            <w:r>
              <w:t>Competenza debole e lacunosa, utilizzata, raramente e solo con guida, in contesti particolarmente semplici</w:t>
            </w:r>
          </w:p>
        </w:tc>
        <w:tc>
          <w:tcPr>
            <w:tcW w:w="3750" w:type="dxa"/>
            <w:tcBorders>
              <w:left w:val="single" w:sz="4" w:space="0" w:color="000000"/>
              <w:bottom w:val="single" w:sz="4" w:space="0" w:color="000000"/>
            </w:tcBorders>
          </w:tcPr>
          <w:p w:rsidR="0037367F" w:rsidRDefault="0037367F">
            <w:pPr>
              <w:snapToGrid w:val="0"/>
            </w:pPr>
          </w:p>
        </w:tc>
        <w:tc>
          <w:tcPr>
            <w:tcW w:w="1170"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t>5</w:t>
            </w:r>
          </w:p>
        </w:tc>
      </w:tr>
    </w:tbl>
    <w:p w:rsidR="0037367F" w:rsidRDefault="0037367F"/>
    <w:p w:rsidR="0037367F" w:rsidRDefault="0037367F"/>
    <w:p w:rsidR="0037367F" w:rsidRDefault="0037367F">
      <w:pPr>
        <w:rPr>
          <w:rStyle w:val="Corpodeltesto27"/>
          <w:rFonts w:ascii="Nimbus Roman No9 L" w:hAnsi="Nimbus Roman No9 L"/>
          <w:sz w:val="24"/>
          <w:szCs w:val="24"/>
        </w:rPr>
      </w:pPr>
      <w:r>
        <w:rPr>
          <w:rStyle w:val="Corpodeltesto27"/>
          <w:rFonts w:ascii="Nimbus Roman No9 L" w:hAnsi="Nimbus Roman No9 L"/>
          <w:sz w:val="24"/>
          <w:szCs w:val="24"/>
        </w:rPr>
        <w:t>COMPETENZE TRASVERSALI</w:t>
      </w:r>
    </w:p>
    <w:p w:rsidR="0037367F" w:rsidRDefault="0037367F">
      <w:r>
        <w:t>Le competenze trasversali che seguono sono state definite  in un'ottica di verticalità e in osservanza di quanto specificato dalle Indicazioni nazionali in merito al Profilo dello studente e alle indicate competenze che devono essere raggiunte al termine del primo ciclo di istruzione.</w:t>
      </w:r>
    </w:p>
    <w:p w:rsidR="0037367F" w:rsidRDefault="0037367F">
      <w:pPr>
        <w:rPr>
          <w:b/>
          <w:bCs/>
        </w:rPr>
      </w:pPr>
    </w:p>
    <w:p w:rsidR="0037367F" w:rsidRDefault="0037367F">
      <w:pPr>
        <w:numPr>
          <w:ilvl w:val="0"/>
          <w:numId w:val="1"/>
        </w:numPr>
        <w:tabs>
          <w:tab w:val="left" w:pos="720"/>
        </w:tabs>
        <w:rPr>
          <w:b/>
          <w:bCs/>
        </w:rPr>
      </w:pPr>
      <w:r>
        <w:rPr>
          <w:b/>
          <w:bCs/>
        </w:rPr>
        <w:t>Lavorare con e per gli altri</w:t>
      </w:r>
    </w:p>
    <w:p w:rsidR="0037367F" w:rsidRDefault="0037367F">
      <w:pPr>
        <w:numPr>
          <w:ilvl w:val="0"/>
          <w:numId w:val="1"/>
        </w:numPr>
        <w:tabs>
          <w:tab w:val="left" w:pos="720"/>
        </w:tabs>
        <w:rPr>
          <w:rStyle w:val="Corpodeltesto50"/>
          <w:rFonts w:ascii="Nimbus Roman No9 L" w:hAnsi="Nimbus Roman No9 L" w:cs="Times New Roman"/>
          <w:b/>
          <w:bCs/>
          <w:sz w:val="24"/>
          <w:szCs w:val="24"/>
        </w:rPr>
      </w:pPr>
      <w:r>
        <w:rPr>
          <w:rStyle w:val="Corpodeltesto50"/>
          <w:rFonts w:ascii="Nimbus Roman No9 L" w:hAnsi="Nimbus Roman No9 L" w:cs="Times New Roman"/>
          <w:b/>
          <w:bCs/>
          <w:sz w:val="24"/>
          <w:szCs w:val="24"/>
        </w:rPr>
        <w:t xml:space="preserve">Saper ascoltare nella madrelingua e nella lingua straniera </w:t>
      </w:r>
    </w:p>
    <w:p w:rsidR="0037367F" w:rsidRDefault="0037367F">
      <w:pPr>
        <w:numPr>
          <w:ilvl w:val="0"/>
          <w:numId w:val="1"/>
        </w:numPr>
        <w:tabs>
          <w:tab w:val="left" w:pos="720"/>
        </w:tabs>
        <w:rPr>
          <w:rStyle w:val="Corpodeltesto50"/>
          <w:rFonts w:ascii="Nimbus Roman No9 L" w:hAnsi="Nimbus Roman No9 L" w:cs="Times New Roman"/>
          <w:b/>
          <w:bCs/>
          <w:sz w:val="24"/>
          <w:szCs w:val="24"/>
        </w:rPr>
      </w:pPr>
      <w:r>
        <w:rPr>
          <w:rStyle w:val="Corpodeltesto50"/>
          <w:rFonts w:ascii="Nimbus Roman No9 L" w:hAnsi="Nimbus Roman No9 L" w:cs="Times New Roman"/>
          <w:b/>
          <w:bCs/>
          <w:sz w:val="24"/>
          <w:szCs w:val="24"/>
        </w:rPr>
        <w:t xml:space="preserve">Comprendere e utilizzare i linguaggi verbali e non verbali </w:t>
      </w:r>
    </w:p>
    <w:p w:rsidR="0037367F" w:rsidRDefault="0037367F">
      <w:pPr>
        <w:numPr>
          <w:ilvl w:val="0"/>
          <w:numId w:val="1"/>
        </w:numPr>
        <w:tabs>
          <w:tab w:val="left" w:pos="720"/>
        </w:tabs>
        <w:rPr>
          <w:rStyle w:val="Corpodeltesto50"/>
          <w:rFonts w:ascii="Nimbus Roman No9 L" w:hAnsi="Nimbus Roman No9 L" w:cs="Times New Roman"/>
          <w:b/>
          <w:bCs/>
          <w:sz w:val="24"/>
          <w:szCs w:val="24"/>
        </w:rPr>
      </w:pPr>
      <w:r>
        <w:rPr>
          <w:rStyle w:val="Corpodeltesto50"/>
          <w:rFonts w:ascii="Nimbus Roman No9 L" w:hAnsi="Nimbus Roman No9 L" w:cs="Times New Roman"/>
          <w:b/>
          <w:bCs/>
          <w:sz w:val="24"/>
          <w:szCs w:val="24"/>
        </w:rPr>
        <w:t>Comprendere testi</w:t>
      </w:r>
    </w:p>
    <w:p w:rsidR="0037367F" w:rsidRDefault="0037367F">
      <w:pPr>
        <w:numPr>
          <w:ilvl w:val="0"/>
          <w:numId w:val="1"/>
        </w:numPr>
        <w:tabs>
          <w:tab w:val="left" w:pos="720"/>
        </w:tabs>
        <w:rPr>
          <w:rStyle w:val="Corpodeltesto50"/>
          <w:rFonts w:ascii="Nimbus Roman No9 L" w:hAnsi="Nimbus Roman No9 L" w:cs="Times New Roman"/>
          <w:b/>
          <w:bCs/>
          <w:sz w:val="24"/>
          <w:szCs w:val="24"/>
        </w:rPr>
      </w:pPr>
      <w:r>
        <w:rPr>
          <w:rStyle w:val="Corpodeltesto50"/>
          <w:rFonts w:ascii="Nimbus Roman No9 L" w:hAnsi="Nimbus Roman No9 L" w:cs="Times New Roman"/>
          <w:b/>
          <w:bCs/>
          <w:sz w:val="24"/>
          <w:szCs w:val="24"/>
        </w:rPr>
        <w:t>Raccogliere, interpretare ed elaborare dati</w:t>
      </w:r>
    </w:p>
    <w:p w:rsidR="0037367F" w:rsidRDefault="0037367F">
      <w:pPr>
        <w:numPr>
          <w:ilvl w:val="0"/>
          <w:numId w:val="1"/>
        </w:numPr>
        <w:tabs>
          <w:tab w:val="left" w:pos="720"/>
        </w:tabs>
        <w:rPr>
          <w:rStyle w:val="Corpodeltesto50"/>
          <w:rFonts w:ascii="Nimbus Roman No9 L" w:hAnsi="Nimbus Roman No9 L" w:cs="Times New Roman"/>
          <w:b/>
          <w:bCs/>
          <w:sz w:val="24"/>
          <w:szCs w:val="24"/>
        </w:rPr>
      </w:pPr>
      <w:r>
        <w:rPr>
          <w:rStyle w:val="Corpodeltesto50"/>
          <w:rFonts w:ascii="Nimbus Roman No9 L" w:hAnsi="Nimbus Roman No9 L" w:cs="Times New Roman"/>
          <w:b/>
          <w:bCs/>
          <w:sz w:val="24"/>
          <w:szCs w:val="24"/>
        </w:rPr>
        <w:t>Problem solving</w:t>
      </w:r>
    </w:p>
    <w:p w:rsidR="0037367F" w:rsidRDefault="0037367F">
      <w:pPr>
        <w:numPr>
          <w:ilvl w:val="0"/>
          <w:numId w:val="1"/>
        </w:numPr>
        <w:tabs>
          <w:tab w:val="left" w:pos="720"/>
        </w:tabs>
        <w:rPr>
          <w:rStyle w:val="Corpodeltesto50"/>
          <w:rFonts w:ascii="Nimbus Roman No9 L" w:hAnsi="Nimbus Roman No9 L" w:cs="Times New Roman"/>
          <w:b/>
          <w:bCs/>
          <w:sz w:val="24"/>
          <w:szCs w:val="24"/>
        </w:rPr>
      </w:pPr>
      <w:r>
        <w:rPr>
          <w:rStyle w:val="Corpodeltesto50"/>
          <w:rFonts w:ascii="Nimbus Roman No9 L" w:hAnsi="Nimbus Roman No9 L" w:cs="Times New Roman"/>
          <w:b/>
          <w:bCs/>
          <w:sz w:val="24"/>
          <w:szCs w:val="24"/>
        </w:rPr>
        <w:t>Acquisire un metodo di studio</w:t>
      </w:r>
    </w:p>
    <w:p w:rsidR="0037367F" w:rsidRDefault="0037367F">
      <w:pPr>
        <w:numPr>
          <w:ilvl w:val="0"/>
          <w:numId w:val="1"/>
        </w:numPr>
        <w:tabs>
          <w:tab w:val="left" w:pos="720"/>
        </w:tabs>
        <w:rPr>
          <w:rStyle w:val="Corpodeltesto50"/>
          <w:rFonts w:ascii="Nimbus Roman No9 L" w:hAnsi="Nimbus Roman No9 L" w:cs="Times New Roman"/>
          <w:b/>
          <w:bCs/>
          <w:sz w:val="24"/>
          <w:szCs w:val="24"/>
        </w:rPr>
      </w:pPr>
      <w:r>
        <w:rPr>
          <w:rStyle w:val="Corpodeltesto50"/>
          <w:rFonts w:ascii="Nimbus Roman No9 L" w:hAnsi="Nimbus Roman No9 L" w:cs="Times New Roman"/>
          <w:b/>
          <w:bCs/>
          <w:sz w:val="24"/>
          <w:szCs w:val="24"/>
        </w:rPr>
        <w:t>Organizzare informazioni</w:t>
      </w:r>
    </w:p>
    <w:p w:rsidR="0037367F" w:rsidRDefault="0037367F">
      <w:pPr>
        <w:numPr>
          <w:ilvl w:val="0"/>
          <w:numId w:val="1"/>
        </w:numPr>
        <w:tabs>
          <w:tab w:val="left" w:pos="720"/>
        </w:tabs>
        <w:rPr>
          <w:rStyle w:val="Corpodeltesto50"/>
          <w:rFonts w:ascii="Nimbus Roman No9 L" w:hAnsi="Nimbus Roman No9 L" w:cs="Times New Roman"/>
          <w:b/>
          <w:bCs/>
          <w:sz w:val="24"/>
          <w:szCs w:val="24"/>
        </w:rPr>
      </w:pPr>
      <w:r>
        <w:rPr>
          <w:rStyle w:val="Corpodeltesto50"/>
          <w:rFonts w:ascii="Nimbus Roman No9 L" w:hAnsi="Nimbus Roman No9 L" w:cs="Times New Roman"/>
          <w:b/>
          <w:bCs/>
          <w:sz w:val="24"/>
          <w:szCs w:val="24"/>
        </w:rPr>
        <w:t>Comprendere ed utilizzare formulari</w:t>
      </w:r>
    </w:p>
    <w:p w:rsidR="0037367F" w:rsidRDefault="0037367F">
      <w:pPr>
        <w:numPr>
          <w:ilvl w:val="0"/>
          <w:numId w:val="1"/>
        </w:numPr>
        <w:tabs>
          <w:tab w:val="left" w:pos="720"/>
        </w:tabs>
        <w:rPr>
          <w:rStyle w:val="Corpodeltesto50"/>
          <w:rFonts w:ascii="Nimbus Roman No9 L" w:hAnsi="Nimbus Roman No9 L" w:cs="Times New Roman"/>
          <w:b/>
          <w:bCs/>
          <w:sz w:val="24"/>
          <w:szCs w:val="24"/>
        </w:rPr>
      </w:pPr>
      <w:r>
        <w:rPr>
          <w:rStyle w:val="Corpodeltesto50"/>
          <w:rFonts w:ascii="Nimbus Roman No9 L" w:hAnsi="Nimbus Roman No9 L" w:cs="Times New Roman"/>
          <w:b/>
          <w:bCs/>
          <w:sz w:val="24"/>
          <w:szCs w:val="24"/>
        </w:rPr>
        <w:t xml:space="preserve">Saper contestualizzare nel tempo </w:t>
      </w:r>
    </w:p>
    <w:tbl>
      <w:tblPr>
        <w:tblW w:w="0" w:type="auto"/>
        <w:tblInd w:w="66" w:type="dxa"/>
        <w:tblLayout w:type="fixed"/>
        <w:tblCellMar>
          <w:top w:w="75" w:type="dxa"/>
          <w:left w:w="75" w:type="dxa"/>
          <w:bottom w:w="75" w:type="dxa"/>
          <w:right w:w="75" w:type="dxa"/>
        </w:tblCellMar>
        <w:tblLook w:val="0000" w:firstRow="0" w:lastRow="0" w:firstColumn="0" w:lastColumn="0" w:noHBand="0" w:noVBand="0"/>
      </w:tblPr>
      <w:tblGrid>
        <w:gridCol w:w="5040"/>
        <w:gridCol w:w="4380"/>
        <w:gridCol w:w="5145"/>
      </w:tblGrid>
      <w:tr w:rsidR="0037367F">
        <w:trPr>
          <w:trHeight w:val="266"/>
        </w:trPr>
        <w:tc>
          <w:tcPr>
            <w:tcW w:w="14565" w:type="dxa"/>
            <w:gridSpan w:val="3"/>
          </w:tcPr>
          <w:p w:rsidR="0037367F" w:rsidRDefault="0037367F">
            <w:pPr>
              <w:snapToGrid w:val="0"/>
            </w:pPr>
          </w:p>
          <w:p w:rsidR="0037367F" w:rsidRDefault="0037367F"/>
          <w:p w:rsidR="0037367F" w:rsidRDefault="0037367F"/>
          <w:p w:rsidR="0037367F" w:rsidRDefault="0037367F"/>
          <w:p w:rsidR="0037367F" w:rsidRDefault="0037367F"/>
          <w:p w:rsidR="0037367F" w:rsidRDefault="0037367F"/>
          <w:p w:rsidR="00D22960" w:rsidRDefault="00D22960"/>
          <w:p w:rsidR="00D22960" w:rsidRDefault="00D22960"/>
          <w:p w:rsidR="00D22960" w:rsidRDefault="00D22960"/>
          <w:p w:rsidR="00D22960" w:rsidRDefault="00D22960"/>
          <w:p w:rsidR="00D22960" w:rsidRDefault="00D22960"/>
          <w:p w:rsidR="00D22960" w:rsidRDefault="00D22960"/>
          <w:p w:rsidR="0037367F" w:rsidRDefault="0037367F"/>
          <w:p w:rsidR="0037367F" w:rsidRDefault="0037367F"/>
          <w:p w:rsidR="0037367F" w:rsidRDefault="0037367F"/>
          <w:p w:rsidR="0037367F" w:rsidRDefault="0037367F"/>
          <w:p w:rsidR="0037367F" w:rsidRDefault="0037367F">
            <w:pPr>
              <w:jc w:val="center"/>
              <w:rPr>
                <w:rStyle w:val="Enfasigrassetto"/>
                <w:i/>
                <w:iCs/>
                <w:color w:val="000000"/>
              </w:rPr>
            </w:pPr>
            <w:r>
              <w:rPr>
                <w:rStyle w:val="Enfasigrassetto"/>
                <w:i/>
                <w:iCs/>
                <w:color w:val="0000FF"/>
              </w:rPr>
              <w:t>PROGRESSIONE VERTICALE DEI TRAGUARDI DI COMPETENZA</w:t>
            </w:r>
            <w:r>
              <w:rPr>
                <w:rStyle w:val="Enfasigrassetto"/>
                <w:i/>
                <w:iCs/>
                <w:color w:val="000000"/>
              </w:rPr>
              <w:t xml:space="preserve"> </w:t>
            </w:r>
          </w:p>
          <w:p w:rsidR="0037367F" w:rsidRDefault="0037367F">
            <w:pPr>
              <w:jc w:val="center"/>
              <w:rPr>
                <w:rStyle w:val="Enfasigrassetto"/>
                <w:i/>
                <w:iCs/>
                <w:color w:val="000000"/>
              </w:rPr>
            </w:pPr>
            <w:r>
              <w:rPr>
                <w:rStyle w:val="Enfasigrassetto"/>
                <w:i/>
                <w:iCs/>
                <w:color w:val="000000"/>
              </w:rPr>
              <w:t>AREA LINGUISTICO-ESPRESSIVA</w:t>
            </w:r>
          </w:p>
        </w:tc>
      </w:tr>
      <w:tr w:rsidR="0037367F">
        <w:trPr>
          <w:trHeight w:val="144"/>
        </w:trPr>
        <w:tc>
          <w:tcPr>
            <w:tcW w:w="14565" w:type="dxa"/>
            <w:gridSpan w:val="3"/>
            <w:vAlign w:val="center"/>
          </w:tcPr>
          <w:p w:rsidR="0037367F" w:rsidRDefault="0037367F">
            <w:pPr>
              <w:snapToGrid w:val="0"/>
            </w:pPr>
          </w:p>
        </w:tc>
      </w:tr>
      <w:tr w:rsidR="0037367F">
        <w:trPr>
          <w:trHeight w:val="237"/>
        </w:trPr>
        <w:tc>
          <w:tcPr>
            <w:tcW w:w="14565" w:type="dxa"/>
            <w:gridSpan w:val="3"/>
            <w:vAlign w:val="center"/>
          </w:tcPr>
          <w:p w:rsidR="0037367F" w:rsidRDefault="0037367F">
            <w:pPr>
              <w:snapToGrid w:val="0"/>
              <w:jc w:val="center"/>
              <w:rPr>
                <w:rStyle w:val="Enfasigrassetto"/>
                <w:color w:val="000000"/>
              </w:rPr>
            </w:pPr>
            <w:r>
              <w:rPr>
                <w:rStyle w:val="Enfasigrassetto"/>
                <w:color w:val="000000"/>
              </w:rPr>
              <w:t>ITALIANO</w:t>
            </w:r>
          </w:p>
        </w:tc>
      </w:tr>
      <w:tr w:rsidR="0037367F">
        <w:trPr>
          <w:trHeight w:val="526"/>
        </w:trPr>
        <w:tc>
          <w:tcPr>
            <w:tcW w:w="5040" w:type="dxa"/>
            <w:shd w:val="clear" w:color="auto" w:fill="E8E8E8"/>
            <w:vAlign w:val="center"/>
          </w:tcPr>
          <w:p w:rsidR="0037367F" w:rsidRDefault="0037367F">
            <w:pPr>
              <w:snapToGrid w:val="0"/>
              <w:rPr>
                <w:rStyle w:val="Enfasicorsivo"/>
              </w:rPr>
            </w:pPr>
            <w:r>
              <w:rPr>
                <w:rStyle w:val="Enfasigrassetto"/>
              </w:rPr>
              <w:t>COMPETENZEal termine della scuola dell’infanzia</w:t>
            </w:r>
            <w:r>
              <w:br/>
            </w:r>
            <w:r>
              <w:rPr>
                <w:rStyle w:val="Enfasicorsivo"/>
              </w:rPr>
              <w:t>L’alunno…</w:t>
            </w:r>
          </w:p>
        </w:tc>
        <w:tc>
          <w:tcPr>
            <w:tcW w:w="4380" w:type="dxa"/>
            <w:shd w:val="clear" w:color="auto" w:fill="E8E8E8"/>
            <w:vAlign w:val="center"/>
          </w:tcPr>
          <w:p w:rsidR="0037367F" w:rsidRDefault="0037367F">
            <w:pPr>
              <w:snapToGrid w:val="0"/>
              <w:rPr>
                <w:rStyle w:val="Enfasicorsivo"/>
              </w:rPr>
            </w:pPr>
            <w:r>
              <w:rPr>
                <w:rStyle w:val="Enfasigrassetto"/>
              </w:rPr>
              <w:t>COMPETENZE</w:t>
            </w:r>
            <w:r>
              <w:rPr>
                <w:b/>
                <w:bCs/>
              </w:rPr>
              <w:t xml:space="preserve"> </w:t>
            </w:r>
            <w:r>
              <w:rPr>
                <w:rStyle w:val="Enfasigrassetto"/>
              </w:rPr>
              <w:t>al termine della scuola primaria</w:t>
            </w:r>
            <w:r>
              <w:br/>
            </w:r>
            <w:r>
              <w:rPr>
                <w:rStyle w:val="Enfasicorsivo"/>
              </w:rPr>
              <w:t>L’alunno…</w:t>
            </w:r>
          </w:p>
        </w:tc>
        <w:tc>
          <w:tcPr>
            <w:tcW w:w="5145" w:type="dxa"/>
            <w:shd w:val="clear" w:color="auto" w:fill="E8E8E8"/>
          </w:tcPr>
          <w:p w:rsidR="0037367F" w:rsidRDefault="0037367F">
            <w:pPr>
              <w:snapToGrid w:val="0"/>
              <w:rPr>
                <w:rStyle w:val="Enfasicorsivo"/>
              </w:rPr>
            </w:pPr>
            <w:r>
              <w:rPr>
                <w:rStyle w:val="Enfasigrassetto"/>
              </w:rPr>
              <w:t>COMPETENZE</w:t>
            </w:r>
            <w:r>
              <w:rPr>
                <w:b/>
                <w:bCs/>
              </w:rPr>
              <w:t xml:space="preserve"> </w:t>
            </w:r>
            <w:r>
              <w:rPr>
                <w:rStyle w:val="Enfasigrassetto"/>
              </w:rPr>
              <w:t>al termine della scuola secondaria di 1°grado</w:t>
            </w:r>
            <w:r>
              <w:t xml:space="preserve"> </w:t>
            </w:r>
            <w:r>
              <w:rPr>
                <w:rStyle w:val="Enfasicorsivo"/>
              </w:rPr>
              <w:t>L’alunno…</w:t>
            </w:r>
          </w:p>
        </w:tc>
      </w:tr>
      <w:tr w:rsidR="0037367F">
        <w:trPr>
          <w:trHeight w:val="144"/>
        </w:trPr>
        <w:tc>
          <w:tcPr>
            <w:tcW w:w="5040" w:type="dxa"/>
          </w:tcPr>
          <w:p w:rsidR="0037367F" w:rsidRDefault="0037367F">
            <w:pPr>
              <w:snapToGrid w:val="0"/>
            </w:pPr>
            <w:r>
              <w:t xml:space="preserve">sviluppa fiducia e motivazione nell’esprimere e comunicare agli altri le proprie emozioni, le proprie domande, i propri ragionamenti e i propri pensieri attraverso il linguaggio verbale, utilizzandolo in modo differenziato e appropriato nelle diverse attività </w:t>
            </w:r>
          </w:p>
          <w:p w:rsidR="0037367F" w:rsidRDefault="0037367F">
            <w:r>
              <w:t>racconta, inventa, ascolta e comprende le narrazioni e la lettura di storie, dialoga, discute, chiede spiegazioni e spiega, usa il linguaggio per progettare le attività e per definirne le regole.</w:t>
            </w:r>
          </w:p>
          <w:p w:rsidR="0037367F" w:rsidRDefault="0037367F">
            <w:r>
              <w:t>sviluppa un repertorio linguistico adeguato alle esperienze e agli apprendimenti compiuti nei diversi campi di esperienza</w:t>
            </w:r>
          </w:p>
          <w:p w:rsidR="0037367F" w:rsidRDefault="0037367F">
            <w:r>
              <w:t>sviluppa la padronanza d’uso della lingua italiana e arricchisce e affina il proprio lessico.</w:t>
            </w:r>
          </w:p>
          <w:p w:rsidR="0037367F" w:rsidRDefault="0037367F">
            <w:r>
              <w:t>formula ipotesi sulla lingua scritta e sperimenta le prime forme di comunicazione attraverso la scrittura, anche utilizzando le tecnologie.</w:t>
            </w:r>
          </w:p>
          <w:p w:rsidR="0037367F" w:rsidRDefault="0037367F">
            <w:r>
              <w:t>riflette sulla lingua, confronta lingue diverse, riconosce, apprezza e sperimenta la pluralità</w:t>
            </w:r>
            <w:r>
              <w:br/>
              <w:t>linguistica e il linguaggio poetico.</w:t>
            </w:r>
          </w:p>
          <w:p w:rsidR="0037367F" w:rsidRDefault="0037367F">
            <w:r>
              <w:t>è consapevole della propria lingua materna.</w:t>
            </w:r>
          </w:p>
        </w:tc>
        <w:tc>
          <w:tcPr>
            <w:tcW w:w="4380" w:type="dxa"/>
          </w:tcPr>
          <w:p w:rsidR="0037367F" w:rsidRDefault="0037367F">
            <w:pPr>
              <w:snapToGrid w:val="0"/>
              <w:rPr>
                <w:rStyle w:val="Normale1"/>
                <w:rFonts w:ascii="Nimbus Roman No9 L" w:hAnsi="Nimbus Roman No9 L"/>
                <w:sz w:val="24"/>
              </w:rPr>
            </w:pPr>
            <w:r>
              <w:rPr>
                <w:rStyle w:val="Normale1"/>
                <w:rFonts w:ascii="Nimbus Roman No9 L" w:hAnsi="Nimbus Roman No9 L"/>
                <w:sz w:val="24"/>
              </w:rPr>
              <w:t xml:space="preserve">Partecipa a scambi comunicativi (conversazione, discussione di classe o di gruppo) con compagni e insegnanti rispettando il turno e formulando messaggi chiari e pertinenti, in un registro il più possibile adeguato alla situazione. </w:t>
            </w:r>
          </w:p>
          <w:p w:rsidR="0037367F" w:rsidRDefault="0037367F">
            <w:pPr>
              <w:rPr>
                <w:rStyle w:val="Normale1"/>
                <w:rFonts w:ascii="Nimbus Roman No9 L" w:hAnsi="Nimbus Roman No9 L"/>
                <w:sz w:val="24"/>
              </w:rPr>
            </w:pPr>
            <w:r>
              <w:rPr>
                <w:rStyle w:val="Normale1"/>
                <w:rFonts w:ascii="Nimbus Roman No9 L" w:hAnsi="Nimbus Roman No9 L"/>
                <w:sz w:val="24"/>
              </w:rPr>
              <w:t>Ascolta e comprende testi orali "diretti" o "trasmessi" dai media cogliendone il senso, le informazioni principali e lo scopo.</w:t>
            </w:r>
          </w:p>
          <w:p w:rsidR="0037367F" w:rsidRDefault="0037367F">
            <w:pPr>
              <w:rPr>
                <w:rStyle w:val="Normale1"/>
                <w:rFonts w:ascii="Nimbus Roman No9 L" w:hAnsi="Nimbus Roman No9 L"/>
                <w:sz w:val="24"/>
              </w:rPr>
            </w:pPr>
            <w:r>
              <w:rPr>
                <w:rStyle w:val="Normale1"/>
                <w:rFonts w:ascii="Nimbus Roman No9 L" w:hAnsi="Nimbus Roman No9 L"/>
                <w:sz w:val="24"/>
              </w:rPr>
              <w:t xml:space="preserve">Legge e comprende testi di vario tipo, continui e non continui, ne individua il senso globale e le informazioni principali, utilizzando strategie di lettura adeguate agli scopi. </w:t>
            </w:r>
          </w:p>
          <w:p w:rsidR="0037367F" w:rsidRDefault="0037367F">
            <w:pPr>
              <w:rPr>
                <w:rStyle w:val="Normale1"/>
                <w:rFonts w:ascii="Nimbus Roman No9 L" w:hAnsi="Nimbus Roman No9 L"/>
                <w:sz w:val="24"/>
              </w:rPr>
            </w:pPr>
            <w:r>
              <w:rPr>
                <w:rStyle w:val="Normale1"/>
                <w:rFonts w:ascii="Nimbus Roman No9 L" w:hAnsi="Nimbus Roman No9 L"/>
                <w:sz w:val="24"/>
              </w:rPr>
              <w:t xml:space="preserve">Utilizza abilità funzionali allo studio: individua nei testi scritti informazioni utili per l’apprendimento di un argomento dato e le mette in relazione; le sintetizza, in funzione anche dell’esposizione orale; acquisisce un primo nucleo di terminologia specifica. </w:t>
            </w:r>
          </w:p>
          <w:p w:rsidR="0037367F" w:rsidRDefault="0037367F">
            <w:pPr>
              <w:rPr>
                <w:rStyle w:val="Normale1"/>
                <w:rFonts w:ascii="Nimbus Roman No9 L" w:hAnsi="Nimbus Roman No9 L"/>
                <w:sz w:val="24"/>
              </w:rPr>
            </w:pPr>
            <w:r>
              <w:rPr>
                <w:rStyle w:val="Normale1"/>
                <w:rFonts w:ascii="Nimbus Roman No9 L" w:hAnsi="Nimbus Roman No9 L"/>
                <w:sz w:val="24"/>
              </w:rPr>
              <w:t xml:space="preserve">Legge testi di vario genere facenti parte della letteratura per l’infanzia, sia a voce alta sia in lettura silenziosa e autonoma e formula su di essi giudizi personali. </w:t>
            </w:r>
          </w:p>
          <w:p w:rsidR="0037367F" w:rsidRDefault="0037367F">
            <w:pPr>
              <w:rPr>
                <w:rStyle w:val="Normale1"/>
                <w:rFonts w:ascii="Nimbus Roman No9 L" w:hAnsi="Nimbus Roman No9 L"/>
                <w:sz w:val="24"/>
              </w:rPr>
            </w:pPr>
            <w:r>
              <w:rPr>
                <w:rStyle w:val="Normale1"/>
                <w:rFonts w:ascii="Nimbus Roman No9 L" w:hAnsi="Nimbus Roman No9 L"/>
                <w:sz w:val="24"/>
              </w:rPr>
              <w:t>Scrive testi corretti nell’ortografia, chiari e coerenti, legati all’esperienza e alle diverse occasioni di scrittura che la scuola offre; rielabora testi parafrasandoli, completandoli, trasformandoli.</w:t>
            </w:r>
          </w:p>
          <w:p w:rsidR="0037367F" w:rsidRDefault="0037367F">
            <w:r>
              <w:rPr>
                <w:rStyle w:val="Normale1"/>
                <w:rFonts w:ascii="Nimbus Roman No9 L" w:hAnsi="Nimbus Roman No9 L"/>
                <w:sz w:val="24"/>
              </w:rPr>
              <w:t xml:space="preserve">Capisce e utilizza nell’uso orale e scritto i vocaboli fondamentali e quelli di alto uso; capisce e utilizza i più frequenti </w:t>
            </w:r>
            <w:r>
              <w:t>termini specifici legati alle discipline di studio.</w:t>
            </w:r>
          </w:p>
          <w:p w:rsidR="0037367F" w:rsidRDefault="0037367F">
            <w:pPr>
              <w:rPr>
                <w:rStyle w:val="Normale1"/>
                <w:rFonts w:ascii="Nimbus Roman No9 L" w:hAnsi="Nimbus Roman No9 L"/>
                <w:sz w:val="24"/>
              </w:rPr>
            </w:pPr>
            <w:r>
              <w:rPr>
                <w:rStyle w:val="Normale1"/>
                <w:rFonts w:ascii="Nimbus Roman No9 L" w:hAnsi="Nimbus Roman No9 L"/>
                <w:sz w:val="24"/>
              </w:rPr>
              <w:t>Riflette sui testi propri e altrui per cogliere regolarità morfosintattiche e caratteristiche del lessico; riconosce che le diverse scelte linguistiche sono correlate alla varietà di situazioni comunicative.</w:t>
            </w:r>
          </w:p>
          <w:p w:rsidR="0037367F" w:rsidRDefault="0037367F">
            <w:pPr>
              <w:rPr>
                <w:rStyle w:val="Normale1"/>
                <w:rFonts w:ascii="Nimbus Roman No9 L" w:hAnsi="Nimbus Roman No9 L"/>
                <w:sz w:val="24"/>
              </w:rPr>
            </w:pPr>
            <w:r>
              <w:rPr>
                <w:rStyle w:val="Normale1"/>
                <w:rFonts w:ascii="Nimbus Roman No9 L" w:hAnsi="Nimbus Roman No9 L"/>
                <w:sz w:val="24"/>
              </w:rPr>
              <w:t>È consapevole che nella comunicazione sono usate varietà diverse di lingua e lingue differenti (plurilinguismo).</w:t>
            </w:r>
          </w:p>
          <w:p w:rsidR="0037367F" w:rsidRDefault="0037367F">
            <w:pPr>
              <w:rPr>
                <w:rStyle w:val="Normale1"/>
                <w:rFonts w:ascii="Nimbus Roman No9 L" w:hAnsi="Nimbus Roman No9 L"/>
                <w:sz w:val="24"/>
              </w:rPr>
            </w:pPr>
            <w:r>
              <w:rPr>
                <w:rStyle w:val="Normale1"/>
                <w:rFonts w:ascii="Nimbus Roman No9 L" w:hAnsi="Nimbus Roman No9 L"/>
                <w:sz w:val="24"/>
              </w:rPr>
              <w:t>Padroneggia e applica in situazioni diverse le conoscenze fondamentali relative all’organizzazione logico-sintattica della frase semplice, alle parti del discorso (o categorie lessicali) e ai principali connettivi.</w:t>
            </w:r>
          </w:p>
          <w:p w:rsidR="0037367F" w:rsidRDefault="0037367F"/>
        </w:tc>
        <w:tc>
          <w:tcPr>
            <w:tcW w:w="5145" w:type="dxa"/>
          </w:tcPr>
          <w:p w:rsidR="0037367F" w:rsidRDefault="0037367F">
            <w:pPr>
              <w:snapToGrid w:val="0"/>
            </w:pPr>
            <w:r>
              <w:rPr>
                <w:rStyle w:val="Normale1"/>
                <w:rFonts w:ascii="Nimbus Roman No9 L" w:hAnsi="Nimbus Roman No9 L"/>
                <w:sz w:val="24"/>
              </w:rPr>
              <w:t xml:space="preserve">Interagisce in modo efficace in diverse situazioni comunicative, attraverso modalità dialogiche sempre rispettose delle idee degli altri; </w:t>
            </w:r>
            <w:r>
              <w:t xml:space="preserve">con ciò matura la consapevolezza che il dialogo, oltre a essere uno strumento comunicativo, ha anche un grande valore civile e lo utilizza per apprendere informazioni ed elaborare opinioni su problemi riguardanti vari ambiti culturali e sociali. </w:t>
            </w:r>
          </w:p>
          <w:p w:rsidR="0037367F" w:rsidRDefault="0037367F">
            <w:pPr>
              <w:rPr>
                <w:rStyle w:val="Normale1"/>
                <w:rFonts w:ascii="Nimbus Roman No9 L" w:hAnsi="Nimbus Roman No9 L"/>
                <w:sz w:val="24"/>
              </w:rPr>
            </w:pPr>
            <w:r>
              <w:rPr>
                <w:rStyle w:val="Normale1"/>
                <w:rFonts w:ascii="Nimbus Roman No9 L" w:hAnsi="Nimbus Roman No9 L"/>
                <w:sz w:val="24"/>
              </w:rPr>
              <w:t>Usa la comunicazione orale per collaborare con gli altri, ad esempio nella realizzazione di giochi o prodotti, nell’elaborazione di progetti e nella formulazione di giudizi su problemi riguardanti vari ambiti culturali e sociali.</w:t>
            </w:r>
          </w:p>
          <w:p w:rsidR="0037367F" w:rsidRDefault="0037367F">
            <w:pPr>
              <w:rPr>
                <w:rStyle w:val="Normale1"/>
                <w:rFonts w:ascii="Nimbus Roman No9 L" w:hAnsi="Nimbus Roman No9 L"/>
                <w:sz w:val="24"/>
              </w:rPr>
            </w:pPr>
            <w:r>
              <w:rPr>
                <w:rStyle w:val="Normale1"/>
                <w:rFonts w:ascii="Nimbus Roman No9 L" w:hAnsi="Nimbus Roman No9 L"/>
                <w:sz w:val="24"/>
              </w:rPr>
              <w:t>Ascolta e comprende testi di vario tipo "diretti" e "trasmessi" dai media, riconoscendone la fonte, il tema, le informazioni e la loro gerarchia, l’intenzione dell’emittente.</w:t>
            </w:r>
          </w:p>
          <w:p w:rsidR="0037367F" w:rsidRDefault="0037367F">
            <w:pPr>
              <w:rPr>
                <w:rStyle w:val="Normale1"/>
                <w:rFonts w:ascii="Nimbus Roman No9 L" w:hAnsi="Nimbus Roman No9 L"/>
                <w:sz w:val="24"/>
              </w:rPr>
            </w:pPr>
            <w:r>
              <w:rPr>
                <w:rStyle w:val="Normale1"/>
                <w:rFonts w:ascii="Nimbus Roman No9 L" w:hAnsi="Nimbus Roman No9 L"/>
                <w:sz w:val="24"/>
              </w:rPr>
              <w:t>Espone oralmente all’insegnante e ai compagni argomenti di studio e di ricerca, anche avvalendosi di supporti specifici (schemi, mappe, presentazioni al computer, ecc.).</w:t>
            </w:r>
          </w:p>
          <w:p w:rsidR="0037367F" w:rsidRDefault="0037367F">
            <w:pPr>
              <w:rPr>
                <w:rStyle w:val="Normale1"/>
                <w:rFonts w:ascii="Nimbus Roman No9 L" w:hAnsi="Nimbus Roman No9 L"/>
                <w:sz w:val="24"/>
              </w:rPr>
            </w:pPr>
            <w:r>
              <w:rPr>
                <w:rStyle w:val="Normale1"/>
                <w:rFonts w:ascii="Nimbus Roman No9 L" w:hAnsi="Nimbus Roman No9 L"/>
                <w:sz w:val="24"/>
              </w:rPr>
              <w:t>Usa manuali delle discipline o testi divulgativi (continui, non continui e misti) nelle attività di studio personali e collaborative, per ricercare, raccogliere e rielaborare dati, informazioni e concetti; costruisce sulla base di quanto letto testi o presentazioni con l’utilizzo di strumenti tradizionali e informatici.</w:t>
            </w:r>
          </w:p>
          <w:p w:rsidR="0037367F" w:rsidRDefault="0037367F">
            <w:pPr>
              <w:rPr>
                <w:rStyle w:val="Normale1"/>
                <w:rFonts w:ascii="Nimbus Roman No9 L" w:hAnsi="Nimbus Roman No9 L"/>
                <w:sz w:val="24"/>
              </w:rPr>
            </w:pPr>
            <w:r>
              <w:rPr>
                <w:rStyle w:val="Normale1"/>
                <w:rFonts w:ascii="Nimbus Roman No9 L" w:hAnsi="Nimbus Roman No9 L"/>
                <w:sz w:val="24"/>
              </w:rPr>
              <w:t>Legge testi letterari di vario tipo (narrativi, poetici, teatrali) e comincia a costruirne un’interpretazione, collaborando con compagni e insegnanti.</w:t>
            </w:r>
          </w:p>
          <w:p w:rsidR="0037367F" w:rsidRDefault="0037367F">
            <w:r>
              <w:rPr>
                <w:rStyle w:val="Normale1"/>
                <w:rFonts w:ascii="Nimbus Roman No9 L" w:hAnsi="Nimbus Roman No9 L"/>
                <w:sz w:val="24"/>
              </w:rPr>
              <w:t>Scrive correttamente testi di tipo diverso (na</w:t>
            </w:r>
            <w:r>
              <w:t xml:space="preserve">rrativo, descrittivo, espositivo, regolativo, argomentativo) adeguati a situazione, argomento, scopo, destinatario. </w:t>
            </w:r>
          </w:p>
          <w:p w:rsidR="0037367F" w:rsidRDefault="0037367F">
            <w:r>
              <w:t xml:space="preserve">Produce testi multimediali, utilizzando in modo efficace l’accostamento dei linguaggi verbali con quelli iconici e sonori. </w:t>
            </w:r>
          </w:p>
          <w:p w:rsidR="0037367F" w:rsidRDefault="0037367F">
            <w:r>
              <w:t xml:space="preserve">Comprende e usa in modo appropriato le parole del vocabolario di base (fondamentale; di alto uso; di alta disponibilità). </w:t>
            </w:r>
          </w:p>
          <w:p w:rsidR="0037367F" w:rsidRDefault="0037367F">
            <w:pPr>
              <w:rPr>
                <w:rStyle w:val="Normale1"/>
                <w:rFonts w:ascii="Nimbus Roman No9 L" w:hAnsi="Nimbus Roman No9 L"/>
                <w:sz w:val="24"/>
              </w:rPr>
            </w:pPr>
            <w:r>
              <w:t>Riconosce e usa termini specialistici in base ai campi di discorso.Adatta opportunamente i registri informale e formale in base alla situazione comunicativa e agli interlocutori, realizzando scelte lessicali adeguate.Riconosce il rapporto tra varietà linguistiche/lingue diverse (plurilinguismo) e il loro uso nello spazio geografico, sociale e comunicativo Padroneggia e applica in situazioni diverse le conoscenze fondamentali relative al lessico, alla morfologia,</w:t>
            </w:r>
            <w:r>
              <w:rPr>
                <w:rStyle w:val="Normale1"/>
                <w:rFonts w:ascii="Nimbus Roman No9 L" w:hAnsi="Nimbus Roman No9 L"/>
                <w:sz w:val="24"/>
              </w:rPr>
              <w:t xml:space="preserve"> all’organizzazione logico-sintattica della frase semplice e complessa, ai connettivi testuali; utilizza le conoscenze metalinguistiche per comprendere con maggiorprecisione i significati dei testi e per correggere i propri scritti.</w:t>
            </w:r>
          </w:p>
        </w:tc>
      </w:tr>
    </w:tbl>
    <w:p w:rsidR="0037367F" w:rsidRDefault="0037367F"/>
    <w:p w:rsidR="0037367F" w:rsidRDefault="0037367F">
      <w:pPr>
        <w:jc w:val="center"/>
        <w:rPr>
          <w:rStyle w:val="Enfasigrassetto"/>
          <w:color w:val="000000"/>
        </w:rPr>
      </w:pPr>
      <w:r>
        <w:rPr>
          <w:rStyle w:val="Enfasigrassetto"/>
          <w:color w:val="000000"/>
        </w:rPr>
        <w:t>LINGUE COMUNITARIE</w:t>
      </w:r>
    </w:p>
    <w:tbl>
      <w:tblPr>
        <w:tblW w:w="0" w:type="auto"/>
        <w:tblInd w:w="-531" w:type="dxa"/>
        <w:tblLayout w:type="fixed"/>
        <w:tblCellMar>
          <w:left w:w="0" w:type="dxa"/>
          <w:right w:w="0" w:type="dxa"/>
        </w:tblCellMar>
        <w:tblLook w:val="0000" w:firstRow="0" w:lastRow="0" w:firstColumn="0" w:lastColumn="0" w:noHBand="0" w:noVBand="0"/>
      </w:tblPr>
      <w:tblGrid>
        <w:gridCol w:w="552"/>
        <w:gridCol w:w="4483"/>
        <w:gridCol w:w="357"/>
        <w:gridCol w:w="4678"/>
        <w:gridCol w:w="162"/>
        <w:gridCol w:w="4839"/>
        <w:gridCol w:w="33"/>
      </w:tblGrid>
      <w:tr w:rsidR="0037367F">
        <w:trPr>
          <w:trHeight w:val="144"/>
        </w:trPr>
        <w:tc>
          <w:tcPr>
            <w:tcW w:w="552" w:type="dxa"/>
          </w:tcPr>
          <w:p w:rsidR="0037367F" w:rsidRDefault="0037367F">
            <w:pPr>
              <w:snapToGrid w:val="0"/>
            </w:pPr>
          </w:p>
        </w:tc>
        <w:tc>
          <w:tcPr>
            <w:tcW w:w="4840" w:type="dxa"/>
            <w:gridSpan w:val="2"/>
            <w:shd w:val="clear" w:color="auto" w:fill="E8E8E8"/>
            <w:tcMar>
              <w:top w:w="75" w:type="dxa"/>
              <w:left w:w="75" w:type="dxa"/>
              <w:bottom w:w="75" w:type="dxa"/>
              <w:right w:w="75" w:type="dxa"/>
            </w:tcMar>
          </w:tcPr>
          <w:p w:rsidR="0037367F" w:rsidRDefault="0037367F">
            <w:pPr>
              <w:snapToGrid w:val="0"/>
              <w:rPr>
                <w:rStyle w:val="Enfasicorsivo"/>
              </w:rPr>
            </w:pPr>
            <w:r>
              <w:rPr>
                <w:rStyle w:val="Enfasigrassetto"/>
              </w:rPr>
              <w:t>COMPETENZE</w:t>
            </w:r>
            <w:r>
              <w:rPr>
                <w:b/>
                <w:bCs/>
              </w:rPr>
              <w:br/>
            </w:r>
            <w:r>
              <w:rPr>
                <w:rStyle w:val="Enfasigrassetto"/>
              </w:rPr>
              <w:t>al termine della scuola dell’infanzia</w:t>
            </w:r>
            <w:r>
              <w:br/>
            </w:r>
            <w:r>
              <w:rPr>
                <w:rStyle w:val="Enfasicorsivo"/>
              </w:rPr>
              <w:t>L’alunno…</w:t>
            </w:r>
          </w:p>
        </w:tc>
        <w:tc>
          <w:tcPr>
            <w:tcW w:w="4840" w:type="dxa"/>
            <w:gridSpan w:val="2"/>
            <w:shd w:val="clear" w:color="auto" w:fill="E8E8E8"/>
            <w:tcMar>
              <w:top w:w="75" w:type="dxa"/>
              <w:left w:w="75" w:type="dxa"/>
              <w:bottom w:w="75" w:type="dxa"/>
              <w:right w:w="75" w:type="dxa"/>
            </w:tcMar>
          </w:tcPr>
          <w:p w:rsidR="0037367F" w:rsidRDefault="0037367F">
            <w:pPr>
              <w:snapToGrid w:val="0"/>
              <w:rPr>
                <w:rStyle w:val="Enfasicorsivo"/>
              </w:rPr>
            </w:pPr>
            <w:r>
              <w:rPr>
                <w:rStyle w:val="Enfasigrassetto"/>
              </w:rPr>
              <w:t>COMPETENZE</w:t>
            </w:r>
            <w:r>
              <w:rPr>
                <w:b/>
                <w:bCs/>
              </w:rPr>
              <w:br/>
            </w:r>
            <w:r>
              <w:rPr>
                <w:rStyle w:val="Enfasigrassetto"/>
              </w:rPr>
              <w:t>al termine della scuola primaria</w:t>
            </w:r>
            <w:r>
              <w:br/>
            </w:r>
            <w:r>
              <w:rPr>
                <w:rStyle w:val="Enfasicorsivo"/>
              </w:rPr>
              <w:t>L’alunno…</w:t>
            </w:r>
          </w:p>
        </w:tc>
        <w:tc>
          <w:tcPr>
            <w:tcW w:w="4839"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secondaria di 1°grado</w:t>
            </w:r>
            <w:r>
              <w:t xml:space="preserve"> </w:t>
            </w:r>
            <w:r>
              <w:rPr>
                <w:rStyle w:val="Enfasicorsivo"/>
              </w:rPr>
              <w:t>L’alunno…</w:t>
            </w:r>
          </w:p>
        </w:tc>
        <w:tc>
          <w:tcPr>
            <w:tcW w:w="33" w:type="dxa"/>
          </w:tcPr>
          <w:p w:rsidR="0037367F" w:rsidRDefault="0037367F">
            <w:pPr>
              <w:snapToGrid w:val="0"/>
            </w:pPr>
          </w:p>
        </w:tc>
      </w:tr>
      <w:tr w:rsidR="0037367F">
        <w:trPr>
          <w:trHeight w:val="5406"/>
        </w:trPr>
        <w:tc>
          <w:tcPr>
            <w:tcW w:w="5035" w:type="dxa"/>
            <w:gridSpan w:val="2"/>
            <w:tcMar>
              <w:top w:w="75" w:type="dxa"/>
              <w:left w:w="75" w:type="dxa"/>
              <w:bottom w:w="75" w:type="dxa"/>
              <w:right w:w="75" w:type="dxa"/>
            </w:tcMar>
            <w:vAlign w:val="center"/>
          </w:tcPr>
          <w:p w:rsidR="0037367F" w:rsidRDefault="0037367F">
            <w:pPr>
              <w:snapToGrid w:val="0"/>
            </w:pPr>
            <w:r>
              <w:t xml:space="preserve">         confronta lingue diverse </w:t>
            </w:r>
          </w:p>
        </w:tc>
        <w:tc>
          <w:tcPr>
            <w:tcW w:w="5035" w:type="dxa"/>
            <w:gridSpan w:val="2"/>
            <w:tcMar>
              <w:top w:w="75" w:type="dxa"/>
              <w:left w:w="75" w:type="dxa"/>
              <w:bottom w:w="75" w:type="dxa"/>
              <w:right w:w="75" w:type="dxa"/>
            </w:tcMar>
          </w:tcPr>
          <w:p w:rsidR="0037367F" w:rsidRDefault="0037367F">
            <w:pPr>
              <w:snapToGrid w:val="0"/>
            </w:pPr>
            <w:r>
              <w:t xml:space="preserve">    Comprende brevi messaggi orali e scritti relativi ad ambiti familiari. </w:t>
            </w:r>
          </w:p>
          <w:p w:rsidR="0037367F" w:rsidRDefault="0037367F">
            <w:r>
              <w:t xml:space="preserve">Descrive oralmente e per iscritto, in modo semplice, aspetti del proprio vissuto e del proprio ambiente ed elementi che si riferiscono a bisogni immediati. </w:t>
            </w:r>
          </w:p>
          <w:p w:rsidR="0037367F" w:rsidRDefault="0037367F">
            <w:r>
              <w:t xml:space="preserve">Interagisce nel gioco; comunica in modo comprensibile, anche con espressioni e frasi memorizzate, in scambi di informazioni semplici e di routine. </w:t>
            </w:r>
          </w:p>
          <w:p w:rsidR="0037367F" w:rsidRDefault="0037367F">
            <w:r>
              <w:t xml:space="preserve">Svolge i compiti secondo le indicazioni date in lingua straniera dall’insegnante, chiedendo eventualmente spiegazioni. </w:t>
            </w:r>
          </w:p>
          <w:p w:rsidR="0037367F" w:rsidRDefault="0037367F">
            <w:r>
              <w:t xml:space="preserve">     Individua alcuni elementi culturali e coglie rapporti tra forme linguistiche e usi della lingua straniera</w:t>
            </w:r>
          </w:p>
        </w:tc>
        <w:tc>
          <w:tcPr>
            <w:tcW w:w="5034" w:type="dxa"/>
            <w:gridSpan w:val="3"/>
            <w:tcMar>
              <w:top w:w="75" w:type="dxa"/>
              <w:left w:w="75" w:type="dxa"/>
              <w:bottom w:w="75" w:type="dxa"/>
              <w:right w:w="75" w:type="dxa"/>
            </w:tcMar>
          </w:tcPr>
          <w:p w:rsidR="0037367F" w:rsidRDefault="0037367F">
            <w:pPr>
              <w:snapToGrid w:val="0"/>
            </w:pPr>
            <w:r>
              <w:t xml:space="preserve">Comprende oralmente e per iscritto i punti essenziali di testi in lingua standard su argomenti familiari o di studio che affronta normalmente a scuola e nel tempo libero. </w:t>
            </w:r>
          </w:p>
          <w:p w:rsidR="0037367F" w:rsidRDefault="0037367F">
            <w:r>
              <w:t>Descrive oralmente situazioni, racconta avvenimenti ed esperienze personali, espone argomenti di studio.</w:t>
            </w:r>
          </w:p>
          <w:p w:rsidR="0037367F" w:rsidRDefault="0037367F">
            <w:r>
              <w:t>Interagisce con uno o più interlocutori in contesti familiari e su argomenti noti.</w:t>
            </w:r>
          </w:p>
          <w:p w:rsidR="0037367F" w:rsidRDefault="0037367F">
            <w:r>
              <w:t xml:space="preserve">Legge semplici testi con diverse strategie adeguate allo scopo. </w:t>
            </w:r>
          </w:p>
          <w:p w:rsidR="0037367F" w:rsidRDefault="0037367F">
            <w:r>
              <w:t>Legge testi informativi e ascolta spiegazioni attinenti a contenuti di studio di altre discipline.</w:t>
            </w:r>
          </w:p>
          <w:p w:rsidR="0037367F" w:rsidRDefault="0037367F">
            <w:r>
              <w:t xml:space="preserve">Scrive semplici resoconti e compone brevi lettere o messaggi rivolti a coetanei e familiari. </w:t>
            </w:r>
          </w:p>
          <w:p w:rsidR="0037367F" w:rsidRDefault="0037367F">
            <w:r>
              <w:t xml:space="preserve">Individua elementi culturali veicolati dalla lingua materna o di scolarizzazione e li confronta con quelli veicolati dalla lingua straniera, senza atteggiamenti di rifiuto. </w:t>
            </w:r>
          </w:p>
          <w:p w:rsidR="0037367F" w:rsidRDefault="0037367F">
            <w:r>
              <w:t xml:space="preserve"> Affronta situazioni nuove attingendo al suo repertorio linguistico; usa la lingua per apprendere argomenti anche di ambiti disciplinari diversi e collabora fattivamente con i compagni nella realizzazione di attività e progetti.</w:t>
            </w:r>
          </w:p>
          <w:p w:rsidR="0037367F" w:rsidRDefault="0037367F">
            <w:r>
              <w:t>Autovaluta le competenze acquisite ed è consapevole del proprio modo di apprendere</w:t>
            </w:r>
          </w:p>
        </w:tc>
      </w:tr>
    </w:tbl>
    <w:p w:rsidR="0037367F" w:rsidRDefault="0037367F"/>
    <w:p w:rsidR="0037367F" w:rsidRDefault="0037367F">
      <w:pPr>
        <w:jc w:val="center"/>
      </w:pPr>
    </w:p>
    <w:p w:rsidR="00D22960" w:rsidRDefault="00D22960">
      <w:pPr>
        <w:jc w:val="center"/>
      </w:pPr>
    </w:p>
    <w:p w:rsidR="00D22960" w:rsidRDefault="00D22960">
      <w:pPr>
        <w:jc w:val="center"/>
      </w:pPr>
    </w:p>
    <w:p w:rsidR="00D22960" w:rsidRDefault="00D22960">
      <w:pPr>
        <w:jc w:val="center"/>
      </w:pPr>
    </w:p>
    <w:p w:rsidR="00D22960" w:rsidRDefault="00D22960">
      <w:pPr>
        <w:jc w:val="center"/>
      </w:pPr>
    </w:p>
    <w:p w:rsidR="00D22960" w:rsidRDefault="00D22960">
      <w:pPr>
        <w:jc w:val="center"/>
      </w:pPr>
    </w:p>
    <w:p w:rsidR="0037367F" w:rsidRDefault="0037367F">
      <w:pPr>
        <w:jc w:val="center"/>
      </w:pPr>
    </w:p>
    <w:p w:rsidR="0037367F" w:rsidRDefault="0037367F">
      <w:pPr>
        <w:jc w:val="center"/>
      </w:pPr>
      <w:r>
        <w:t>MUSICA</w:t>
      </w:r>
    </w:p>
    <w:tbl>
      <w:tblPr>
        <w:tblW w:w="0" w:type="auto"/>
        <w:tblInd w:w="51" w:type="dxa"/>
        <w:tblLayout w:type="fixed"/>
        <w:tblCellMar>
          <w:top w:w="75" w:type="dxa"/>
          <w:left w:w="75" w:type="dxa"/>
          <w:bottom w:w="75" w:type="dxa"/>
          <w:right w:w="75" w:type="dxa"/>
        </w:tblCellMar>
        <w:tblLook w:val="0000" w:firstRow="0" w:lastRow="0" w:firstColumn="0" w:lastColumn="0" w:noHBand="0" w:noVBand="0"/>
      </w:tblPr>
      <w:tblGrid>
        <w:gridCol w:w="4895"/>
        <w:gridCol w:w="4895"/>
        <w:gridCol w:w="4894"/>
      </w:tblGrid>
      <w:tr w:rsidR="0037367F">
        <w:trPr>
          <w:trHeight w:val="144"/>
        </w:trPr>
        <w:tc>
          <w:tcPr>
            <w:tcW w:w="4895" w:type="dxa"/>
            <w:shd w:val="clear" w:color="auto" w:fill="E8E8E8"/>
          </w:tcPr>
          <w:p w:rsidR="0037367F" w:rsidRDefault="0037367F">
            <w:pPr>
              <w:snapToGrid w:val="0"/>
              <w:rPr>
                <w:rStyle w:val="Enfasicorsivo"/>
              </w:rPr>
            </w:pPr>
            <w:r>
              <w:rPr>
                <w:rStyle w:val="Enfasigrassetto"/>
              </w:rPr>
              <w:t>COMPETENZE al termine della scuola dell’infanzia</w:t>
            </w:r>
            <w:r>
              <w:t xml:space="preserve"> </w:t>
            </w:r>
            <w:r>
              <w:rPr>
                <w:rStyle w:val="Enfasicorsivo"/>
              </w:rPr>
              <w:t>L’alunno…</w:t>
            </w:r>
          </w:p>
        </w:tc>
        <w:tc>
          <w:tcPr>
            <w:tcW w:w="4895" w:type="dxa"/>
            <w:shd w:val="clear" w:color="auto" w:fill="E8E8E8"/>
          </w:tcPr>
          <w:p w:rsidR="0037367F" w:rsidRDefault="0037367F">
            <w:pPr>
              <w:snapToGrid w:val="0"/>
              <w:rPr>
                <w:rStyle w:val="Enfasicorsivo"/>
              </w:rPr>
            </w:pPr>
            <w:r>
              <w:rPr>
                <w:rStyle w:val="Enfasigrassetto"/>
              </w:rPr>
              <w:t>COMPETENZE</w:t>
            </w:r>
            <w:r>
              <w:rPr>
                <w:b/>
                <w:bCs/>
              </w:rPr>
              <w:t xml:space="preserve"> </w:t>
            </w:r>
            <w:r>
              <w:rPr>
                <w:rStyle w:val="Enfasigrassetto"/>
              </w:rPr>
              <w:t>al termine della scuola primaria</w:t>
            </w:r>
            <w:r>
              <w:t xml:space="preserve"> </w:t>
            </w:r>
            <w:r>
              <w:rPr>
                <w:rStyle w:val="Enfasicorsivo"/>
              </w:rPr>
              <w:t>L’alunno…</w:t>
            </w:r>
          </w:p>
        </w:tc>
        <w:tc>
          <w:tcPr>
            <w:tcW w:w="4894" w:type="dxa"/>
            <w:shd w:val="clear" w:color="auto" w:fill="E8E8E8"/>
          </w:tcPr>
          <w:p w:rsidR="0037367F" w:rsidRDefault="0037367F">
            <w:pPr>
              <w:snapToGrid w:val="0"/>
              <w:rPr>
                <w:rStyle w:val="Enfasicorsivo"/>
              </w:rPr>
            </w:pPr>
            <w:r>
              <w:rPr>
                <w:rStyle w:val="Enfasigrassetto"/>
              </w:rPr>
              <w:t>COMPETENZE</w:t>
            </w:r>
            <w:r>
              <w:rPr>
                <w:b/>
                <w:bCs/>
              </w:rPr>
              <w:t xml:space="preserve"> </w:t>
            </w:r>
            <w:r>
              <w:rPr>
                <w:rStyle w:val="Enfasigrassetto"/>
              </w:rPr>
              <w:t>al termine della scuola secondaria di 1°grado</w:t>
            </w:r>
            <w:r>
              <w:t xml:space="preserve"> </w:t>
            </w:r>
            <w:r>
              <w:rPr>
                <w:rStyle w:val="Enfasicorsivo"/>
              </w:rPr>
              <w:t>L’alunno…</w:t>
            </w:r>
          </w:p>
        </w:tc>
      </w:tr>
    </w:tbl>
    <w:p w:rsidR="0037367F" w:rsidRDefault="0037367F"/>
    <w:tbl>
      <w:tblPr>
        <w:tblW w:w="0" w:type="auto"/>
        <w:tblInd w:w="129" w:type="dxa"/>
        <w:tblLayout w:type="fixed"/>
        <w:tblCellMar>
          <w:top w:w="75" w:type="dxa"/>
          <w:left w:w="75" w:type="dxa"/>
          <w:bottom w:w="75" w:type="dxa"/>
          <w:right w:w="75" w:type="dxa"/>
        </w:tblCellMar>
        <w:tblLook w:val="0000" w:firstRow="0" w:lastRow="0" w:firstColumn="0" w:lastColumn="0" w:noHBand="0" w:noVBand="0"/>
      </w:tblPr>
      <w:tblGrid>
        <w:gridCol w:w="4455"/>
        <w:gridCol w:w="5025"/>
        <w:gridCol w:w="5039"/>
      </w:tblGrid>
      <w:tr w:rsidR="0037367F">
        <w:trPr>
          <w:trHeight w:val="5406"/>
        </w:trPr>
        <w:tc>
          <w:tcPr>
            <w:tcW w:w="4455" w:type="dxa"/>
            <w:vAlign w:val="center"/>
          </w:tcPr>
          <w:p w:rsidR="0037367F" w:rsidRDefault="0037367F">
            <w:pPr>
              <w:snapToGrid w:val="0"/>
            </w:pPr>
            <w:r>
              <w:t xml:space="preserve">scopre il paesaggio sonoro attraverso attività di percezione e produzione musicale utilizzando voce,corpo e oggetti. </w:t>
            </w:r>
          </w:p>
          <w:p w:rsidR="0037367F" w:rsidRDefault="0037367F">
            <w:r>
              <w:t>sviluppa interesse per l’ascolto della musica</w:t>
            </w:r>
          </w:p>
          <w:p w:rsidR="0037367F" w:rsidRDefault="0037367F">
            <w:r>
              <w:t xml:space="preserve">segue con attenzione e con piacere spettacoli di vario tipo (teatrali, musicali, cinematografici…); </w:t>
            </w:r>
          </w:p>
          <w:p w:rsidR="0037367F" w:rsidRDefault="0037367F">
            <w:r>
              <w:t>esplora le possibilità offerte dalle tecnologie per fruire delle diverse forme artistiche, per comunicare e per esprimersi attraverso di esse.</w:t>
            </w:r>
          </w:p>
          <w:p w:rsidR="0037367F" w:rsidRDefault="0037367F">
            <w:r>
              <w:t>esplora i primi alfabeti musicali, utilizzando i simboli di una notazione informale per codificare i suoni percepiti e riprodurli.</w:t>
            </w:r>
          </w:p>
          <w:p w:rsidR="0037367F" w:rsidRDefault="0037367F">
            <w:r>
              <w:t>sperimenta e combina elementi musicali di base, producendo semplici sequenze sonoro-musicali.</w:t>
            </w:r>
          </w:p>
        </w:tc>
        <w:tc>
          <w:tcPr>
            <w:tcW w:w="5025" w:type="dxa"/>
          </w:tcPr>
          <w:p w:rsidR="0037367F" w:rsidRDefault="0037367F">
            <w:pPr>
              <w:snapToGrid w:val="0"/>
            </w:pPr>
            <w:r>
              <w:t xml:space="preserve">Esplora, discrimina ed elabora eventi sonori dal punto di vista qualitativo, spaziale e in riferimento alla loro fonte. </w:t>
            </w:r>
          </w:p>
          <w:p w:rsidR="0037367F" w:rsidRDefault="0037367F">
            <w:r>
              <w:t>Esplora diverse possibilità espressive della voce, di oggetti sonori e strumenti musicali, imparando ad ascoltare se stesso e gli altri; fa uso di forme di notazione analogiche o codificate.</w:t>
            </w:r>
          </w:p>
          <w:p w:rsidR="0037367F" w:rsidRDefault="0037367F">
            <w:r>
              <w:t>Articola combinazioni timbriche, ritmiche e melodiche, applicando schemi elementari; le esegue con la voce, il corpo e gli strumenti, ivi compresi quelli della tecnologia informatica.</w:t>
            </w:r>
          </w:p>
          <w:p w:rsidR="0037367F" w:rsidRDefault="0037367F">
            <w:r>
              <w:t xml:space="preserve">Improvvisa liberamente e in modo creativo, imparando gradualmente a dominare tecniche e materiali, suoni e silenzi. </w:t>
            </w:r>
          </w:p>
          <w:p w:rsidR="0037367F" w:rsidRDefault="0037367F">
            <w:r>
              <w:t>Esegue, da solo e in gruppo, semplici brani vocali o strumentali, appartenenti a generi e culture differenti, utilizzando anche strumenti didattici e auto-costruiti.</w:t>
            </w:r>
          </w:p>
          <w:p w:rsidR="0037367F" w:rsidRDefault="0037367F">
            <w:r>
              <w:t xml:space="preserve">Riconosce gli elementi costitutivi di un semplice brano musicale, utilizzandoli nella pratica. </w:t>
            </w:r>
          </w:p>
          <w:p w:rsidR="0037367F" w:rsidRDefault="0037367F">
            <w:r>
              <w:t xml:space="preserve">   Ascolta, interpreta e descrive brani musicali di diverso genere.</w:t>
            </w:r>
          </w:p>
          <w:p w:rsidR="0037367F" w:rsidRDefault="0037367F"/>
          <w:p w:rsidR="0037367F" w:rsidRDefault="0037367F"/>
        </w:tc>
        <w:tc>
          <w:tcPr>
            <w:tcW w:w="5039" w:type="dxa"/>
          </w:tcPr>
          <w:p w:rsidR="0037367F" w:rsidRDefault="0037367F">
            <w:pPr>
              <w:snapToGrid w:val="0"/>
            </w:pPr>
            <w:r>
              <w:t xml:space="preserve">Partecipa in modo attivo alla realizzazione di esperienze musicali attraverso l’esecuzione e l’interpretazione di brani strumentali e vocali appartenenti a generi e culture differenti. </w:t>
            </w:r>
          </w:p>
          <w:p w:rsidR="0037367F" w:rsidRDefault="0037367F">
            <w:r>
              <w:t xml:space="preserve">Usa diversi sistemi di notazione funzionali alla lettura, all’analisi e alla produzione di brani musicali. </w:t>
            </w:r>
          </w:p>
          <w:p w:rsidR="0037367F" w:rsidRDefault="0037367F">
            <w:r>
              <w:t>È in grado di ideare e realizzare, anche attraverso l’improvvisazione o partecipando a processi di elaborazione collettiva, messaggi musicali e multimediali, nel confronto critico con modelli appartenenti al patrimonio musicale, utilizzando anche sistemi informatici.</w:t>
            </w:r>
          </w:p>
          <w:p w:rsidR="0037367F" w:rsidRDefault="0037367F">
            <w:r>
              <w:t xml:space="preserve">Comprende e valuta eventi, materiali, opere musicali riconoscendone i significati, anche in relazione alla propria esperienza musicale e ai diversi contesti storico-culturali. </w:t>
            </w:r>
          </w:p>
          <w:p w:rsidR="0037367F" w:rsidRDefault="0037367F">
            <w:r>
              <w:t>Integra con altri saperi e altre pratiche artistiche le proprie esperienze musicali, servendosi anche di appropriati codici e sistemi di codifica.</w:t>
            </w:r>
          </w:p>
          <w:p w:rsidR="0037367F" w:rsidRDefault="0037367F">
            <w:pPr>
              <w:rPr>
                <w:rStyle w:val="Enfasicorsivo"/>
                <w:i w:val="0"/>
              </w:rPr>
            </w:pPr>
            <w:r>
              <w:rPr>
                <w:rStyle w:val="Enfasicorsivo"/>
                <w:i w:val="0"/>
              </w:rPr>
              <w:t>Per le competenze specifiche relative allo studio dello strumento musicale nelle scuole secondarie di primo grado, in attesa di una definitiva attuazione della Riforma degli studi musicali, del conseguente avvio dei Liceo Coreutico e Musicale e della definizione dei livelli di entrata e uscita di quel settore.</w:t>
            </w:r>
          </w:p>
        </w:tc>
      </w:tr>
    </w:tbl>
    <w:p w:rsidR="0037367F" w:rsidRDefault="0037367F"/>
    <w:p w:rsidR="00EE22F4" w:rsidRDefault="00EE22F4"/>
    <w:tbl>
      <w:tblPr>
        <w:tblW w:w="0" w:type="auto"/>
        <w:tblInd w:w="354" w:type="dxa"/>
        <w:tblLayout w:type="fixed"/>
        <w:tblCellMar>
          <w:top w:w="75" w:type="dxa"/>
          <w:left w:w="75" w:type="dxa"/>
          <w:bottom w:w="75" w:type="dxa"/>
          <w:right w:w="75" w:type="dxa"/>
        </w:tblCellMar>
        <w:tblLook w:val="0000" w:firstRow="0" w:lastRow="0" w:firstColumn="0" w:lastColumn="0" w:noHBand="0" w:noVBand="0"/>
      </w:tblPr>
      <w:tblGrid>
        <w:gridCol w:w="4590"/>
        <w:gridCol w:w="4830"/>
        <w:gridCol w:w="4827"/>
      </w:tblGrid>
      <w:tr w:rsidR="0037367F">
        <w:trPr>
          <w:trHeight w:val="144"/>
        </w:trPr>
        <w:tc>
          <w:tcPr>
            <w:tcW w:w="14247" w:type="dxa"/>
            <w:gridSpan w:val="3"/>
            <w:vAlign w:val="center"/>
          </w:tcPr>
          <w:p w:rsidR="0037367F" w:rsidRDefault="0037367F">
            <w:pPr>
              <w:snapToGrid w:val="0"/>
              <w:jc w:val="center"/>
              <w:rPr>
                <w:rStyle w:val="Enfasigrassetto"/>
                <w:color w:val="000000"/>
              </w:rPr>
            </w:pPr>
            <w:r>
              <w:rPr>
                <w:rStyle w:val="Enfasigrassetto"/>
                <w:color w:val="000000"/>
              </w:rPr>
              <w:t>ARTE E IMMAGINE</w:t>
            </w:r>
          </w:p>
        </w:tc>
      </w:tr>
      <w:tr w:rsidR="0037367F">
        <w:trPr>
          <w:trHeight w:val="144"/>
        </w:trPr>
        <w:tc>
          <w:tcPr>
            <w:tcW w:w="4590" w:type="dxa"/>
            <w:shd w:val="clear" w:color="auto" w:fill="E8E8E8"/>
          </w:tcPr>
          <w:p w:rsidR="0037367F" w:rsidRDefault="0037367F">
            <w:pPr>
              <w:snapToGrid w:val="0"/>
              <w:rPr>
                <w:rStyle w:val="Enfasicorsivo"/>
              </w:rPr>
            </w:pPr>
            <w:r>
              <w:rPr>
                <w:rStyle w:val="Enfasigrassetto"/>
              </w:rPr>
              <w:t>COMPETENZE</w:t>
            </w:r>
            <w:r>
              <w:rPr>
                <w:b/>
                <w:bCs/>
              </w:rPr>
              <w:t xml:space="preserve"> </w:t>
            </w:r>
            <w:r>
              <w:rPr>
                <w:rStyle w:val="Enfasigrassetto"/>
              </w:rPr>
              <w:t>al termine della scuola dell’infanzia</w:t>
            </w:r>
            <w:r>
              <w:t xml:space="preserve"> </w:t>
            </w:r>
            <w:r>
              <w:rPr>
                <w:rStyle w:val="Enfasicorsivo"/>
              </w:rPr>
              <w:t>L’alunno…</w:t>
            </w:r>
          </w:p>
        </w:tc>
        <w:tc>
          <w:tcPr>
            <w:tcW w:w="4830" w:type="dxa"/>
            <w:shd w:val="clear" w:color="auto" w:fill="E8E8E8"/>
          </w:tcPr>
          <w:p w:rsidR="0037367F" w:rsidRDefault="0037367F">
            <w:pPr>
              <w:snapToGrid w:val="0"/>
              <w:rPr>
                <w:rStyle w:val="Enfasicorsivo"/>
              </w:rPr>
            </w:pPr>
            <w:r>
              <w:rPr>
                <w:rStyle w:val="Enfasigrassetto"/>
              </w:rPr>
              <w:t>COMPETENZE</w:t>
            </w:r>
            <w:r>
              <w:rPr>
                <w:b/>
                <w:bCs/>
              </w:rPr>
              <w:t xml:space="preserve"> </w:t>
            </w:r>
            <w:r>
              <w:rPr>
                <w:rStyle w:val="Enfasigrassetto"/>
              </w:rPr>
              <w:t>al termine della scuola primaria</w:t>
            </w:r>
            <w:r>
              <w:t xml:space="preserve"> </w:t>
            </w:r>
            <w:r>
              <w:rPr>
                <w:rStyle w:val="Enfasicorsivo"/>
              </w:rPr>
              <w:t>L’alunno…</w:t>
            </w:r>
          </w:p>
        </w:tc>
        <w:tc>
          <w:tcPr>
            <w:tcW w:w="4827" w:type="dxa"/>
            <w:shd w:val="clear" w:color="auto" w:fill="E8E8E8"/>
          </w:tcPr>
          <w:p w:rsidR="0037367F" w:rsidRDefault="0037367F">
            <w:pPr>
              <w:snapToGrid w:val="0"/>
              <w:rPr>
                <w:rStyle w:val="Enfasicorsivo"/>
              </w:rPr>
            </w:pPr>
            <w:r>
              <w:rPr>
                <w:rStyle w:val="Enfasigrassetto"/>
              </w:rPr>
              <w:t>COMPETENZE</w:t>
            </w:r>
            <w:r>
              <w:rPr>
                <w:b/>
                <w:bCs/>
              </w:rPr>
              <w:t xml:space="preserve"> </w:t>
            </w:r>
            <w:r>
              <w:rPr>
                <w:rStyle w:val="Enfasigrassetto"/>
              </w:rPr>
              <w:t>al termine della scuola secondaria di 1°grado</w:t>
            </w:r>
            <w:r>
              <w:t xml:space="preserve"> </w:t>
            </w:r>
            <w:r>
              <w:rPr>
                <w:rStyle w:val="Enfasicorsivo"/>
              </w:rPr>
              <w:t>L’alunno…</w:t>
            </w:r>
          </w:p>
        </w:tc>
      </w:tr>
    </w:tbl>
    <w:p w:rsidR="0037367F" w:rsidRDefault="0037367F"/>
    <w:p w:rsidR="0037367F" w:rsidRDefault="0037367F"/>
    <w:tbl>
      <w:tblPr>
        <w:tblW w:w="0" w:type="auto"/>
        <w:tblInd w:w="159" w:type="dxa"/>
        <w:tblLayout w:type="fixed"/>
        <w:tblCellMar>
          <w:top w:w="75" w:type="dxa"/>
          <w:left w:w="75" w:type="dxa"/>
          <w:bottom w:w="75" w:type="dxa"/>
          <w:right w:w="75" w:type="dxa"/>
        </w:tblCellMar>
        <w:tblLook w:val="0000" w:firstRow="0" w:lastRow="0" w:firstColumn="0" w:lastColumn="0" w:noHBand="0" w:noVBand="0"/>
      </w:tblPr>
      <w:tblGrid>
        <w:gridCol w:w="4410"/>
        <w:gridCol w:w="5040"/>
        <w:gridCol w:w="5024"/>
      </w:tblGrid>
      <w:tr w:rsidR="0037367F">
        <w:trPr>
          <w:trHeight w:val="1170"/>
        </w:trPr>
        <w:tc>
          <w:tcPr>
            <w:tcW w:w="4410" w:type="dxa"/>
          </w:tcPr>
          <w:p w:rsidR="0037367F" w:rsidRDefault="0037367F">
            <w:pPr>
              <w:snapToGrid w:val="0"/>
              <w:ind w:left="420"/>
            </w:pPr>
            <w:r>
              <w:t xml:space="preserve">segue con attenzione e con piacere spettacoli di vario tipo (teatrali, musicali, cinematografici… </w:t>
            </w:r>
          </w:p>
          <w:p w:rsidR="0037367F" w:rsidRDefault="0037367F">
            <w:r>
              <w:t>sviluppa interesse per la fruizione e l’analisi di opere d’arte.</w:t>
            </w:r>
          </w:p>
          <w:p w:rsidR="0037367F" w:rsidRDefault="0037367F">
            <w:r>
              <w:t>si esprime attraverso il disegno, la pittura e altre attività manipolative e sa utilizzare diverse tecniche espressive.</w:t>
            </w:r>
          </w:p>
          <w:p w:rsidR="0037367F" w:rsidRDefault="0037367F">
            <w:r>
              <w:t>formula piani di azione, individualmente e in gruppo, e sceglie con cura materiali e strumenti in relazione al progetto da realizzare.</w:t>
            </w:r>
          </w:p>
          <w:p w:rsidR="0037367F" w:rsidRDefault="0037367F">
            <w:r>
              <w:t>esplora i materiali che ha a disposizione e li utilizza con creatività.</w:t>
            </w:r>
          </w:p>
          <w:p w:rsidR="0037367F" w:rsidRDefault="0037367F">
            <w:r>
              <w:t>ricostruisce le fasi più significative per comunicare quanto realizzato.</w:t>
            </w:r>
          </w:p>
        </w:tc>
        <w:tc>
          <w:tcPr>
            <w:tcW w:w="5040" w:type="dxa"/>
          </w:tcPr>
          <w:p w:rsidR="0037367F" w:rsidRDefault="0037367F">
            <w:pPr>
              <w:snapToGrid w:val="0"/>
            </w:pPr>
            <w:r>
              <w:t>Utilizza le conoscenze e le abilità relative al linguaggio visivo per produrre varie tipologie di testi visivi (espressivi, narrativi, rappresentativi e comunicativi) e rielaborare in modo creativo le immagini con molteplici tecniche, materiali e strumenti (grafico-espressivi, pittorici e plastici, ma anche audiovisivi e multimediali).</w:t>
            </w:r>
          </w:p>
          <w:p w:rsidR="0037367F" w:rsidRDefault="0037367F">
            <w:r>
              <w:t xml:space="preserve">È in grado di osservare, esplorare, descrivere e leggere immagini (opere d’arte, fotografie, manifesti, fumetti, ecc) e messaggi multimediali (spot, brevi filmati, videoclip, ecc.) </w:t>
            </w:r>
          </w:p>
          <w:p w:rsidR="0037367F" w:rsidRDefault="0037367F">
            <w:r>
              <w:t>Individua i principali aspetti formali dell’opera d’arte; apprezza le opere artistiche e artigianali provenienti da culture diverse dalla propria.</w:t>
            </w:r>
          </w:p>
          <w:p w:rsidR="0037367F" w:rsidRDefault="0037367F">
            <w:r>
              <w:t>Conosce i principali beni artistico-culturali presenti nel proprio territorio e manifesta sensibilità e rispetto per la loro salvaguardia.</w:t>
            </w:r>
          </w:p>
        </w:tc>
        <w:tc>
          <w:tcPr>
            <w:tcW w:w="5024" w:type="dxa"/>
          </w:tcPr>
          <w:p w:rsidR="0037367F" w:rsidRDefault="0037367F">
            <w:pPr>
              <w:snapToGrid w:val="0"/>
              <w:rPr>
                <w:rStyle w:val="Normale1"/>
                <w:rFonts w:ascii="Nimbus Roman No9 L" w:hAnsi="Nimbus Roman No9 L"/>
                <w:spacing w:val="-3"/>
                <w:sz w:val="24"/>
              </w:rPr>
            </w:pPr>
            <w:r>
              <w:rPr>
                <w:rStyle w:val="Normale1"/>
                <w:rFonts w:ascii="Nimbus Roman No9 L" w:hAnsi="Nimbus Roman No9 L"/>
                <w:spacing w:val="-3"/>
                <w:sz w:val="24"/>
              </w:rPr>
              <w:t xml:space="preserve">Realizza elaborati personali e creativi sulla base di un’ideazione e progettazione originale, applicando le conoscenze e le regole del linguaggio visivo, scegliendo in modo funzionale tecniche e materiali differenti anche con l’integrazione di più </w:t>
            </w:r>
            <w:r>
              <w:rPr>
                <w:rStyle w:val="Normale1"/>
                <w:rFonts w:ascii="Nimbus Roman No9 L" w:hAnsi="Nimbus Roman No9 L"/>
                <w:i/>
                <w:spacing w:val="-3"/>
                <w:sz w:val="24"/>
              </w:rPr>
              <w:t>media</w:t>
            </w:r>
            <w:r>
              <w:rPr>
                <w:rStyle w:val="Normale1"/>
                <w:rFonts w:ascii="Nimbus Roman No9 L" w:hAnsi="Nimbus Roman No9 L"/>
                <w:spacing w:val="-3"/>
                <w:sz w:val="24"/>
              </w:rPr>
              <w:t xml:space="preserve"> e codici espressivi.</w:t>
            </w:r>
          </w:p>
          <w:p w:rsidR="0037367F" w:rsidRDefault="0037367F">
            <w:r>
              <w:t>Padroneggia gli elementi principali del linguaggio visivo, legge e comprende i significati di immagini statiche e in movimento, di filmati audiovisivi e di prodotti multimediali.</w:t>
            </w:r>
          </w:p>
          <w:p w:rsidR="0037367F" w:rsidRDefault="0037367F">
            <w:r>
              <w:t xml:space="preserve">Legge le opere più significative prodotte nell’arte antica, medievale, moderna e contemporanea, sapendole collocare nei rispettivi contesti storici, culturali e ambientali; riconosce il valore culturale di immagini, di opere e di oggetti artigianali prodotti in paesi diversi dal proprio. </w:t>
            </w:r>
          </w:p>
          <w:p w:rsidR="0037367F" w:rsidRDefault="0037367F">
            <w:r>
              <w:t>Riconosce gli elementi principali del patrimonio culturale, artistico e ambientale del proprio territorio e è sensibile ai problemi della sua tutela e conservazione.</w:t>
            </w:r>
          </w:p>
          <w:p w:rsidR="0037367F" w:rsidRDefault="0037367F">
            <w:r>
              <w:t>Analizza e descrive beni culturali, immagini statiche e multimediali, utilizzando il linguaggio appropriato..</w:t>
            </w:r>
          </w:p>
        </w:tc>
      </w:tr>
    </w:tbl>
    <w:p w:rsidR="0037367F" w:rsidRDefault="0037367F"/>
    <w:p w:rsidR="0037367F" w:rsidRDefault="0037367F"/>
    <w:tbl>
      <w:tblPr>
        <w:tblW w:w="0" w:type="auto"/>
        <w:tblInd w:w="51" w:type="dxa"/>
        <w:tblLayout w:type="fixed"/>
        <w:tblCellMar>
          <w:top w:w="75" w:type="dxa"/>
          <w:left w:w="75" w:type="dxa"/>
          <w:bottom w:w="75" w:type="dxa"/>
          <w:right w:w="75" w:type="dxa"/>
        </w:tblCellMar>
        <w:tblLook w:val="0000" w:firstRow="0" w:lastRow="0" w:firstColumn="0" w:lastColumn="0" w:noHBand="0" w:noVBand="0"/>
      </w:tblPr>
      <w:tblGrid>
        <w:gridCol w:w="4886"/>
        <w:gridCol w:w="4886"/>
        <w:gridCol w:w="4886"/>
      </w:tblGrid>
      <w:tr w:rsidR="0037367F">
        <w:trPr>
          <w:trHeight w:val="144"/>
        </w:trPr>
        <w:tc>
          <w:tcPr>
            <w:tcW w:w="14658" w:type="dxa"/>
            <w:gridSpan w:val="3"/>
            <w:vAlign w:val="center"/>
          </w:tcPr>
          <w:p w:rsidR="0037367F" w:rsidRDefault="0037367F">
            <w:pPr>
              <w:snapToGrid w:val="0"/>
            </w:pPr>
          </w:p>
          <w:p w:rsidR="00D22960" w:rsidRDefault="00D22960">
            <w:pPr>
              <w:snapToGrid w:val="0"/>
            </w:pPr>
          </w:p>
          <w:p w:rsidR="00D22960" w:rsidRDefault="00D22960">
            <w:pPr>
              <w:snapToGrid w:val="0"/>
            </w:pPr>
          </w:p>
          <w:p w:rsidR="0037367F" w:rsidRDefault="0037367F">
            <w:pPr>
              <w:jc w:val="center"/>
              <w:rPr>
                <w:rStyle w:val="Enfasigrassetto"/>
                <w:color w:val="000000"/>
              </w:rPr>
            </w:pPr>
            <w:r>
              <w:rPr>
                <w:rStyle w:val="Enfasigrassetto"/>
                <w:color w:val="000000"/>
              </w:rPr>
              <w:t>EDUCAZIONE FISICA</w:t>
            </w:r>
          </w:p>
        </w:tc>
      </w:tr>
      <w:tr w:rsidR="0037367F">
        <w:trPr>
          <w:trHeight w:val="144"/>
        </w:trPr>
        <w:tc>
          <w:tcPr>
            <w:tcW w:w="4886" w:type="dxa"/>
            <w:shd w:val="clear" w:color="auto" w:fill="E8E8E8"/>
          </w:tcPr>
          <w:p w:rsidR="0037367F" w:rsidRDefault="0037367F">
            <w:pPr>
              <w:snapToGrid w:val="0"/>
              <w:rPr>
                <w:rStyle w:val="Enfasicorsivo"/>
              </w:rPr>
            </w:pPr>
            <w:r>
              <w:rPr>
                <w:rStyle w:val="Enfasigrassetto"/>
              </w:rPr>
              <w:t>COMPETENZE</w:t>
            </w:r>
            <w:r>
              <w:rPr>
                <w:b/>
                <w:bCs/>
              </w:rPr>
              <w:t xml:space="preserve"> </w:t>
            </w:r>
            <w:r>
              <w:rPr>
                <w:rStyle w:val="Enfasigrassetto"/>
              </w:rPr>
              <w:t>al termine della scuola dell’infanzia</w:t>
            </w:r>
            <w:r>
              <w:t xml:space="preserve"> </w:t>
            </w:r>
            <w:r>
              <w:rPr>
                <w:rStyle w:val="Enfasicorsivo"/>
              </w:rPr>
              <w:t>L’alunno…</w:t>
            </w:r>
          </w:p>
        </w:tc>
        <w:tc>
          <w:tcPr>
            <w:tcW w:w="4886" w:type="dxa"/>
            <w:shd w:val="clear" w:color="auto" w:fill="E8E8E8"/>
          </w:tcPr>
          <w:p w:rsidR="0037367F" w:rsidRDefault="0037367F">
            <w:pPr>
              <w:snapToGrid w:val="0"/>
              <w:rPr>
                <w:rStyle w:val="Enfasicorsivo"/>
              </w:rPr>
            </w:pPr>
            <w:r>
              <w:rPr>
                <w:rStyle w:val="Enfasigrassetto"/>
              </w:rPr>
              <w:t>COMPETENZE</w:t>
            </w:r>
            <w:r>
              <w:rPr>
                <w:b/>
                <w:bCs/>
              </w:rPr>
              <w:t xml:space="preserve"> </w:t>
            </w:r>
            <w:r>
              <w:rPr>
                <w:rStyle w:val="Enfasigrassetto"/>
              </w:rPr>
              <w:t>al termine della scuola primaria</w:t>
            </w:r>
            <w:r>
              <w:t xml:space="preserve"> </w:t>
            </w:r>
            <w:r>
              <w:rPr>
                <w:rStyle w:val="Enfasicorsivo"/>
              </w:rPr>
              <w:t>L’alunno…</w:t>
            </w:r>
          </w:p>
        </w:tc>
        <w:tc>
          <w:tcPr>
            <w:tcW w:w="4886" w:type="dxa"/>
            <w:shd w:val="clear" w:color="auto" w:fill="E8E8E8"/>
          </w:tcPr>
          <w:p w:rsidR="0037367F" w:rsidRDefault="0037367F">
            <w:pPr>
              <w:snapToGrid w:val="0"/>
              <w:rPr>
                <w:rStyle w:val="Enfasicorsivo"/>
              </w:rPr>
            </w:pPr>
            <w:r>
              <w:rPr>
                <w:rStyle w:val="Enfasigrassetto"/>
              </w:rPr>
              <w:t>COMPETENZE</w:t>
            </w:r>
            <w:r>
              <w:rPr>
                <w:b/>
                <w:bCs/>
              </w:rPr>
              <w:t xml:space="preserve"> </w:t>
            </w:r>
            <w:r>
              <w:rPr>
                <w:rStyle w:val="Enfasigrassetto"/>
              </w:rPr>
              <w:t>al termine della scuola secondaria di 1°grado</w:t>
            </w:r>
            <w:r>
              <w:t xml:space="preserve"> </w:t>
            </w:r>
            <w:r>
              <w:rPr>
                <w:rStyle w:val="Enfasicorsivo"/>
              </w:rPr>
              <w:t>L’alunno…</w:t>
            </w:r>
          </w:p>
        </w:tc>
      </w:tr>
    </w:tbl>
    <w:p w:rsidR="0037367F" w:rsidRDefault="0037367F"/>
    <w:p w:rsidR="0037367F" w:rsidRDefault="0037367F"/>
    <w:p w:rsidR="0037367F" w:rsidRDefault="0037367F"/>
    <w:tbl>
      <w:tblPr>
        <w:tblW w:w="0" w:type="auto"/>
        <w:tblInd w:w="99" w:type="dxa"/>
        <w:tblLayout w:type="fixed"/>
        <w:tblCellMar>
          <w:top w:w="75" w:type="dxa"/>
          <w:left w:w="75" w:type="dxa"/>
          <w:bottom w:w="75" w:type="dxa"/>
          <w:right w:w="75" w:type="dxa"/>
        </w:tblCellMar>
        <w:tblLook w:val="0000" w:firstRow="0" w:lastRow="0" w:firstColumn="0" w:lastColumn="0" w:noHBand="0" w:noVBand="0"/>
      </w:tblPr>
      <w:tblGrid>
        <w:gridCol w:w="4485"/>
        <w:gridCol w:w="5025"/>
        <w:gridCol w:w="5039"/>
      </w:tblGrid>
      <w:tr w:rsidR="0037367F">
        <w:trPr>
          <w:trHeight w:val="1322"/>
        </w:trPr>
        <w:tc>
          <w:tcPr>
            <w:tcW w:w="4485" w:type="dxa"/>
          </w:tcPr>
          <w:p w:rsidR="0037367F" w:rsidRDefault="0037367F">
            <w:pPr>
              <w:snapToGrid w:val="0"/>
            </w:pPr>
            <w:r>
              <w:t xml:space="preserve">conosce le diverse parti del corpo e rappresenta il corpo in stasi e in movimento. </w:t>
            </w:r>
          </w:p>
          <w:p w:rsidR="0037367F" w:rsidRDefault="0037367F">
            <w:r>
              <w:t>esercita le potenzialità sensoriali, conoscitive, relazionali, ritmiche ed espressive del corpo.</w:t>
            </w:r>
          </w:p>
          <w:p w:rsidR="0037367F" w:rsidRDefault="0037367F">
            <w:r>
              <w:t xml:space="preserve"> comunica, esprime emozioni, racconta, utilizzando le varie possibilità che il linguaggio </w:t>
            </w:r>
            <w:r>
              <w:br/>
              <w:t xml:space="preserve">del corpo consente. </w:t>
            </w:r>
          </w:p>
          <w:p w:rsidR="0037367F" w:rsidRDefault="0037367F">
            <w:r>
              <w:t>inventa storie e si esprime attraverso diverse forme di rappresentazione e drammatizzazione.</w:t>
            </w:r>
          </w:p>
          <w:p w:rsidR="0037367F" w:rsidRDefault="0037367F">
            <w:r>
              <w:t>prova piacere nel movimento e in diverse forme di attività e di destrezza quali correre, stare in equilibrio, coordinarsi in altri giochi individuali e di gruppo che richiedono l’uso di attrezzi e il rispetto di regole, all’interno della scuola e all’aperto.</w:t>
            </w:r>
          </w:p>
          <w:p w:rsidR="0037367F" w:rsidRDefault="0037367F">
            <w:r>
              <w:t>controlla la forza del corpo, valuta il rischio, si coordina con gli altri.</w:t>
            </w:r>
          </w:p>
          <w:p w:rsidR="0037367F" w:rsidRDefault="0037367F">
            <w:r>
              <w:t>raggiunge una buona autonomia personale nell’alimentarsi e nel vestirsi, riconosce i segnali del corpo, sa che cosa fa bene e che cosa fa male, conosce il proprio corpo, le differenze sessuali e di sviluppo e consegue pratiche corrette di cura di sé, di igiene e di sana alimentazione.</w:t>
            </w:r>
          </w:p>
        </w:tc>
        <w:tc>
          <w:tcPr>
            <w:tcW w:w="5025" w:type="dxa"/>
          </w:tcPr>
          <w:p w:rsidR="0037367F" w:rsidRDefault="0037367F">
            <w:pPr>
              <w:snapToGrid w:val="0"/>
            </w:pPr>
            <w:r>
              <w:t>Acquisisce consapevolezza di sé attraverso la percezione del proprio corpo e la padronanza degli schemi motori e posturali nel continuo adattamento alle variabili spaziali e temporali contingenti.</w:t>
            </w:r>
          </w:p>
          <w:p w:rsidR="0037367F" w:rsidRDefault="0037367F">
            <w:r>
              <w:t>Utilizza il linguaggio corporeo e motorio per comunicare ed esprimere i propri stati d’animo, anche attraverso la drammatizzazione e le esperienze ritmico-musicali e coreutiche.</w:t>
            </w:r>
          </w:p>
          <w:p w:rsidR="0037367F" w:rsidRDefault="0037367F">
            <w:r>
              <w:t xml:space="preserve">Sperimenta una pluralità di esperienze che permettono di maturare competenze di </w:t>
            </w:r>
            <w:r>
              <w:rPr>
                <w:i/>
              </w:rPr>
              <w:t>giocosport</w:t>
            </w:r>
            <w:r>
              <w:t xml:space="preserve"> anche come orientamento alla futura pratica sportiva. </w:t>
            </w:r>
          </w:p>
          <w:p w:rsidR="0037367F" w:rsidRDefault="0037367F">
            <w:r>
              <w:t xml:space="preserve">Sperimenta, in forma semplificata e progressivamente sempre più complessa, diverse gestualità tecniche. </w:t>
            </w:r>
          </w:p>
          <w:p w:rsidR="0037367F" w:rsidRDefault="0037367F">
            <w:r>
              <w:t>Agisce rispettando i criteri base di sicurezza per sé e per gli altri, sia nel movimento che nell’uso degli attrezzi e trasferisce tale competenza nell’ambiente scolastico ed extrascolastico.</w:t>
            </w:r>
          </w:p>
          <w:p w:rsidR="0037367F" w:rsidRDefault="0037367F">
            <w:r>
              <w:t xml:space="preserve">Riconosce alcuni essenziali principi relativi al proprio benessere psico-fisico legati alla cura del proprio corpo, a un corretto regime alimentare e alla prevenzione dell’uso di sostanze che inducono dipendenza. </w:t>
            </w:r>
          </w:p>
          <w:p w:rsidR="0037367F" w:rsidRDefault="0037367F">
            <w:r>
              <w:t>Comprende, all’interno delle varie occasioni di gioco e di sport, il valore delle regolel’importanza di rispettarle..</w:t>
            </w:r>
          </w:p>
        </w:tc>
        <w:tc>
          <w:tcPr>
            <w:tcW w:w="5039" w:type="dxa"/>
          </w:tcPr>
          <w:p w:rsidR="0037367F" w:rsidRDefault="0037367F">
            <w:pPr>
              <w:snapToGrid w:val="0"/>
            </w:pPr>
            <w:r>
              <w:t xml:space="preserve">E’ consapevole delle proprie competenze motorie sia nei punti di forza che nei limiti. </w:t>
            </w:r>
          </w:p>
          <w:p w:rsidR="0037367F" w:rsidRDefault="0037367F">
            <w:r>
              <w:t>Utilizza le abilità motorie e sportive acquisite adattando il movimento in situazione.</w:t>
            </w:r>
          </w:p>
          <w:p w:rsidR="0037367F" w:rsidRDefault="0037367F">
            <w:r>
              <w:t>Utilizza gli aspetti comunicativo-relazionali del linguaggio motorio per entrare in relazione con gli altri, praticando, inoltre, attivamente i valori sportivi (</w:t>
            </w:r>
            <w:r>
              <w:rPr>
                <w:i/>
              </w:rPr>
              <w:t>fair – play</w:t>
            </w:r>
            <w:r>
              <w:t>) come modalità di relazione quotidiana e di rispetto delle regole.</w:t>
            </w:r>
          </w:p>
          <w:p w:rsidR="0037367F" w:rsidRDefault="0037367F">
            <w:r>
              <w:t>Riconosce, ricerca e applica a se stesso comportamenti di promozione dello “star bene” in ordine a un sano stile di vita e alla prevenzione.</w:t>
            </w:r>
          </w:p>
          <w:p w:rsidR="0037367F" w:rsidRDefault="0037367F">
            <w:r>
              <w:t>Rispetta criteri base di sicurezza per sé e per gli altri.</w:t>
            </w:r>
          </w:p>
          <w:p w:rsidR="0037367F" w:rsidRDefault="0037367F">
            <w:r>
              <w:t>È capace di integrarsi nel gruppo, di assumersi responsabilità e di impegnarsi per il bene comune.</w:t>
            </w:r>
          </w:p>
        </w:tc>
      </w:tr>
    </w:tbl>
    <w:p w:rsidR="0037367F" w:rsidRDefault="0037367F"/>
    <w:p w:rsidR="0037367F" w:rsidRDefault="0037367F"/>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10318"/>
      </w:tblGrid>
      <w:tr w:rsidR="0037367F">
        <w:tc>
          <w:tcPr>
            <w:tcW w:w="10318" w:type="dxa"/>
            <w:vAlign w:val="center"/>
          </w:tcPr>
          <w:p w:rsidR="0037367F" w:rsidRDefault="0037367F">
            <w:pPr>
              <w:snapToGrid w:val="0"/>
              <w:jc w:val="center"/>
              <w:rPr>
                <w:rStyle w:val="Enfasigrassetto"/>
                <w:i/>
                <w:iCs/>
                <w:color w:val="000000"/>
              </w:rPr>
            </w:pPr>
            <w:r>
              <w:rPr>
                <w:rStyle w:val="Enfasigrassetto"/>
                <w:i/>
                <w:iCs/>
                <w:color w:val="000000"/>
              </w:rPr>
              <w:t xml:space="preserve">                                     AREA STORICO-GEOGRAFICA</w:t>
            </w:r>
          </w:p>
        </w:tc>
      </w:tr>
      <w:tr w:rsidR="0037367F">
        <w:tc>
          <w:tcPr>
            <w:tcW w:w="10318" w:type="dxa"/>
            <w:vAlign w:val="center"/>
          </w:tcPr>
          <w:p w:rsidR="0037367F" w:rsidRDefault="0037367F">
            <w:pPr>
              <w:snapToGrid w:val="0"/>
              <w:jc w:val="center"/>
              <w:rPr>
                <w:rStyle w:val="Enfasigrassetto"/>
                <w:color w:val="000000"/>
              </w:rPr>
            </w:pPr>
            <w:r>
              <w:rPr>
                <w:rStyle w:val="Enfasigrassetto"/>
                <w:color w:val="000000"/>
              </w:rPr>
              <w:t xml:space="preserve">                                       STORIA</w:t>
            </w:r>
          </w:p>
        </w:tc>
      </w:tr>
    </w:tbl>
    <w:p w:rsidR="0037367F" w:rsidRDefault="0037367F"/>
    <w:p w:rsidR="0037367F" w:rsidRDefault="0037367F"/>
    <w:p w:rsidR="0037367F" w:rsidRDefault="0037367F"/>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4845"/>
        <w:gridCol w:w="4845"/>
        <w:gridCol w:w="4845"/>
      </w:tblGrid>
      <w:tr w:rsidR="0037367F">
        <w:tc>
          <w:tcPr>
            <w:tcW w:w="4845"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dell’infanzia</w:t>
            </w:r>
            <w:r>
              <w:t xml:space="preserve"> </w:t>
            </w:r>
            <w:r>
              <w:rPr>
                <w:rStyle w:val="Enfasicorsivo"/>
              </w:rPr>
              <w:t>L’alunno…</w:t>
            </w:r>
          </w:p>
        </w:tc>
        <w:tc>
          <w:tcPr>
            <w:tcW w:w="4845"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primaria</w:t>
            </w:r>
            <w:r>
              <w:t xml:space="preserve"> </w:t>
            </w:r>
            <w:r>
              <w:rPr>
                <w:rStyle w:val="Enfasicorsivo"/>
              </w:rPr>
              <w:t>L’alunno…</w:t>
            </w:r>
          </w:p>
        </w:tc>
        <w:tc>
          <w:tcPr>
            <w:tcW w:w="4845"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secondaria di 1°grado</w:t>
            </w:r>
            <w:r>
              <w:t xml:space="preserve"> </w:t>
            </w:r>
            <w:r>
              <w:rPr>
                <w:rStyle w:val="Enfasicorsivo"/>
              </w:rPr>
              <w:t>L’alunno…</w:t>
            </w:r>
          </w:p>
        </w:tc>
      </w:tr>
    </w:tbl>
    <w:p w:rsidR="0037367F" w:rsidRDefault="0037367F"/>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4850"/>
        <w:gridCol w:w="4850"/>
        <w:gridCol w:w="4850"/>
      </w:tblGrid>
      <w:tr w:rsidR="0037367F">
        <w:tc>
          <w:tcPr>
            <w:tcW w:w="4850" w:type="dxa"/>
          </w:tcPr>
          <w:p w:rsidR="0037367F" w:rsidRDefault="0037367F">
            <w:pPr>
              <w:snapToGrid w:val="0"/>
            </w:pPr>
            <w:r>
              <w:t>sa di avere una storia personale e familiare, conosce le tradizioni della famiglia, della comunità e sviluppa un senso di appartenenza.</w:t>
            </w:r>
          </w:p>
          <w:p w:rsidR="0037367F" w:rsidRDefault="0037367F">
            <w:r>
              <w:t>si orienta nel tempo della vita quotidiana.</w:t>
            </w:r>
          </w:p>
          <w:p w:rsidR="0037367F" w:rsidRDefault="0037367F">
            <w:r>
              <w:t>riferisce eventi del passato recente dimostrando consapevolezza della loro collocazione temporale;</w:t>
            </w:r>
          </w:p>
          <w:p w:rsidR="0037367F" w:rsidRDefault="0037367F">
            <w:r>
              <w:t>formula correttamente riflessioni e considerazioni relative al futuro immediato e prossimo.</w:t>
            </w:r>
          </w:p>
        </w:tc>
        <w:tc>
          <w:tcPr>
            <w:tcW w:w="4850" w:type="dxa"/>
          </w:tcPr>
          <w:p w:rsidR="0037367F" w:rsidRDefault="0037367F">
            <w:pPr>
              <w:snapToGrid w:val="0"/>
            </w:pPr>
            <w:r>
              <w:t>Riconosce elementi significativi del passato del suo ambiente di vita.</w:t>
            </w:r>
          </w:p>
          <w:p w:rsidR="0037367F" w:rsidRDefault="0037367F">
            <w:r>
              <w:t>Riconosce e esplora in modo via via più approfondito le tracce storiche presenti nel territorio e comprende l’importanza del patrimonio artistico e culturale.</w:t>
            </w:r>
          </w:p>
          <w:p w:rsidR="0037367F" w:rsidRDefault="0037367F">
            <w:r>
              <w:t>Usa la linea del tempo per organizzare informazioni, conoscenze, periodi e individuare successioni, contemporaneità, durate, periodizzazioni.</w:t>
            </w:r>
          </w:p>
          <w:p w:rsidR="0037367F" w:rsidRDefault="0037367F">
            <w:r>
              <w:t>Individua le relazioni tra gruppi umani e contesti spaziali.</w:t>
            </w:r>
          </w:p>
          <w:p w:rsidR="0037367F" w:rsidRDefault="0037367F">
            <w:r>
              <w:t>Organizza le informazioni e le conoscenze, tematizzando e usando le concettualizzazioni pertinenti.</w:t>
            </w:r>
          </w:p>
          <w:p w:rsidR="0037367F" w:rsidRDefault="0037367F">
            <w:r>
              <w:t>Comprende i testi storici proposti e sa individuarne le caratteristiche.</w:t>
            </w:r>
          </w:p>
          <w:p w:rsidR="0037367F" w:rsidRDefault="0037367F">
            <w:r>
              <w:t>Usa carte geo-storiche, anche con l’ausilio di strumenti informatici.</w:t>
            </w:r>
          </w:p>
          <w:p w:rsidR="0037367F" w:rsidRDefault="0037367F">
            <w:r>
              <w:t>Racconta i fatti studiati e sa produrre semplici testi storici, anche con risorse digitali.</w:t>
            </w:r>
          </w:p>
          <w:p w:rsidR="0037367F" w:rsidRDefault="0037367F">
            <w:r>
              <w:t>Comprende avvenimenti, fatti e fenomeni delle società e civiltà che hanno caratterizzato la storia dell’umanità dal paleolitico alla fine del mondo antico con possibilità di apertura e di confronto con la contemporaneità.</w:t>
            </w:r>
          </w:p>
          <w:p w:rsidR="0037367F" w:rsidRDefault="0037367F">
            <w:r>
              <w:t>Comprende aspetti fondamentali del passato dell’Italia dal paleolitico alla fine dell’impero romano d’Occidente, con possibilità di apertura e di confronto con la contemporaneità.</w:t>
            </w:r>
          </w:p>
          <w:p w:rsidR="0037367F" w:rsidRDefault="0037367F"/>
        </w:tc>
        <w:tc>
          <w:tcPr>
            <w:tcW w:w="4850" w:type="dxa"/>
          </w:tcPr>
          <w:p w:rsidR="0037367F" w:rsidRDefault="0037367F">
            <w:pPr>
              <w:snapToGrid w:val="0"/>
            </w:pPr>
            <w:r>
              <w:t xml:space="preserve">Si informa in modo autonomo su fatti e problemi storici anche mediante l’uso di risorse digitali. </w:t>
            </w:r>
          </w:p>
          <w:p w:rsidR="0037367F" w:rsidRDefault="0037367F">
            <w:r>
              <w:t xml:space="preserve">Produce informazioni storiche con fonti di vario genere – anche digitali – e le sa organizzare in testi. </w:t>
            </w:r>
          </w:p>
          <w:p w:rsidR="0037367F" w:rsidRDefault="0037367F">
            <w:r>
              <w:t xml:space="preserve">Comprende testi storici e li sa rielaborare con un personale metodo di studio, </w:t>
            </w:r>
          </w:p>
          <w:p w:rsidR="0037367F" w:rsidRDefault="0037367F">
            <w:r>
              <w:t xml:space="preserve">Espone oralmente e con scritture – anche digitali – le conoscenze storiche acquisite operando collegamenti e argomentando le proprie riflessioni. </w:t>
            </w:r>
          </w:p>
          <w:p w:rsidR="0037367F" w:rsidRDefault="0037367F">
            <w:r>
              <w:t xml:space="preserve">Usa le conoscenze e le abilità per orientarsi nella complessità del presente, comprende opinioni e culture diverse, capisce i problemi fondamentali del mondo contemporaneo. </w:t>
            </w:r>
          </w:p>
          <w:p w:rsidR="0037367F" w:rsidRDefault="0037367F">
            <w:r>
              <w:t xml:space="preserve">Comprende aspetti, processi e avvenimenti fondamentali della storia italiana dalle forme di insediamento e di potere medievali alla formazione dello stato unitario fino alla nascita della Repubblica, anche con possibilità di aperture e confronti con il mondo antico. </w:t>
            </w:r>
          </w:p>
          <w:p w:rsidR="0037367F" w:rsidRDefault="0037367F">
            <w:r>
              <w:t>Conosce aspetti e processi fondamentali della storia europea medievale, moderna e contemporanea, anche con possibilità di aperture e confronti con il mondo antico.</w:t>
            </w:r>
          </w:p>
          <w:p w:rsidR="0037367F" w:rsidRDefault="0037367F">
            <w:r>
              <w:t xml:space="preserve">Conosce aspetti e processi fondamentali della storia mondiale, dalla civilizzazione neolitica alla rivoluzione industriale, alla globalizzazione. </w:t>
            </w:r>
          </w:p>
          <w:p w:rsidR="0037367F" w:rsidRDefault="0037367F">
            <w:r>
              <w:t xml:space="preserve">Conosce aspetti e processi essenziali della storia del suo ambiente. </w:t>
            </w:r>
          </w:p>
          <w:p w:rsidR="0037367F" w:rsidRDefault="0037367F">
            <w:r>
              <w:t>Conosce aspetti del patrimonio culturale, italiano e dell’umanità e li sa mettere in relazione con i fenomeni storici studiati.</w:t>
            </w:r>
          </w:p>
        </w:tc>
      </w:tr>
    </w:tbl>
    <w:p w:rsidR="0037367F" w:rsidRDefault="0037367F"/>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4870"/>
        <w:gridCol w:w="4870"/>
        <w:gridCol w:w="4870"/>
      </w:tblGrid>
      <w:tr w:rsidR="0037367F">
        <w:tc>
          <w:tcPr>
            <w:tcW w:w="14610" w:type="dxa"/>
            <w:gridSpan w:val="3"/>
            <w:vAlign w:val="center"/>
          </w:tcPr>
          <w:p w:rsidR="0037367F" w:rsidRDefault="0037367F">
            <w:pPr>
              <w:snapToGrid w:val="0"/>
            </w:pPr>
          </w:p>
          <w:p w:rsidR="0037367F" w:rsidRDefault="0037367F">
            <w:pPr>
              <w:jc w:val="center"/>
              <w:rPr>
                <w:rStyle w:val="Enfasigrassetto"/>
                <w:color w:val="000000"/>
              </w:rPr>
            </w:pPr>
            <w:r>
              <w:rPr>
                <w:rStyle w:val="Enfasigrassetto"/>
                <w:color w:val="000000"/>
              </w:rPr>
              <w:t>GEOGRAFIA</w:t>
            </w:r>
          </w:p>
        </w:tc>
      </w:tr>
      <w:tr w:rsidR="0037367F">
        <w:tc>
          <w:tcPr>
            <w:tcW w:w="4870"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dell’infanzia</w:t>
            </w:r>
            <w:r>
              <w:t xml:space="preserve"> </w:t>
            </w:r>
            <w:r>
              <w:rPr>
                <w:rStyle w:val="Enfasicorsivo"/>
              </w:rPr>
              <w:t>L’alunno…</w:t>
            </w:r>
          </w:p>
        </w:tc>
        <w:tc>
          <w:tcPr>
            <w:tcW w:w="4870"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primaria</w:t>
            </w:r>
            <w:r>
              <w:t xml:space="preserve"> </w:t>
            </w:r>
            <w:r>
              <w:rPr>
                <w:rStyle w:val="Enfasicorsivo"/>
              </w:rPr>
              <w:t>L’alunno…</w:t>
            </w:r>
          </w:p>
        </w:tc>
        <w:tc>
          <w:tcPr>
            <w:tcW w:w="4870"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secondaria di 1°grado</w:t>
            </w:r>
            <w:r>
              <w:t xml:space="preserve"> </w:t>
            </w:r>
            <w:r>
              <w:rPr>
                <w:rStyle w:val="Enfasicorsivo"/>
              </w:rPr>
              <w:t>L’alunno…</w:t>
            </w:r>
          </w:p>
        </w:tc>
      </w:tr>
    </w:tbl>
    <w:p w:rsidR="0037367F" w:rsidRDefault="0037367F"/>
    <w:p w:rsidR="0037367F" w:rsidRDefault="0037367F"/>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4845"/>
        <w:gridCol w:w="4845"/>
        <w:gridCol w:w="4845"/>
      </w:tblGrid>
      <w:tr w:rsidR="0037367F">
        <w:trPr>
          <w:trHeight w:val="277"/>
        </w:trPr>
        <w:tc>
          <w:tcPr>
            <w:tcW w:w="4845" w:type="dxa"/>
          </w:tcPr>
          <w:p w:rsidR="0037367F" w:rsidRDefault="0037367F">
            <w:pPr>
              <w:snapToGrid w:val="0"/>
            </w:pPr>
            <w:r>
              <w:t>colloca correttamente nello spazio se stesso, oggetti, persone;</w:t>
            </w:r>
          </w:p>
          <w:p w:rsidR="0037367F" w:rsidRDefault="0037367F">
            <w:r>
              <w:t>segue correttamente un percorso sulla</w:t>
            </w:r>
            <w:r>
              <w:br/>
              <w:t>base di indicazioni verbali.</w:t>
            </w:r>
          </w:p>
          <w:p w:rsidR="0037367F" w:rsidRDefault="0037367F"/>
        </w:tc>
        <w:tc>
          <w:tcPr>
            <w:tcW w:w="4845" w:type="dxa"/>
          </w:tcPr>
          <w:p w:rsidR="0037367F" w:rsidRDefault="0037367F">
            <w:pPr>
              <w:snapToGrid w:val="0"/>
            </w:pPr>
            <w:r>
              <w:t xml:space="preserve">si orienta nello spazio circostante e sulle carte geografiche, utilizzando riferimenti topologici e punti cardinali. </w:t>
            </w:r>
          </w:p>
          <w:p w:rsidR="0037367F" w:rsidRDefault="0037367F">
            <w:r>
              <w:t>Utilizza il linguaggio della geo-graficità per interpretare carte geografiche e globo terrestre, realizzare semplici schizzi cartografici e carte tematiche, progettare percorsi e itinerari di viaggio.</w:t>
            </w:r>
          </w:p>
          <w:p w:rsidR="0037367F" w:rsidRDefault="0037367F">
            <w:r>
              <w:t xml:space="preserve">Ricava informazioni geografiche da una pluralità di fonti (cartografiche e satellitari, tecnologie digitali, fotografiche, artistico-letterarie). </w:t>
            </w:r>
          </w:p>
          <w:p w:rsidR="0037367F" w:rsidRDefault="0037367F">
            <w:r>
              <w:t xml:space="preserve">Riconosce e denomina i principali “oggetti” geografici fisici (fiumi, monti, pianure, coste, colline, laghi, mari, oceani, ecc.) </w:t>
            </w:r>
          </w:p>
          <w:p w:rsidR="0037367F" w:rsidRDefault="0037367F">
            <w:r>
              <w:t>Individua i caratteri che connotano i paesaggi (di montagna, collina, pianura, vulcanici, ecc.) con particolare attenzione a quelli italiani, e individua analogie e differenze con i principali paesaggi europei e di altri continenti.</w:t>
            </w:r>
          </w:p>
          <w:p w:rsidR="0037367F" w:rsidRDefault="0037367F">
            <w:r>
              <w:t xml:space="preserve">Coglie nei paesaggi mondiali della storia le progressive trasformazioni operate dall’uomo sul paesaggio naturale. </w:t>
            </w:r>
          </w:p>
          <w:p w:rsidR="0037367F" w:rsidRDefault="0037367F">
            <w:r>
              <w:t>Si rende conto che lo spazio geografico è un sistema territoriale, costituito da elementi fisici e antropici legati da rapporti di connessione e/o di interdipendenza.</w:t>
            </w:r>
          </w:p>
        </w:tc>
        <w:tc>
          <w:tcPr>
            <w:tcW w:w="4845" w:type="dxa"/>
          </w:tcPr>
          <w:p w:rsidR="0037367F" w:rsidRDefault="0037367F">
            <w:pPr>
              <w:snapToGrid w:val="0"/>
            </w:pPr>
            <w:r>
              <w:t xml:space="preserve">si orienta nello spazio e sulle carte di diversa scala in base ai punti cardinali e alle coordinate geografiche; sa orientare una carta geografica a grande scala facendo ricorso a punti di riferimento fissi. </w:t>
            </w:r>
          </w:p>
          <w:p w:rsidR="0037367F" w:rsidRDefault="0037367F">
            <w:r>
              <w:t xml:space="preserve">Utilizza opportunamente carte geografiche, fotografie attuali e d’epoca, immagini da telerilevamento, elaborazioni digitali, grafici, dati statistici, sistemi informativi geografici per comunicare efficacemente informazioni spaziali. </w:t>
            </w:r>
          </w:p>
          <w:p w:rsidR="0037367F" w:rsidRDefault="0037367F">
            <w:r>
              <w:t>Riconosce nei paesaggi europei e mondiali, raffrontandoli in particolare a quelli italiani, gli elementi fisici significativi e le emergenze storiche, artistiche e architettoniche, come patrimonio naturale e culturale da tutelare e valorizzare.</w:t>
            </w:r>
          </w:p>
          <w:p w:rsidR="0037367F" w:rsidRDefault="0037367F">
            <w:r>
              <w:t>Osserva, legge e analizza sistemi territoriali vicini e lontani, nello spazio e nel tempo e valuta gli effetti di azioni dell’uomo sui sistemi territoriali alle diverse scale geografiche.</w:t>
            </w:r>
          </w:p>
        </w:tc>
      </w:tr>
    </w:tbl>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D22960" w:rsidRDefault="00D22960"/>
    <w:p w:rsidR="00D22960" w:rsidRDefault="00D22960"/>
    <w:p w:rsidR="00D22960" w:rsidRDefault="00D22960"/>
    <w:p w:rsidR="00D22960" w:rsidRDefault="00D22960"/>
    <w:p w:rsidR="0037367F" w:rsidRDefault="0037367F"/>
    <w:p w:rsidR="0037367F" w:rsidRDefault="0037367F"/>
    <w:tbl>
      <w:tblPr>
        <w:tblW w:w="0" w:type="auto"/>
        <w:tblInd w:w="40" w:type="dxa"/>
        <w:tblLayout w:type="fixed"/>
        <w:tblCellMar>
          <w:top w:w="75" w:type="dxa"/>
          <w:left w:w="75" w:type="dxa"/>
          <w:bottom w:w="75" w:type="dxa"/>
          <w:right w:w="75" w:type="dxa"/>
        </w:tblCellMar>
        <w:tblLook w:val="0000" w:firstRow="0" w:lastRow="0" w:firstColumn="0" w:lastColumn="0" w:noHBand="0" w:noVBand="0"/>
      </w:tblPr>
      <w:tblGrid>
        <w:gridCol w:w="10203"/>
      </w:tblGrid>
      <w:tr w:rsidR="0037367F">
        <w:tc>
          <w:tcPr>
            <w:tcW w:w="10203" w:type="dxa"/>
            <w:vAlign w:val="center"/>
          </w:tcPr>
          <w:p w:rsidR="0037367F" w:rsidRDefault="0037367F">
            <w:pPr>
              <w:snapToGrid w:val="0"/>
              <w:jc w:val="center"/>
              <w:rPr>
                <w:rStyle w:val="Enfasigrassetto"/>
                <w:i/>
                <w:iCs/>
                <w:color w:val="000000"/>
              </w:rPr>
            </w:pPr>
            <w:r>
              <w:rPr>
                <w:rStyle w:val="Enfasigrassetto"/>
                <w:i/>
                <w:iCs/>
                <w:color w:val="000000"/>
              </w:rPr>
              <w:t xml:space="preserve">                                                 AREA MATEMATICO-SCIENTIFICO-TECNOLOGICA</w:t>
            </w:r>
          </w:p>
        </w:tc>
      </w:tr>
      <w:tr w:rsidR="0037367F">
        <w:tc>
          <w:tcPr>
            <w:tcW w:w="10203" w:type="dxa"/>
            <w:vAlign w:val="center"/>
          </w:tcPr>
          <w:p w:rsidR="0037367F" w:rsidRDefault="0037367F">
            <w:pPr>
              <w:snapToGrid w:val="0"/>
              <w:jc w:val="center"/>
              <w:rPr>
                <w:rStyle w:val="Enfasigrassetto"/>
                <w:color w:val="000000"/>
              </w:rPr>
            </w:pPr>
            <w:r>
              <w:rPr>
                <w:rStyle w:val="Enfasigrassetto"/>
                <w:color w:val="000000"/>
              </w:rPr>
              <w:t xml:space="preserve">                                                  MATEMATICA</w:t>
            </w:r>
          </w:p>
        </w:tc>
      </w:tr>
    </w:tbl>
    <w:p w:rsidR="0037367F" w:rsidRDefault="0037367F"/>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4870"/>
        <w:gridCol w:w="4870"/>
        <w:gridCol w:w="4870"/>
      </w:tblGrid>
      <w:tr w:rsidR="0037367F">
        <w:tc>
          <w:tcPr>
            <w:tcW w:w="4870"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dell’infanzia</w:t>
            </w:r>
            <w:r>
              <w:t xml:space="preserve"> </w:t>
            </w:r>
            <w:r>
              <w:rPr>
                <w:rStyle w:val="Enfasicorsivo"/>
              </w:rPr>
              <w:t>L’alunno…</w:t>
            </w:r>
          </w:p>
        </w:tc>
        <w:tc>
          <w:tcPr>
            <w:tcW w:w="4870"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primaria</w:t>
            </w:r>
            <w:r>
              <w:t xml:space="preserve"> </w:t>
            </w:r>
            <w:r>
              <w:rPr>
                <w:rStyle w:val="Enfasicorsivo"/>
              </w:rPr>
              <w:t>L’alunno…</w:t>
            </w:r>
          </w:p>
        </w:tc>
        <w:tc>
          <w:tcPr>
            <w:tcW w:w="4870"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secondaria di 1°grado</w:t>
            </w:r>
            <w:r>
              <w:t xml:space="preserve"> </w:t>
            </w:r>
            <w:r>
              <w:rPr>
                <w:rStyle w:val="Enfasicorsivo"/>
              </w:rPr>
              <w:t>L’alunno…</w:t>
            </w:r>
          </w:p>
        </w:tc>
      </w:tr>
    </w:tbl>
    <w:p w:rsidR="0037367F" w:rsidRDefault="0037367F"/>
    <w:tbl>
      <w:tblPr>
        <w:tblW w:w="0" w:type="auto"/>
        <w:tblInd w:w="40" w:type="dxa"/>
        <w:tblLayout w:type="fixed"/>
        <w:tblCellMar>
          <w:top w:w="75" w:type="dxa"/>
          <w:left w:w="75" w:type="dxa"/>
          <w:bottom w:w="75" w:type="dxa"/>
          <w:right w:w="75" w:type="dxa"/>
        </w:tblCellMar>
        <w:tblLook w:val="0000" w:firstRow="0" w:lastRow="0" w:firstColumn="0" w:lastColumn="0" w:noHBand="0" w:noVBand="0"/>
      </w:tblPr>
      <w:tblGrid>
        <w:gridCol w:w="4870"/>
        <w:gridCol w:w="4870"/>
        <w:gridCol w:w="4870"/>
      </w:tblGrid>
      <w:tr w:rsidR="0037367F">
        <w:trPr>
          <w:trHeight w:val="1835"/>
        </w:trPr>
        <w:tc>
          <w:tcPr>
            <w:tcW w:w="4870" w:type="dxa"/>
          </w:tcPr>
          <w:p w:rsidR="0037367F" w:rsidRDefault="0037367F">
            <w:pPr>
              <w:snapToGrid w:val="0"/>
            </w:pPr>
            <w:r>
              <w:t> confronta e valuta quantità.</w:t>
            </w:r>
          </w:p>
          <w:p w:rsidR="0037367F" w:rsidRDefault="0037367F">
            <w:r>
              <w:t>raggruppa e ordina secondo criteri diversi.</w:t>
            </w:r>
          </w:p>
          <w:p w:rsidR="0037367F" w:rsidRDefault="0037367F">
            <w:r>
              <w:t>compie misurazioni mediante semplici strumenti.</w:t>
            </w:r>
          </w:p>
          <w:p w:rsidR="0037367F" w:rsidRDefault="0037367F">
            <w:r>
              <w:t>utilizza semplici simboli per registrare.</w:t>
            </w:r>
          </w:p>
          <w:p w:rsidR="0037367F" w:rsidRDefault="0037367F">
            <w:r>
              <w:t>è curioso, esplorativo, pone domande, discute, confronta ipotesi, spiegazioni, soluzioni e azioni.</w:t>
            </w:r>
          </w:p>
          <w:p w:rsidR="0037367F" w:rsidRDefault="0037367F">
            <w:r>
              <w:t xml:space="preserve">utilizza un linguaggio appropriato per descrivere le osservazioni o </w:t>
            </w:r>
            <w:r>
              <w:br/>
              <w:t>le esperienze.</w:t>
            </w:r>
          </w:p>
        </w:tc>
        <w:tc>
          <w:tcPr>
            <w:tcW w:w="4870" w:type="dxa"/>
          </w:tcPr>
          <w:p w:rsidR="0037367F" w:rsidRDefault="0037367F">
            <w:pPr>
              <w:snapToGrid w:val="0"/>
            </w:pPr>
            <w:r>
              <w:t xml:space="preserve">Si muove con sicurezza nel calcolo scritto e mentale con i numeri naturali e sa valutare l’opportunità di ricorrere a una calcolatrice. </w:t>
            </w:r>
          </w:p>
          <w:p w:rsidR="0037367F" w:rsidRDefault="0037367F">
            <w:r>
              <w:t xml:space="preserve">Riconosce e rappresenta forme del piano e dello spazio, relazioni e strutture che si trovano in natura o che sono state create dall’uomo. </w:t>
            </w:r>
          </w:p>
          <w:p w:rsidR="0037367F" w:rsidRDefault="0037367F">
            <w:r>
              <w:t xml:space="preserve">Descrive, denomina e classifica figure in base a caratteristiche geometriche, ne determina misure, progetta e costruisce modelli concreti di vario tipo. </w:t>
            </w:r>
          </w:p>
          <w:p w:rsidR="0037367F" w:rsidRDefault="0037367F">
            <w:r>
              <w:t>Utilizza strumenti per il disegno geometrico (riga, compasso, squadra) e i più comuni strumenti di misura (metro, goniometro...).</w:t>
            </w:r>
          </w:p>
          <w:p w:rsidR="0037367F" w:rsidRDefault="0037367F">
            <w:r>
              <w:t>Ricerca dati per ricavare informazioni e costruisce rappresentazioni (tabelle e grafici). Ricava informazioni anche da dati rappresentati in tabelle e grafici</w:t>
            </w:r>
          </w:p>
          <w:p w:rsidR="0037367F" w:rsidRDefault="0037367F">
            <w:r>
              <w:t xml:space="preserve">Riconosce e quantifica, in casi semplici, situazioni di incertezza. </w:t>
            </w:r>
          </w:p>
          <w:p w:rsidR="0037367F" w:rsidRDefault="0037367F">
            <w:r>
              <w:t xml:space="preserve">Legge e comprende testi che coinvolgono aspetti logici e matematici. </w:t>
            </w:r>
          </w:p>
          <w:p w:rsidR="0037367F" w:rsidRDefault="0037367F">
            <w:r>
              <w:t>Riesce a risolvere facili problemi in tutti gli ambiti di contenuto, mantenendo il controllo sia sul processo risolutivo, sia sui risultati. Descrive il procedimento seguito e riconosce strategie di soluzione diverse dalla propria.</w:t>
            </w:r>
          </w:p>
          <w:p w:rsidR="0037367F" w:rsidRDefault="0037367F">
            <w:r>
              <w:t>Costruisce ragionamenti formulando ipotesi, sostenendo le proprie idee e confrontandosi con il punto di vista di altri.</w:t>
            </w:r>
          </w:p>
          <w:p w:rsidR="0037367F" w:rsidRDefault="0037367F">
            <w:r>
              <w:t>Riconosce e utilizza rappresentazioni diverse di oggetti matematici (numeri decimali, frazioni, percentuali, scale di riduzione, ...).</w:t>
            </w:r>
          </w:p>
          <w:p w:rsidR="0037367F" w:rsidRDefault="0037367F">
            <w:r>
              <w:t xml:space="preserve">  Sviluppa un atteggiamento positivo rispetto alla matematica, attraverso esperienze significative, che gli hanno fatto intuire come gli strumenti matematici che ha imparato ad utilizzare siano utili per operare nella realtà..</w:t>
            </w:r>
          </w:p>
        </w:tc>
        <w:tc>
          <w:tcPr>
            <w:tcW w:w="4870" w:type="dxa"/>
          </w:tcPr>
          <w:p w:rsidR="0037367F" w:rsidRDefault="0037367F">
            <w:pPr>
              <w:snapToGrid w:val="0"/>
            </w:pPr>
            <w:r>
              <w:t xml:space="preserve">Si muove con sicurezza nel calcolo anche con i numeri razionali, ne padroneggia le diverse rappresentazioni e stima la grandezza di un numero e il risultato di operazioni. </w:t>
            </w:r>
          </w:p>
          <w:p w:rsidR="0037367F" w:rsidRDefault="0037367F">
            <w:r>
              <w:t xml:space="preserve">Riconosce e denomina le forme del piano e dello spazio, le loro rappresentazioni e ne coglie le relazioni tra gli elementi. </w:t>
            </w:r>
          </w:p>
          <w:p w:rsidR="0037367F" w:rsidRDefault="0037367F">
            <w:r>
              <w:t>Analizza e interpreta rappresentazioni di dati per ricavarne misure di variabilità e prendere decisioni.</w:t>
            </w:r>
          </w:p>
          <w:p w:rsidR="0037367F" w:rsidRDefault="0037367F">
            <w:r>
              <w:t>Riconosce e risolve problemi in contesti diversi valutando le informazioni e la loro coerenza.</w:t>
            </w:r>
          </w:p>
          <w:p w:rsidR="0037367F" w:rsidRDefault="0037367F">
            <w:r>
              <w:t xml:space="preserve">Spiega il procedimento seguito, anche in forma scritta, mantenendo il controllo sia sul processo risolutivo, sia sui risultati. </w:t>
            </w:r>
          </w:p>
          <w:p w:rsidR="0037367F" w:rsidRDefault="0037367F">
            <w:r>
              <w:t xml:space="preserve">Confronta procedimenti diversi e produce formalizzazioni che gli consentono di passare da un problema specifico a una classe di problemi. </w:t>
            </w:r>
          </w:p>
          <w:p w:rsidR="0037367F" w:rsidRDefault="0037367F">
            <w:r>
              <w:t>Produce argomentazioni in base alle conoscenze teoriche acquisite (ad esempio sa utilizzare i concetti di proprietà caratterizzante e di definizione).</w:t>
            </w:r>
          </w:p>
          <w:p w:rsidR="0037367F" w:rsidRDefault="0037367F">
            <w:r>
              <w:t xml:space="preserve">Sostiene le proprie convinzioni, portando esempi e controesempi adeguati e utilizzando concatenazioni di affermazioni; accetta di cambiare opinione riconoscendo le conseguenze logiche di una argomentazione corretta. </w:t>
            </w:r>
          </w:p>
          <w:p w:rsidR="0037367F" w:rsidRDefault="0037367F">
            <w:r>
              <w:t>Utilizza e interpreta il linguaggio matematico (piano cartesiano, formule, equazioni, ...) e ne coglie il rapporto col linguaggio naturale.</w:t>
            </w:r>
          </w:p>
          <w:p w:rsidR="0037367F" w:rsidRDefault="0037367F">
            <w:r>
              <w:t>Nelle situazioni di incertezza (vita quotidiana, giochi, …) si orienta con valutazioni di probabilità.</w:t>
            </w:r>
          </w:p>
          <w:p w:rsidR="0037367F" w:rsidRDefault="0037367F">
            <w:r>
              <w:t xml:space="preserve">      Ha rafforzato un atteggiamento positivo rispetto alla matematica attraverso esperienze significative e ha capito come gli strumenti matematici appresi siano utili in molte situazioni per operare nella </w:t>
            </w:r>
          </w:p>
        </w:tc>
      </w:tr>
    </w:tbl>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D22960" w:rsidRDefault="00D22960"/>
    <w:p w:rsidR="00D22960" w:rsidRDefault="00D22960"/>
    <w:p w:rsidR="00D22960" w:rsidRDefault="00D22960"/>
    <w:p w:rsidR="00D22960" w:rsidRDefault="00D22960"/>
    <w:p w:rsidR="0037367F" w:rsidRDefault="0037367F"/>
    <w:p w:rsidR="0037367F" w:rsidRDefault="0037367F"/>
    <w:p w:rsidR="0037367F" w:rsidRDefault="0037367F">
      <w:pPr>
        <w:rPr>
          <w:color w:val="2300DC"/>
        </w:rPr>
      </w:pPr>
      <w:r>
        <w:rPr>
          <w:color w:val="2300DC"/>
        </w:rPr>
        <w:t xml:space="preserve">            </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4985"/>
        <w:gridCol w:w="4985"/>
        <w:gridCol w:w="4985"/>
      </w:tblGrid>
      <w:tr w:rsidR="0037367F">
        <w:tc>
          <w:tcPr>
            <w:tcW w:w="14955" w:type="dxa"/>
            <w:gridSpan w:val="3"/>
            <w:vAlign w:val="center"/>
          </w:tcPr>
          <w:p w:rsidR="0037367F" w:rsidRDefault="0037367F">
            <w:pPr>
              <w:snapToGrid w:val="0"/>
              <w:jc w:val="center"/>
              <w:rPr>
                <w:rStyle w:val="Enfasigrassetto"/>
                <w:color w:val="000000"/>
              </w:rPr>
            </w:pPr>
            <w:r>
              <w:rPr>
                <w:rStyle w:val="Enfasigrassetto"/>
                <w:color w:val="000000"/>
              </w:rPr>
              <w:t xml:space="preserve">SCIENZE </w:t>
            </w:r>
          </w:p>
        </w:tc>
      </w:tr>
      <w:tr w:rsidR="0037367F">
        <w:tc>
          <w:tcPr>
            <w:tcW w:w="4985"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dell’infanzia</w:t>
            </w:r>
            <w:r>
              <w:t xml:space="preserve"> </w:t>
            </w:r>
            <w:r>
              <w:rPr>
                <w:rStyle w:val="Enfasicorsivo"/>
              </w:rPr>
              <w:t>L’alunno…</w:t>
            </w:r>
          </w:p>
        </w:tc>
        <w:tc>
          <w:tcPr>
            <w:tcW w:w="4985"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primaria</w:t>
            </w:r>
            <w:r>
              <w:t xml:space="preserve"> </w:t>
            </w:r>
            <w:r>
              <w:rPr>
                <w:rStyle w:val="Enfasicorsivo"/>
              </w:rPr>
              <w:t>L’alunno…</w:t>
            </w:r>
          </w:p>
        </w:tc>
        <w:tc>
          <w:tcPr>
            <w:tcW w:w="4985"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secondaria di 1°grado</w:t>
            </w:r>
            <w:r>
              <w:t xml:space="preserve"> </w:t>
            </w:r>
            <w:r>
              <w:rPr>
                <w:rStyle w:val="Enfasicorsivo"/>
              </w:rPr>
              <w:t>L’alunno…</w:t>
            </w:r>
          </w:p>
        </w:tc>
      </w:tr>
      <w:tr w:rsidR="0037367F">
        <w:trPr>
          <w:trHeight w:val="810"/>
        </w:trPr>
        <w:tc>
          <w:tcPr>
            <w:tcW w:w="4985" w:type="dxa"/>
          </w:tcPr>
          <w:p w:rsidR="0037367F" w:rsidRDefault="0037367F">
            <w:pPr>
              <w:snapToGrid w:val="0"/>
            </w:pPr>
            <w:r>
              <w:t xml:space="preserve">è curioso, esplorativo, pone domande, discute, confronta ipotesi, spiegazioni, soluzioni e azioni. </w:t>
            </w:r>
          </w:p>
          <w:p w:rsidR="0037367F" w:rsidRDefault="0037367F">
            <w:r>
              <w:t> osserva i fenomeni naturali e gli organismi viventi sulla base di criteri o ipotesi, con attenzione e sistematicità.</w:t>
            </w:r>
          </w:p>
          <w:p w:rsidR="0037367F" w:rsidRDefault="0037367F">
            <w:r>
              <w:t> utilizza un linguaggio appropriato per descrivere le osservazioni o le esperienze.</w:t>
            </w:r>
          </w:p>
          <w:p w:rsidR="0037367F" w:rsidRDefault="0037367F">
            <w:r>
              <w:t> coglie le trasformazioni naturali.</w:t>
            </w:r>
          </w:p>
        </w:tc>
        <w:tc>
          <w:tcPr>
            <w:tcW w:w="4985" w:type="dxa"/>
          </w:tcPr>
          <w:p w:rsidR="0037367F" w:rsidRDefault="0037367F">
            <w:pPr>
              <w:snapToGrid w:val="0"/>
            </w:pPr>
            <w:r>
              <w:t xml:space="preserve">Sviluppa atteggiamenti di curiosità e modi di guardare il mondo che lo stimolano a cercare spiegazioni di quello che vede succedere. </w:t>
            </w:r>
          </w:p>
          <w:p w:rsidR="0037367F" w:rsidRDefault="0037367F">
            <w:r>
              <w:t xml:space="preserve">Esplora i fenomeni con un approccio scientifico: con l’aiuto dell’insegnante, dei compagni, in modo autonomo, osserva e descrive lo svolgersi dei fatti, formula domande, anche sulla base di ipotesi personali, propone e realizza semplici esperimenti. </w:t>
            </w:r>
          </w:p>
          <w:p w:rsidR="0037367F" w:rsidRDefault="0037367F">
            <w:r>
              <w:t>Individua nei fenomeni somiglianze e differenze, fa misurazioni, registra dati significativi, identifica relazioni spazio/temporali.</w:t>
            </w:r>
          </w:p>
          <w:p w:rsidR="0037367F" w:rsidRDefault="0037367F">
            <w:r>
              <w:t>Individua aspetti quantitativi e qualitativi nei fenomeni, produce rappresentazioni grafiche e schemi di livello adeguato, elabora semplici modelli.</w:t>
            </w:r>
          </w:p>
          <w:p w:rsidR="0037367F" w:rsidRDefault="0037367F">
            <w:r>
              <w:t>Riconosce le principali caratteristiche e i modi di vivere di organismi animali e vegetali.</w:t>
            </w:r>
          </w:p>
          <w:p w:rsidR="0037367F" w:rsidRDefault="0037367F">
            <w:r>
              <w:t>Ha consapevolezza della struttura e dello sviluppo del proprio corpo, nei suoi diversi organi e apparati, ne riconosce e descrive il funzionamento, utilizzando modelli intuitivi ed ha cura della sua salute.</w:t>
            </w:r>
          </w:p>
          <w:p w:rsidR="0037367F" w:rsidRDefault="0037367F">
            <w:r>
              <w:t>Ha atteggiamenti di cura verso l’ambiente scolastico che condivide con gli altri; rispetta e apprezza il valore dell’ambiente sociale e naturale.</w:t>
            </w:r>
          </w:p>
          <w:p w:rsidR="0037367F" w:rsidRDefault="0037367F">
            <w:r>
              <w:t>Espone in forma chiara ciò che ha sperimentato, utilizzando un linguaggio appropriato.</w:t>
            </w:r>
          </w:p>
          <w:p w:rsidR="0037367F" w:rsidRDefault="0037367F">
            <w:r>
              <w:t>Trova da varie fonti (libri, internet, discorsi degli adulti, ecc.) informazioni e spiegazioni sui problemi che lo interessano.</w:t>
            </w:r>
          </w:p>
        </w:tc>
        <w:tc>
          <w:tcPr>
            <w:tcW w:w="4985" w:type="dxa"/>
          </w:tcPr>
          <w:p w:rsidR="0037367F" w:rsidRDefault="0037367F">
            <w:pPr>
              <w:snapToGrid w:val="0"/>
            </w:pPr>
            <w:r>
              <w:t>Esplora e sperimenta, in laboratorio e all’aperto, lo svolgersi dei più comuni fenomeni, ne immagina e ne verifica le cause; ricerca soluzioni ai problemi, utilizzando le conoscenze acquisite.</w:t>
            </w:r>
          </w:p>
          <w:p w:rsidR="0037367F" w:rsidRDefault="0037367F">
            <w:r>
              <w:t xml:space="preserve">Sviluppa semplici schematizzazioni e modellizzazioni di fatti e fenomeni ricorrendo, quando è il caso, a misure appropriate e a semplici formalizzazioni. </w:t>
            </w:r>
          </w:p>
          <w:p w:rsidR="0037367F" w:rsidRDefault="0037367F">
            <w:r>
              <w:t>Riconosce nel proprio organismo strutture e funzionamenti a livelli macroscopici e microscopici, è consapevole delle sue potenzialità e dei suoi limiti.</w:t>
            </w:r>
          </w:p>
          <w:p w:rsidR="0037367F" w:rsidRDefault="0037367F">
            <w:r>
              <w:t xml:space="preserve">Ha una visione della complessità del sistema dei viventi e della loro evoluzione nel tempo; riconosce nella loro diversità i bisogni fondamentali di animali e piante, e i modi di soddisfarli negli specifici contesti ambientali. </w:t>
            </w:r>
          </w:p>
          <w:p w:rsidR="0037367F" w:rsidRDefault="0037367F">
            <w:r>
              <w:t>È consapevole del ruolo della comunità umana sulla Terra, del carattere finito delle risorse, nonché dell’ineguaglianza dell’accesso a esse, e adotta modi di vita ecologicamente responsabili.</w:t>
            </w:r>
          </w:p>
          <w:p w:rsidR="0037367F" w:rsidRDefault="0037367F">
            <w:r>
              <w:t>Collega lo sviluppo delle scienze allo sviluppo della storia dell’uomo.</w:t>
            </w:r>
          </w:p>
          <w:p w:rsidR="0037367F" w:rsidRDefault="0037367F">
            <w:r>
              <w:t>Ha curiosità e interesse verso i principali problemi legati all’uso della scienza nel campo dello sviluppo scientifico e tecnologico.</w:t>
            </w:r>
          </w:p>
        </w:tc>
      </w:tr>
      <w:tr w:rsidR="0037367F">
        <w:tc>
          <w:tcPr>
            <w:tcW w:w="14955" w:type="dxa"/>
            <w:gridSpan w:val="3"/>
            <w:vAlign w:val="center"/>
          </w:tcPr>
          <w:p w:rsidR="0037367F" w:rsidRDefault="0037367F">
            <w:pPr>
              <w:snapToGrid w:val="0"/>
            </w:pPr>
          </w:p>
          <w:p w:rsidR="0037367F" w:rsidRDefault="0037367F">
            <w:pPr>
              <w:jc w:val="center"/>
              <w:rPr>
                <w:rStyle w:val="Enfasigrassetto"/>
                <w:color w:val="000000"/>
              </w:rPr>
            </w:pPr>
            <w:r>
              <w:rPr>
                <w:rStyle w:val="Enfasigrassetto"/>
                <w:color w:val="000000"/>
              </w:rPr>
              <w:t>TECNOLOGIA</w:t>
            </w:r>
          </w:p>
        </w:tc>
      </w:tr>
      <w:tr w:rsidR="0037367F">
        <w:tc>
          <w:tcPr>
            <w:tcW w:w="4985"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dell’infanzia</w:t>
            </w:r>
            <w:r>
              <w:t xml:space="preserve"> </w:t>
            </w:r>
            <w:r>
              <w:rPr>
                <w:rStyle w:val="Enfasicorsivo"/>
              </w:rPr>
              <w:t>L’alunno…</w:t>
            </w:r>
          </w:p>
        </w:tc>
        <w:tc>
          <w:tcPr>
            <w:tcW w:w="4985"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primaria</w:t>
            </w:r>
            <w:r>
              <w:t xml:space="preserve"> </w:t>
            </w:r>
            <w:r>
              <w:rPr>
                <w:rStyle w:val="Enfasicorsivo"/>
              </w:rPr>
              <w:t>L’alunno…</w:t>
            </w:r>
          </w:p>
        </w:tc>
        <w:tc>
          <w:tcPr>
            <w:tcW w:w="4985" w:type="dxa"/>
            <w:shd w:val="clear" w:color="auto" w:fill="E8E8E8"/>
          </w:tcPr>
          <w:p w:rsidR="0037367F" w:rsidRDefault="0037367F">
            <w:pPr>
              <w:snapToGrid w:val="0"/>
              <w:rPr>
                <w:rStyle w:val="Enfasicorsivo"/>
              </w:rPr>
            </w:pPr>
            <w:r>
              <w:rPr>
                <w:rStyle w:val="Enfasigrassetto"/>
              </w:rPr>
              <w:t>COMPETENZE</w:t>
            </w:r>
            <w:r>
              <w:rPr>
                <w:b/>
                <w:bCs/>
              </w:rPr>
              <w:br/>
            </w:r>
            <w:r>
              <w:rPr>
                <w:rStyle w:val="Enfasigrassetto"/>
              </w:rPr>
              <w:t>al termine della scuola secondaria di 1°grado</w:t>
            </w:r>
            <w:r>
              <w:t xml:space="preserve"> </w:t>
            </w:r>
            <w:r>
              <w:rPr>
                <w:rStyle w:val="Enfasicorsivo"/>
              </w:rPr>
              <w:t>L’alunno…</w:t>
            </w:r>
          </w:p>
        </w:tc>
      </w:tr>
      <w:tr w:rsidR="0037367F">
        <w:trPr>
          <w:trHeight w:val="1965"/>
        </w:trPr>
        <w:tc>
          <w:tcPr>
            <w:tcW w:w="4985" w:type="dxa"/>
          </w:tcPr>
          <w:p w:rsidR="0037367F" w:rsidRDefault="0037367F">
            <w:pPr>
              <w:numPr>
                <w:ilvl w:val="0"/>
                <w:numId w:val="9"/>
              </w:numPr>
              <w:tabs>
                <w:tab w:val="left" w:pos="0"/>
              </w:tabs>
              <w:snapToGrid w:val="0"/>
            </w:pPr>
            <w:r>
              <w:t xml:space="preserve">prova interesse per gli artefatti tecnologici, li esplora e sa scoprirne funzioni e possibili usi </w:t>
            </w:r>
          </w:p>
        </w:tc>
        <w:tc>
          <w:tcPr>
            <w:tcW w:w="4985" w:type="dxa"/>
          </w:tcPr>
          <w:p w:rsidR="0037367F" w:rsidRDefault="0037367F">
            <w:pPr>
              <w:snapToGrid w:val="0"/>
            </w:pPr>
            <w:r>
              <w:t xml:space="preserve"> riconosce e identifica nell’ambiente che lo circonda elementi e fenomeni di tipo artificiale.</w:t>
            </w:r>
          </w:p>
          <w:p w:rsidR="0037367F" w:rsidRDefault="0037367F">
            <w:r>
              <w:t>È a conoscenza di alcuni processi di trasformazione di risorse e di consumo di energia, e del relativo impatto ambientale.</w:t>
            </w:r>
          </w:p>
          <w:p w:rsidR="0037367F" w:rsidRDefault="0037367F">
            <w:r>
              <w:t>Conosce e utilizza semplici oggetti e strumenti di uso quotidiano ed è in grado di descriverne la funzione principale e la struttura e di spiegarne il funzionamento.</w:t>
            </w:r>
          </w:p>
          <w:p w:rsidR="0037367F" w:rsidRDefault="0037367F">
            <w:r>
              <w:t xml:space="preserve">Sa ricavare informazioni utili su proprietà e caratteristiche di beni o servizi leggendo etichette, volantini o altra documentazione tecnica e commerciale.Si orienta tra i diversi mezzi di comunicazione ed è in grado di farne un uso adeguato a seconda delle diverse situazioni. </w:t>
            </w:r>
          </w:p>
          <w:p w:rsidR="0037367F" w:rsidRDefault="0037367F">
            <w:r>
              <w:t>Produce semplici modelli o rappresentazioni grafiche del proprio operato utilizzando elementi del disegno tecnico o strumenti multimediali.</w:t>
            </w:r>
          </w:p>
          <w:p w:rsidR="0037367F" w:rsidRDefault="0037367F">
            <w:r>
              <w:t>Inizia a riconoscere in modo critico le caratteristiche, le funzioni e i limiti della tecnologia attuale.</w:t>
            </w:r>
          </w:p>
        </w:tc>
        <w:tc>
          <w:tcPr>
            <w:tcW w:w="4985" w:type="dxa"/>
          </w:tcPr>
          <w:p w:rsidR="0037367F" w:rsidRDefault="0037367F">
            <w:pPr>
              <w:snapToGrid w:val="0"/>
            </w:pPr>
            <w:r>
              <w:t>riconosce nell’ambiente che lo circonda i principali sistemi tecnologici e le molteplici relazioni che essi stabiliscono con gli esseri viventi e gli altri elementi naturali.</w:t>
            </w:r>
          </w:p>
          <w:p w:rsidR="0037367F" w:rsidRDefault="0037367F">
            <w:r>
              <w:t>Conosce i principali processi di trasformazione di risorse o di produzione di beni e riconosce le diverse forme di energia coinvolte.</w:t>
            </w:r>
          </w:p>
          <w:p w:rsidR="0037367F" w:rsidRDefault="0037367F">
            <w:r>
              <w:t>È in grado di ipotizzare le possibili conseguenze di una decisione o di una scelta di tipo tecnologico, riconoscendo in ogni innovazione opportunità e rischi.</w:t>
            </w:r>
          </w:p>
          <w:p w:rsidR="0037367F" w:rsidRDefault="0037367F">
            <w:r>
              <w:t>Conosce e utilizza oggetti, strumenti e macchine di uso comune ed è in grado di classificarli e di descriverne la funzione in relazione alla forma, alla struttura e ai materiali.</w:t>
            </w:r>
          </w:p>
          <w:p w:rsidR="0037367F" w:rsidRDefault="0037367F">
            <w:r>
              <w:t>Utilizza adeguate risorse materiali, informative e organizzative per la progettazione e la realizzazione di semplici prodotti, anche di tipo digitale.</w:t>
            </w:r>
          </w:p>
          <w:p w:rsidR="0037367F" w:rsidRDefault="0037367F">
            <w:r>
              <w:t>Ricava dalla lettura e dall’analisi di testi o tabelle informazioni sui beni o sui servizi disponibili sul mercato, in modo da esprimere valutazioni rispetto a criteri di tipo diverso.</w:t>
            </w:r>
          </w:p>
          <w:p w:rsidR="0037367F" w:rsidRDefault="0037367F">
            <w:r>
              <w:t>Conosce le proprietà e le caratteristiche dei diversi mezzi di comunicazione ed è in grado di farne un uso efficace e responsabile rispetto alle proprie necessità di studio e socializzazione.</w:t>
            </w:r>
          </w:p>
          <w:p w:rsidR="0037367F" w:rsidRDefault="0037367F">
            <w:r>
              <w:t>Sa utilizzare comunicazioni procedurali e istruzioni tecniche per eseguire, in maniera metodica e razionale, compiti operativi complessi, anche collaborando e cooperando con i compagni.</w:t>
            </w:r>
          </w:p>
          <w:p w:rsidR="0037367F" w:rsidRDefault="0037367F">
            <w:r>
              <w:t xml:space="preserve">Progetta e realizza rappresentazioni grafiche o </w:t>
            </w:r>
            <w:r>
              <w:rPr>
                <w:i/>
              </w:rPr>
              <w:t>infografiche</w:t>
            </w:r>
            <w:r>
              <w:t>, relative alla struttura e al funzionamento di sistemi materiali o immateriali, utilizzando elementi del disegno tecnico o altri linguaggi multimediali e di programmazione.</w:t>
            </w:r>
          </w:p>
        </w:tc>
      </w:tr>
    </w:tbl>
    <w:p w:rsidR="0037367F" w:rsidRDefault="0037367F">
      <w:pPr>
        <w:rPr>
          <w:color w:val="2300DC"/>
        </w:rPr>
      </w:pPr>
      <w:r>
        <w:rPr>
          <w:color w:val="2300DC"/>
        </w:rPr>
        <w:t xml:space="preserve">           </w:t>
      </w:r>
    </w:p>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Pr>
        <w:jc w:val="center"/>
        <w:rPr>
          <w:rFonts w:ascii="Purisa" w:hAnsi="Purisa"/>
          <w:color w:val="008000"/>
          <w:sz w:val="72"/>
          <w:szCs w:val="72"/>
        </w:rPr>
      </w:pPr>
    </w:p>
    <w:p w:rsidR="0037367F" w:rsidRDefault="0037367F">
      <w:pPr>
        <w:jc w:val="center"/>
        <w:rPr>
          <w:rFonts w:ascii="Purisa" w:hAnsi="Purisa"/>
          <w:color w:val="008000"/>
          <w:sz w:val="72"/>
          <w:szCs w:val="72"/>
        </w:rPr>
      </w:pPr>
    </w:p>
    <w:p w:rsidR="0037367F" w:rsidRDefault="0037367F">
      <w:pPr>
        <w:jc w:val="center"/>
        <w:rPr>
          <w:rFonts w:ascii="Purisa" w:hAnsi="Purisa"/>
          <w:color w:val="008000"/>
          <w:sz w:val="72"/>
          <w:szCs w:val="72"/>
        </w:rPr>
      </w:pPr>
      <w:r>
        <w:rPr>
          <w:rFonts w:ascii="Purisa" w:hAnsi="Purisa"/>
          <w:color w:val="008000"/>
          <w:sz w:val="72"/>
          <w:szCs w:val="72"/>
        </w:rPr>
        <w:t>COMPETENZE DISCIPLINARI</w:t>
      </w:r>
    </w:p>
    <w:p w:rsidR="0037367F" w:rsidRDefault="0037367F">
      <w:pPr>
        <w:jc w:val="center"/>
        <w:rPr>
          <w:rFonts w:ascii="Purisa" w:hAnsi="Purisa"/>
          <w:color w:val="008000"/>
          <w:sz w:val="72"/>
          <w:szCs w:val="72"/>
        </w:rPr>
      </w:pPr>
    </w:p>
    <w:p w:rsidR="0037367F" w:rsidRDefault="0037367F" w:rsidP="00D22960">
      <w:pPr>
        <w:jc w:val="center"/>
        <w:rPr>
          <w:rFonts w:ascii="Purisa" w:hAnsi="Purisa"/>
          <w:color w:val="008000"/>
          <w:sz w:val="72"/>
          <w:szCs w:val="72"/>
        </w:rPr>
      </w:pPr>
      <w:r>
        <w:rPr>
          <w:rFonts w:ascii="Purisa" w:hAnsi="Purisa"/>
          <w:color w:val="008000"/>
          <w:sz w:val="72"/>
          <w:szCs w:val="72"/>
        </w:rPr>
        <w:t>SCUOLA DELL'INFANZIA</w:t>
      </w:r>
    </w:p>
    <w:p w:rsidR="00900CBF" w:rsidRDefault="00900CBF" w:rsidP="00D22960">
      <w:pPr>
        <w:jc w:val="center"/>
        <w:rPr>
          <w:rFonts w:ascii="Purisa" w:hAnsi="Purisa"/>
          <w:color w:val="008000"/>
          <w:sz w:val="72"/>
          <w:szCs w:val="72"/>
        </w:rPr>
      </w:pPr>
    </w:p>
    <w:p w:rsidR="00900CBF" w:rsidRDefault="00900CBF" w:rsidP="00D22960">
      <w:pPr>
        <w:jc w:val="center"/>
        <w:rPr>
          <w:rFonts w:ascii="Purisa" w:hAnsi="Purisa"/>
          <w:color w:val="008000"/>
          <w:sz w:val="72"/>
          <w:szCs w:val="72"/>
        </w:rPr>
      </w:pPr>
    </w:p>
    <w:p w:rsidR="00900CBF" w:rsidRDefault="00900CBF" w:rsidP="00D22960">
      <w:pPr>
        <w:jc w:val="center"/>
        <w:rPr>
          <w:rFonts w:ascii="Purisa" w:hAnsi="Purisa"/>
          <w:color w:val="008000"/>
          <w:sz w:val="72"/>
          <w:szCs w:val="72"/>
        </w:rPr>
      </w:pPr>
    </w:p>
    <w:p w:rsidR="00900CBF" w:rsidRDefault="00900CBF" w:rsidP="00D22960">
      <w:pPr>
        <w:jc w:val="center"/>
        <w:rPr>
          <w:rFonts w:ascii="Purisa" w:hAnsi="Purisa"/>
          <w:color w:val="008000"/>
        </w:rPr>
      </w:pPr>
    </w:p>
    <w:p w:rsidR="00900CBF" w:rsidRPr="00900CBF" w:rsidRDefault="00900CBF" w:rsidP="00D22960">
      <w:pPr>
        <w:jc w:val="center"/>
        <w:rPr>
          <w:rFonts w:ascii="Purisa" w:hAnsi="Purisa"/>
          <w:color w:val="008000"/>
        </w:rPr>
      </w:pPr>
    </w:p>
    <w:tbl>
      <w:tblPr>
        <w:tblW w:w="15844" w:type="dxa"/>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3787"/>
        <w:gridCol w:w="3713"/>
        <w:gridCol w:w="3941"/>
        <w:gridCol w:w="2213"/>
      </w:tblGrid>
      <w:tr w:rsidR="00D22960" w:rsidTr="00D22960">
        <w:tc>
          <w:tcPr>
            <w:tcW w:w="2190" w:type="dxa"/>
            <w:tcBorders>
              <w:top w:val="single" w:sz="1" w:space="0" w:color="000000"/>
              <w:left w:val="single" w:sz="1" w:space="0" w:color="000000"/>
              <w:bottom w:val="single" w:sz="1" w:space="0" w:color="000000"/>
            </w:tcBorders>
          </w:tcPr>
          <w:p w:rsidR="00D22960" w:rsidRDefault="00D22960" w:rsidP="0037367F">
            <w:pPr>
              <w:snapToGrid w:val="0"/>
              <w:jc w:val="center"/>
              <w:rPr>
                <w:rFonts w:ascii="Purisa" w:hAnsi="Purisa"/>
              </w:rPr>
            </w:pPr>
          </w:p>
        </w:tc>
        <w:tc>
          <w:tcPr>
            <w:tcW w:w="13654" w:type="dxa"/>
            <w:gridSpan w:val="4"/>
            <w:tcBorders>
              <w:top w:val="single" w:sz="1" w:space="0" w:color="000000"/>
              <w:left w:val="single" w:sz="1" w:space="0" w:color="000000"/>
              <w:bottom w:val="single" w:sz="1" w:space="0" w:color="000000"/>
              <w:right w:val="single" w:sz="1" w:space="0" w:color="000000"/>
            </w:tcBorders>
            <w:shd w:val="clear" w:color="auto" w:fill="FFFF00"/>
          </w:tcPr>
          <w:p w:rsidR="00D22960" w:rsidRDefault="00D22960" w:rsidP="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ITALIANO</w:t>
            </w:r>
          </w:p>
        </w:tc>
      </w:tr>
      <w:tr w:rsidR="00D22960" w:rsidTr="00D22960">
        <w:tc>
          <w:tcPr>
            <w:tcW w:w="2190" w:type="dxa"/>
            <w:tcBorders>
              <w:left w:val="single" w:sz="1" w:space="0" w:color="000000"/>
              <w:bottom w:val="single" w:sz="1" w:space="0" w:color="000000"/>
            </w:tcBorders>
            <w:shd w:val="clear" w:color="auto" w:fill="83CAFF"/>
          </w:tcPr>
          <w:p w:rsidR="00D22960" w:rsidRDefault="00D22960" w:rsidP="0037367F">
            <w:pPr>
              <w:snapToGrid w:val="0"/>
              <w:jc w:val="center"/>
              <w:rPr>
                <w:rFonts w:ascii="Purisa" w:hAnsi="Purisa"/>
              </w:rPr>
            </w:pPr>
            <w:r w:rsidRPr="00D22960">
              <w:rPr>
                <w:rFonts w:ascii="Purisa" w:hAnsi="Purisa"/>
              </w:rPr>
              <w:t>Campi di esperienza</w:t>
            </w:r>
          </w:p>
        </w:tc>
        <w:tc>
          <w:tcPr>
            <w:tcW w:w="3787" w:type="dxa"/>
            <w:tcBorders>
              <w:left w:val="single" w:sz="1" w:space="0" w:color="000000"/>
              <w:bottom w:val="single" w:sz="1" w:space="0" w:color="000000"/>
            </w:tcBorders>
            <w:shd w:val="clear" w:color="auto" w:fill="83CAFF"/>
          </w:tcPr>
          <w:p w:rsidR="00D22960" w:rsidRPr="00D22960" w:rsidRDefault="00D22960" w:rsidP="00D22960">
            <w:pPr>
              <w:snapToGrid w:val="0"/>
              <w:jc w:val="center"/>
              <w:rPr>
                <w:rFonts w:ascii="Purisa" w:hAnsi="Purisa"/>
              </w:rPr>
            </w:pPr>
            <w:r>
              <w:rPr>
                <w:rFonts w:ascii="Purisa" w:hAnsi="Purisa"/>
              </w:rPr>
              <w:t>Traguardi per lo sviluppo delle competenze</w:t>
            </w:r>
            <w:r w:rsidRPr="00D22960">
              <w:rPr>
                <w:rFonts w:ascii="Purisa" w:hAnsi="Purisa"/>
              </w:rPr>
              <w:t xml:space="preserve"> al termine della</w:t>
            </w:r>
          </w:p>
          <w:p w:rsidR="00D22960" w:rsidRDefault="00D22960" w:rsidP="00D22960">
            <w:pPr>
              <w:snapToGrid w:val="0"/>
              <w:jc w:val="center"/>
              <w:rPr>
                <w:rFonts w:ascii="Purisa" w:hAnsi="Purisa"/>
              </w:rPr>
            </w:pPr>
            <w:r w:rsidRPr="00D22960">
              <w:rPr>
                <w:rFonts w:ascii="Purisa" w:hAnsi="Purisa"/>
              </w:rPr>
              <w:t>scuola dell'Infanzia</w:t>
            </w:r>
          </w:p>
        </w:tc>
        <w:tc>
          <w:tcPr>
            <w:tcW w:w="3713" w:type="dxa"/>
            <w:tcBorders>
              <w:left w:val="single" w:sz="1" w:space="0" w:color="000000"/>
              <w:bottom w:val="single" w:sz="1" w:space="0" w:color="000000"/>
            </w:tcBorders>
            <w:shd w:val="clear" w:color="auto" w:fill="83CAFF"/>
          </w:tcPr>
          <w:p w:rsidR="00D22960" w:rsidRDefault="00D22960" w:rsidP="0037367F">
            <w:pPr>
              <w:snapToGrid w:val="0"/>
              <w:jc w:val="center"/>
              <w:rPr>
                <w:rFonts w:ascii="Purisa" w:hAnsi="Purisa"/>
              </w:rPr>
            </w:pPr>
            <w:r>
              <w:rPr>
                <w:rFonts w:ascii="Purisa" w:hAnsi="Purisa"/>
              </w:rPr>
              <w:t>Obiettivi</w:t>
            </w:r>
          </w:p>
        </w:tc>
        <w:tc>
          <w:tcPr>
            <w:tcW w:w="3941" w:type="dxa"/>
            <w:tcBorders>
              <w:left w:val="single" w:sz="1" w:space="0" w:color="000000"/>
              <w:bottom w:val="single" w:sz="1" w:space="0" w:color="000000"/>
            </w:tcBorders>
            <w:shd w:val="clear" w:color="auto" w:fill="83CAFF"/>
          </w:tcPr>
          <w:p w:rsidR="00D22960" w:rsidRDefault="00D22960" w:rsidP="0037367F">
            <w:pPr>
              <w:snapToGrid w:val="0"/>
              <w:jc w:val="center"/>
              <w:rPr>
                <w:rFonts w:ascii="Purisa" w:hAnsi="Purisa"/>
              </w:rPr>
            </w:pPr>
            <w:r>
              <w:rPr>
                <w:rFonts w:ascii="Purisa" w:hAnsi="Purisa"/>
              </w:rPr>
              <w:t>Obiettivi minimi</w:t>
            </w:r>
          </w:p>
        </w:tc>
        <w:tc>
          <w:tcPr>
            <w:tcW w:w="2213" w:type="dxa"/>
            <w:tcBorders>
              <w:left w:val="single" w:sz="1" w:space="0" w:color="000000"/>
              <w:bottom w:val="single" w:sz="1" w:space="0" w:color="000000"/>
              <w:right w:val="single" w:sz="1" w:space="0" w:color="000000"/>
            </w:tcBorders>
            <w:shd w:val="clear" w:color="auto" w:fill="83CAFF"/>
          </w:tcPr>
          <w:p w:rsidR="00D22960" w:rsidRDefault="00D22960" w:rsidP="0037367F">
            <w:pPr>
              <w:snapToGrid w:val="0"/>
            </w:pPr>
          </w:p>
        </w:tc>
      </w:tr>
    </w:tbl>
    <w:p w:rsidR="0037367F" w:rsidRPr="00D22960" w:rsidRDefault="0037367F">
      <w:pPr>
        <w:rPr>
          <w:rFonts w:ascii="Purisa" w:hAnsi="Purisa"/>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791"/>
        <w:gridCol w:w="3721"/>
        <w:gridCol w:w="3969"/>
        <w:gridCol w:w="2268"/>
      </w:tblGrid>
      <w:tr w:rsidR="00D22960" w:rsidRPr="007839AD" w:rsidTr="007839AD">
        <w:tc>
          <w:tcPr>
            <w:tcW w:w="2235" w:type="dxa"/>
            <w:shd w:val="clear" w:color="auto" w:fill="auto"/>
          </w:tcPr>
          <w:p w:rsidR="00D22960" w:rsidRPr="00900CBF" w:rsidRDefault="00D22960">
            <w:pPr>
              <w:rPr>
                <w:rFonts w:ascii="Purisa" w:hAnsi="Purisa"/>
                <w:sz w:val="20"/>
                <w:szCs w:val="20"/>
              </w:rPr>
            </w:pPr>
            <w:r w:rsidRPr="00900CBF">
              <w:rPr>
                <w:rFonts w:ascii="Purisa" w:hAnsi="Purisa"/>
                <w:sz w:val="20"/>
                <w:szCs w:val="20"/>
              </w:rPr>
              <w:t>Il s</w:t>
            </w:r>
            <w:r w:rsidRPr="00900CBF">
              <w:rPr>
                <w:rFonts w:ascii="Purisa" w:hAnsi="Purisa" w:hint="cs"/>
                <w:sz w:val="20"/>
                <w:szCs w:val="20"/>
              </w:rPr>
              <w:t>é</w:t>
            </w:r>
            <w:r w:rsidRPr="00900CBF">
              <w:rPr>
                <w:rFonts w:ascii="Purisa" w:hAnsi="Purisa"/>
                <w:sz w:val="20"/>
                <w:szCs w:val="20"/>
              </w:rPr>
              <w:t xml:space="preserve"> e l'altro</w:t>
            </w:r>
          </w:p>
        </w:tc>
        <w:tc>
          <w:tcPr>
            <w:tcW w:w="3791" w:type="dxa"/>
            <w:shd w:val="clear" w:color="auto" w:fill="auto"/>
          </w:tcPr>
          <w:p w:rsidR="00D22960" w:rsidRPr="00900CBF" w:rsidRDefault="00D22960">
            <w:pPr>
              <w:rPr>
                <w:rFonts w:ascii="Purisa" w:hAnsi="Purisa"/>
                <w:sz w:val="20"/>
                <w:szCs w:val="20"/>
              </w:rPr>
            </w:pPr>
            <w:r w:rsidRPr="00900CBF">
              <w:rPr>
                <w:rFonts w:ascii="Purisa" w:hAnsi="Purisa"/>
                <w:sz w:val="20"/>
                <w:szCs w:val="20"/>
              </w:rPr>
              <w:t>A- Riflette, si confronta e discute con gli adulti e con gli altri bambini riconoscendo la reciprocit</w:t>
            </w:r>
            <w:r w:rsidRPr="00900CBF">
              <w:rPr>
                <w:rFonts w:ascii="Purisa" w:hAnsi="Purisa" w:hint="cs"/>
                <w:sz w:val="20"/>
                <w:szCs w:val="20"/>
              </w:rPr>
              <w:t>à</w:t>
            </w:r>
            <w:r w:rsidRPr="00900CBF">
              <w:rPr>
                <w:rFonts w:ascii="Purisa" w:hAnsi="Purisa"/>
                <w:sz w:val="20"/>
                <w:szCs w:val="20"/>
              </w:rPr>
              <w:t xml:space="preserve"> di attenzione tra chi parla e chi ascolta</w:t>
            </w:r>
          </w:p>
        </w:tc>
        <w:tc>
          <w:tcPr>
            <w:tcW w:w="3721" w:type="dxa"/>
            <w:shd w:val="clear" w:color="auto" w:fill="auto"/>
          </w:tcPr>
          <w:p w:rsidR="0053686B" w:rsidRPr="00900CBF" w:rsidRDefault="0053686B" w:rsidP="0053686B">
            <w:pPr>
              <w:rPr>
                <w:rFonts w:ascii="Purisa" w:hAnsi="Purisa"/>
                <w:sz w:val="20"/>
                <w:szCs w:val="20"/>
              </w:rPr>
            </w:pPr>
            <w:r w:rsidRPr="00900CBF">
              <w:rPr>
                <w:rFonts w:ascii="Purisa" w:hAnsi="Purisa"/>
                <w:sz w:val="20"/>
                <w:szCs w:val="20"/>
              </w:rPr>
              <w:t>Tre anni</w:t>
            </w:r>
          </w:p>
          <w:p w:rsidR="0053686B" w:rsidRPr="00900CBF" w:rsidRDefault="0053686B" w:rsidP="0053686B">
            <w:pPr>
              <w:rPr>
                <w:rFonts w:ascii="Purisa" w:hAnsi="Purisa"/>
                <w:sz w:val="20"/>
                <w:szCs w:val="20"/>
              </w:rPr>
            </w:pPr>
            <w:r w:rsidRPr="00900CBF">
              <w:rPr>
                <w:rFonts w:ascii="Purisa" w:hAnsi="Purisa"/>
                <w:sz w:val="20"/>
                <w:szCs w:val="20"/>
              </w:rPr>
              <w:t>A 1-Usare la lingua per comunicare i propri bisogni</w:t>
            </w:r>
          </w:p>
          <w:p w:rsidR="0053686B" w:rsidRPr="00900CBF" w:rsidRDefault="0053686B" w:rsidP="0053686B">
            <w:pPr>
              <w:rPr>
                <w:rFonts w:ascii="Purisa" w:hAnsi="Purisa"/>
                <w:sz w:val="20"/>
                <w:szCs w:val="20"/>
              </w:rPr>
            </w:pPr>
            <w:r w:rsidRPr="00900CBF">
              <w:rPr>
                <w:rFonts w:ascii="Purisa" w:hAnsi="Purisa"/>
                <w:sz w:val="20"/>
                <w:szCs w:val="20"/>
              </w:rPr>
              <w:t>Quattro anni</w:t>
            </w:r>
          </w:p>
          <w:p w:rsidR="0053686B" w:rsidRPr="00900CBF" w:rsidRDefault="0053686B" w:rsidP="0053686B">
            <w:pPr>
              <w:rPr>
                <w:rFonts w:ascii="Purisa" w:hAnsi="Purisa"/>
                <w:sz w:val="20"/>
                <w:szCs w:val="20"/>
              </w:rPr>
            </w:pPr>
            <w:r w:rsidRPr="00900CBF">
              <w:rPr>
                <w:rFonts w:ascii="Purisa" w:hAnsi="Purisa"/>
                <w:sz w:val="20"/>
                <w:szCs w:val="20"/>
              </w:rPr>
              <w:t>A 1 -Usare la lingua per comunicare bisogni ed emozioni</w:t>
            </w:r>
          </w:p>
          <w:p w:rsidR="0053686B" w:rsidRPr="00900CBF" w:rsidRDefault="0053686B" w:rsidP="0053686B">
            <w:pPr>
              <w:rPr>
                <w:rFonts w:ascii="Purisa" w:hAnsi="Purisa"/>
                <w:sz w:val="20"/>
                <w:szCs w:val="20"/>
              </w:rPr>
            </w:pPr>
            <w:r w:rsidRPr="00900CBF">
              <w:rPr>
                <w:rFonts w:ascii="Purisa" w:hAnsi="Purisa"/>
                <w:sz w:val="20"/>
                <w:szCs w:val="20"/>
              </w:rPr>
              <w:t>A 2-Ascoltare e comprendere un breve discorso</w:t>
            </w:r>
            <w:r w:rsidR="00900CBF" w:rsidRPr="00900CBF">
              <w:rPr>
                <w:rFonts w:ascii="Purisa" w:hAnsi="Purisa"/>
                <w:sz w:val="20"/>
                <w:szCs w:val="20"/>
              </w:rPr>
              <w:t xml:space="preserve"> </w:t>
            </w:r>
            <w:r w:rsidRPr="00900CBF">
              <w:rPr>
                <w:rFonts w:ascii="Purisa" w:hAnsi="Purisa"/>
                <w:sz w:val="20"/>
                <w:szCs w:val="20"/>
              </w:rPr>
              <w:t>dell'insegnante</w:t>
            </w:r>
          </w:p>
          <w:p w:rsidR="0053686B" w:rsidRPr="00900CBF" w:rsidRDefault="0053686B" w:rsidP="0053686B">
            <w:pPr>
              <w:rPr>
                <w:rFonts w:ascii="Purisa" w:hAnsi="Purisa"/>
                <w:sz w:val="20"/>
                <w:szCs w:val="20"/>
              </w:rPr>
            </w:pPr>
            <w:r w:rsidRPr="00900CBF">
              <w:rPr>
                <w:rFonts w:ascii="Purisa" w:hAnsi="Purisa"/>
                <w:sz w:val="20"/>
                <w:szCs w:val="20"/>
              </w:rPr>
              <w:t>Cinque anni</w:t>
            </w:r>
          </w:p>
          <w:p w:rsidR="00900CBF" w:rsidRDefault="0053686B" w:rsidP="0053686B">
            <w:pPr>
              <w:rPr>
                <w:rFonts w:ascii="Purisa" w:hAnsi="Purisa"/>
                <w:sz w:val="20"/>
                <w:szCs w:val="20"/>
              </w:rPr>
            </w:pPr>
            <w:r w:rsidRPr="00900CBF">
              <w:rPr>
                <w:rFonts w:ascii="Purisa" w:hAnsi="Purisa"/>
                <w:sz w:val="20"/>
                <w:szCs w:val="20"/>
              </w:rPr>
              <w:t xml:space="preserve">A 1-.Usare la lingua per comunicare le proprie esperienze, bisogni ed emozioni . </w:t>
            </w:r>
          </w:p>
          <w:p w:rsidR="00D22960" w:rsidRPr="00900CBF" w:rsidRDefault="0053686B" w:rsidP="0053686B">
            <w:pPr>
              <w:rPr>
                <w:rFonts w:ascii="Purisa" w:hAnsi="Purisa"/>
                <w:sz w:val="20"/>
                <w:szCs w:val="20"/>
              </w:rPr>
            </w:pPr>
            <w:r w:rsidRPr="00900CBF">
              <w:rPr>
                <w:rFonts w:ascii="Purisa" w:hAnsi="Purisa"/>
                <w:sz w:val="20"/>
                <w:szCs w:val="20"/>
              </w:rPr>
              <w:t>A 2- Intuire l'argomento di una conversazione , intervenire in modo pertinente e cogliere altri punti di vista</w:t>
            </w:r>
          </w:p>
        </w:tc>
        <w:tc>
          <w:tcPr>
            <w:tcW w:w="3969" w:type="dxa"/>
            <w:shd w:val="clear" w:color="auto" w:fill="auto"/>
          </w:tcPr>
          <w:p w:rsidR="0053686B" w:rsidRPr="00900CBF" w:rsidRDefault="0053686B" w:rsidP="0053686B">
            <w:pPr>
              <w:rPr>
                <w:rFonts w:ascii="Purisa" w:hAnsi="Purisa"/>
                <w:sz w:val="20"/>
                <w:szCs w:val="20"/>
              </w:rPr>
            </w:pPr>
            <w:r w:rsidRPr="00900CBF">
              <w:rPr>
                <w:rFonts w:ascii="Purisa" w:hAnsi="Purisa"/>
                <w:sz w:val="20"/>
                <w:szCs w:val="20"/>
              </w:rPr>
              <w:t>Tre anni</w:t>
            </w:r>
          </w:p>
          <w:p w:rsidR="0053686B" w:rsidRPr="00900CBF" w:rsidRDefault="0053686B" w:rsidP="0053686B">
            <w:pPr>
              <w:rPr>
                <w:rFonts w:ascii="Purisa" w:hAnsi="Purisa"/>
                <w:sz w:val="20"/>
                <w:szCs w:val="20"/>
              </w:rPr>
            </w:pPr>
            <w:r w:rsidRPr="00900CBF">
              <w:rPr>
                <w:rFonts w:ascii="Purisa" w:hAnsi="Purisa"/>
                <w:sz w:val="20"/>
                <w:szCs w:val="20"/>
              </w:rPr>
              <w:t>A 1- Usare la lingua per comunicare i propri bisogni primari</w:t>
            </w:r>
          </w:p>
          <w:p w:rsidR="0053686B" w:rsidRPr="00900CBF" w:rsidRDefault="0053686B" w:rsidP="0053686B">
            <w:pPr>
              <w:rPr>
                <w:rFonts w:ascii="Purisa" w:hAnsi="Purisa"/>
                <w:sz w:val="20"/>
                <w:szCs w:val="20"/>
              </w:rPr>
            </w:pPr>
            <w:r w:rsidRPr="00900CBF">
              <w:rPr>
                <w:rFonts w:ascii="Purisa" w:hAnsi="Purisa"/>
                <w:sz w:val="20"/>
                <w:szCs w:val="20"/>
              </w:rPr>
              <w:t>Quattro anni</w:t>
            </w:r>
          </w:p>
          <w:p w:rsidR="0053686B" w:rsidRPr="00900CBF" w:rsidRDefault="0053686B" w:rsidP="0053686B">
            <w:pPr>
              <w:rPr>
                <w:rFonts w:ascii="Purisa" w:hAnsi="Purisa"/>
                <w:sz w:val="20"/>
                <w:szCs w:val="20"/>
              </w:rPr>
            </w:pPr>
            <w:r w:rsidRPr="00900CBF">
              <w:rPr>
                <w:rFonts w:ascii="Purisa" w:hAnsi="Purisa"/>
                <w:sz w:val="20"/>
                <w:szCs w:val="20"/>
              </w:rPr>
              <w:t xml:space="preserve">A 1- Usare la lingua per comunicare </w:t>
            </w:r>
          </w:p>
          <w:p w:rsidR="0053686B" w:rsidRPr="00900CBF" w:rsidRDefault="0053686B" w:rsidP="0053686B">
            <w:pPr>
              <w:rPr>
                <w:rFonts w:ascii="Purisa" w:hAnsi="Purisa"/>
                <w:sz w:val="20"/>
                <w:szCs w:val="20"/>
              </w:rPr>
            </w:pPr>
            <w:r w:rsidRPr="00900CBF">
              <w:rPr>
                <w:rFonts w:ascii="Purisa" w:hAnsi="Purisa"/>
                <w:sz w:val="20"/>
                <w:szCs w:val="20"/>
              </w:rPr>
              <w:t xml:space="preserve">A 2- Rispondere ad una domanda. </w:t>
            </w:r>
          </w:p>
          <w:p w:rsidR="0053686B" w:rsidRPr="00900CBF" w:rsidRDefault="0053686B" w:rsidP="0053686B">
            <w:pPr>
              <w:rPr>
                <w:rFonts w:ascii="Purisa" w:hAnsi="Purisa"/>
                <w:sz w:val="20"/>
                <w:szCs w:val="20"/>
              </w:rPr>
            </w:pPr>
            <w:r w:rsidRPr="00900CBF">
              <w:rPr>
                <w:rFonts w:ascii="Purisa" w:hAnsi="Purisa"/>
                <w:sz w:val="20"/>
                <w:szCs w:val="20"/>
              </w:rPr>
              <w:t>Cinque anni</w:t>
            </w:r>
          </w:p>
          <w:p w:rsidR="0053686B" w:rsidRPr="00900CBF" w:rsidRDefault="0053686B" w:rsidP="0053686B">
            <w:pPr>
              <w:rPr>
                <w:rFonts w:ascii="Purisa" w:hAnsi="Purisa"/>
                <w:sz w:val="20"/>
                <w:szCs w:val="20"/>
              </w:rPr>
            </w:pPr>
            <w:r w:rsidRPr="00900CBF">
              <w:rPr>
                <w:rFonts w:ascii="Purisa" w:hAnsi="Purisa"/>
                <w:sz w:val="20"/>
                <w:szCs w:val="20"/>
              </w:rPr>
              <w:t>A1- Usare la lingua per comunicare bisogni ed emozioni.</w:t>
            </w:r>
          </w:p>
          <w:p w:rsidR="00D22960" w:rsidRPr="00900CBF" w:rsidRDefault="0053686B" w:rsidP="0053686B">
            <w:pPr>
              <w:rPr>
                <w:rFonts w:ascii="Purisa" w:hAnsi="Purisa"/>
                <w:sz w:val="20"/>
                <w:szCs w:val="20"/>
              </w:rPr>
            </w:pPr>
            <w:r w:rsidRPr="00900CBF">
              <w:rPr>
                <w:rFonts w:ascii="Purisa" w:hAnsi="Purisa"/>
                <w:sz w:val="20"/>
                <w:szCs w:val="20"/>
              </w:rPr>
              <w:t>A 2 -Rispondere in modo pertinente ad una domanda</w:t>
            </w:r>
          </w:p>
        </w:tc>
        <w:tc>
          <w:tcPr>
            <w:tcW w:w="2268" w:type="dxa"/>
            <w:vMerge w:val="restart"/>
            <w:shd w:val="clear" w:color="auto" w:fill="auto"/>
          </w:tcPr>
          <w:p w:rsidR="0053686B" w:rsidRPr="00900CBF" w:rsidRDefault="0053686B" w:rsidP="0053686B">
            <w:pPr>
              <w:rPr>
                <w:rFonts w:ascii="Purisa" w:hAnsi="Purisa"/>
                <w:sz w:val="20"/>
                <w:szCs w:val="20"/>
              </w:rPr>
            </w:pPr>
            <w:r w:rsidRPr="00900CBF">
              <w:rPr>
                <w:rFonts w:ascii="Purisa" w:hAnsi="Purisa"/>
                <w:sz w:val="20"/>
                <w:szCs w:val="20"/>
              </w:rPr>
              <w:t>Attivit</w:t>
            </w:r>
            <w:r w:rsidRPr="00900CBF">
              <w:rPr>
                <w:rFonts w:ascii="Purisa" w:hAnsi="Purisa" w:hint="cs"/>
                <w:sz w:val="20"/>
                <w:szCs w:val="20"/>
              </w:rPr>
              <w:t>à</w:t>
            </w:r>
            <w:r w:rsidRPr="00900CBF">
              <w:rPr>
                <w:rFonts w:ascii="Purisa" w:hAnsi="Purisa"/>
                <w:sz w:val="20"/>
                <w:szCs w:val="20"/>
              </w:rPr>
              <w:t xml:space="preserve"> di routine quotidiane. Ascolto, conversazione, drammatizzazione e rielaborazione delle esperienze. Allestimento di angoli strutturati per: gioco simbolico, biblioteca, burattini, giochi da tavolo.... Sollecitazione della produzione verbale attraverso giochi con e sulla lingua: rime, canzoncine, filastrocche...Attivit</w:t>
            </w:r>
            <w:r w:rsidRPr="00900CBF">
              <w:rPr>
                <w:rFonts w:ascii="Purisa" w:hAnsi="Purisa" w:hint="cs"/>
                <w:sz w:val="20"/>
                <w:szCs w:val="20"/>
              </w:rPr>
              <w:t>à</w:t>
            </w:r>
            <w:r w:rsidRPr="00900CBF">
              <w:rPr>
                <w:rFonts w:ascii="Purisa" w:hAnsi="Purisa"/>
                <w:sz w:val="20"/>
                <w:szCs w:val="20"/>
              </w:rPr>
              <w:t xml:space="preserve"> per l'affinamento della percezione fonetica .</w:t>
            </w:r>
          </w:p>
          <w:p w:rsidR="00D22960" w:rsidRPr="00900CBF" w:rsidRDefault="0053686B" w:rsidP="0053686B">
            <w:pPr>
              <w:rPr>
                <w:rFonts w:ascii="Purisa" w:hAnsi="Purisa"/>
                <w:sz w:val="20"/>
                <w:szCs w:val="20"/>
              </w:rPr>
            </w:pPr>
            <w:r w:rsidRPr="00900CBF">
              <w:rPr>
                <w:rFonts w:ascii="Purisa" w:hAnsi="Purisa"/>
                <w:sz w:val="20"/>
                <w:szCs w:val="20"/>
              </w:rPr>
              <w:t>La metodologia e le attivit</w:t>
            </w:r>
            <w:r w:rsidRPr="00900CBF">
              <w:rPr>
                <w:rFonts w:ascii="Purisa" w:hAnsi="Purisa" w:hint="cs"/>
                <w:sz w:val="20"/>
                <w:szCs w:val="20"/>
              </w:rPr>
              <w:t>à</w:t>
            </w:r>
            <w:r w:rsidRPr="00900CBF">
              <w:rPr>
                <w:rFonts w:ascii="Purisa" w:hAnsi="Purisa"/>
                <w:sz w:val="20"/>
                <w:szCs w:val="20"/>
              </w:rPr>
              <w:t xml:space="preserve"> vengono diversificate a seconda della fascia di et</w:t>
            </w:r>
            <w:r w:rsidRPr="00900CBF">
              <w:rPr>
                <w:rFonts w:ascii="Purisa" w:hAnsi="Purisa" w:hint="cs"/>
                <w:sz w:val="20"/>
                <w:szCs w:val="20"/>
              </w:rPr>
              <w:t>à</w:t>
            </w:r>
            <w:r w:rsidRPr="00900CBF">
              <w:rPr>
                <w:rFonts w:ascii="Purisa" w:hAnsi="Purisa"/>
                <w:sz w:val="20"/>
                <w:szCs w:val="20"/>
              </w:rPr>
              <w:t>.</w:t>
            </w:r>
          </w:p>
        </w:tc>
      </w:tr>
      <w:tr w:rsidR="00D22960" w:rsidRPr="007839AD" w:rsidTr="007839AD">
        <w:tc>
          <w:tcPr>
            <w:tcW w:w="2235" w:type="dxa"/>
            <w:shd w:val="clear" w:color="auto" w:fill="auto"/>
          </w:tcPr>
          <w:p w:rsidR="00D22960" w:rsidRPr="00900CBF" w:rsidRDefault="00D22960">
            <w:pPr>
              <w:rPr>
                <w:rFonts w:ascii="Purisa" w:hAnsi="Purisa"/>
                <w:sz w:val="20"/>
                <w:szCs w:val="20"/>
              </w:rPr>
            </w:pPr>
            <w:r w:rsidRPr="00900CBF">
              <w:rPr>
                <w:rFonts w:ascii="Purisa" w:hAnsi="Purisa"/>
                <w:sz w:val="20"/>
                <w:szCs w:val="20"/>
              </w:rPr>
              <w:t>Il corpo e il movimento</w:t>
            </w:r>
          </w:p>
        </w:tc>
        <w:tc>
          <w:tcPr>
            <w:tcW w:w="3791" w:type="dxa"/>
            <w:shd w:val="clear" w:color="auto" w:fill="auto"/>
          </w:tcPr>
          <w:p w:rsidR="00D22960" w:rsidRPr="00900CBF" w:rsidRDefault="00900CBF">
            <w:pPr>
              <w:rPr>
                <w:rFonts w:ascii="Purisa" w:hAnsi="Purisa"/>
                <w:sz w:val="20"/>
                <w:szCs w:val="20"/>
              </w:rPr>
            </w:pPr>
            <w:r>
              <w:rPr>
                <w:rFonts w:ascii="Purisa" w:hAnsi="Purisa"/>
                <w:sz w:val="20"/>
                <w:szCs w:val="20"/>
              </w:rPr>
              <w:t>B-</w:t>
            </w:r>
            <w:r w:rsidRPr="00900CBF">
              <w:rPr>
                <w:rFonts w:ascii="Purisa" w:hAnsi="Purisa"/>
                <w:sz w:val="20"/>
                <w:szCs w:val="20"/>
              </w:rPr>
              <w:t>Il bambino vive pienamente la propria corporeit</w:t>
            </w:r>
            <w:r w:rsidRPr="00900CBF">
              <w:rPr>
                <w:rFonts w:ascii="Purisa" w:hAnsi="Purisa" w:hint="cs"/>
                <w:sz w:val="20"/>
                <w:szCs w:val="20"/>
              </w:rPr>
              <w:t>à</w:t>
            </w:r>
            <w:r w:rsidRPr="00900CBF">
              <w:rPr>
                <w:rFonts w:ascii="Purisa" w:hAnsi="Purisa"/>
                <w:sz w:val="20"/>
                <w:szCs w:val="20"/>
              </w:rPr>
              <w:t>, ne percepisce il potenziale comunicativo</w:t>
            </w:r>
          </w:p>
        </w:tc>
        <w:tc>
          <w:tcPr>
            <w:tcW w:w="3721" w:type="dxa"/>
            <w:shd w:val="clear" w:color="auto" w:fill="auto"/>
          </w:tcPr>
          <w:p w:rsidR="00D22960" w:rsidRPr="00900CBF" w:rsidRDefault="00D22960">
            <w:pPr>
              <w:rPr>
                <w:rFonts w:ascii="Purisa" w:hAnsi="Purisa"/>
                <w:sz w:val="20"/>
                <w:szCs w:val="20"/>
              </w:rPr>
            </w:pPr>
          </w:p>
        </w:tc>
        <w:tc>
          <w:tcPr>
            <w:tcW w:w="3969" w:type="dxa"/>
            <w:shd w:val="clear" w:color="auto" w:fill="auto"/>
          </w:tcPr>
          <w:p w:rsidR="00D22960" w:rsidRPr="00900CBF" w:rsidRDefault="00D22960">
            <w:pPr>
              <w:rPr>
                <w:rFonts w:ascii="Purisa" w:hAnsi="Purisa"/>
                <w:sz w:val="20"/>
                <w:szCs w:val="20"/>
              </w:rPr>
            </w:pPr>
          </w:p>
        </w:tc>
        <w:tc>
          <w:tcPr>
            <w:tcW w:w="2268" w:type="dxa"/>
            <w:vMerge/>
            <w:shd w:val="clear" w:color="auto" w:fill="auto"/>
          </w:tcPr>
          <w:p w:rsidR="00D22960" w:rsidRPr="00900CBF" w:rsidRDefault="00D22960">
            <w:pPr>
              <w:rPr>
                <w:rFonts w:ascii="Purisa" w:hAnsi="Purisa"/>
                <w:sz w:val="20"/>
                <w:szCs w:val="20"/>
              </w:rPr>
            </w:pPr>
          </w:p>
        </w:tc>
      </w:tr>
      <w:tr w:rsidR="00D22960" w:rsidRPr="007839AD" w:rsidTr="007839AD">
        <w:tc>
          <w:tcPr>
            <w:tcW w:w="2235" w:type="dxa"/>
            <w:shd w:val="clear" w:color="auto" w:fill="auto"/>
          </w:tcPr>
          <w:p w:rsidR="00D22960" w:rsidRPr="00900CBF" w:rsidRDefault="0053686B">
            <w:pPr>
              <w:rPr>
                <w:rFonts w:ascii="Purisa" w:hAnsi="Purisa"/>
                <w:sz w:val="20"/>
                <w:szCs w:val="20"/>
              </w:rPr>
            </w:pPr>
            <w:r w:rsidRPr="00900CBF">
              <w:rPr>
                <w:rFonts w:ascii="Purisa" w:hAnsi="Purisa"/>
                <w:sz w:val="20"/>
                <w:szCs w:val="20"/>
              </w:rPr>
              <w:t>Immagini, suoni, colori</w:t>
            </w:r>
          </w:p>
        </w:tc>
        <w:tc>
          <w:tcPr>
            <w:tcW w:w="3791" w:type="dxa"/>
            <w:shd w:val="clear" w:color="auto" w:fill="auto"/>
          </w:tcPr>
          <w:p w:rsidR="00D22960" w:rsidRPr="00900CBF" w:rsidRDefault="00900CBF">
            <w:pPr>
              <w:rPr>
                <w:rFonts w:ascii="Purisa" w:hAnsi="Purisa"/>
                <w:sz w:val="20"/>
                <w:szCs w:val="20"/>
              </w:rPr>
            </w:pPr>
            <w:r>
              <w:rPr>
                <w:rFonts w:ascii="Purisa" w:hAnsi="Purisa"/>
                <w:sz w:val="20"/>
                <w:szCs w:val="20"/>
              </w:rPr>
              <w:t>C</w:t>
            </w:r>
            <w:r w:rsidR="0053686B" w:rsidRPr="00900CBF">
              <w:rPr>
                <w:rFonts w:ascii="Purisa" w:hAnsi="Purisa"/>
                <w:sz w:val="20"/>
                <w:szCs w:val="20"/>
              </w:rPr>
              <w:t>- Decodifica i messaggi presenti nell'ambiente.</w:t>
            </w:r>
          </w:p>
        </w:tc>
        <w:tc>
          <w:tcPr>
            <w:tcW w:w="3721" w:type="dxa"/>
            <w:shd w:val="clear" w:color="auto" w:fill="auto"/>
          </w:tcPr>
          <w:p w:rsidR="0053686B" w:rsidRPr="00900CBF" w:rsidRDefault="0053686B" w:rsidP="0053686B">
            <w:pPr>
              <w:rPr>
                <w:rFonts w:ascii="Purisa" w:hAnsi="Purisa"/>
                <w:sz w:val="20"/>
                <w:szCs w:val="20"/>
              </w:rPr>
            </w:pPr>
            <w:r w:rsidRPr="00900CBF">
              <w:rPr>
                <w:rFonts w:ascii="Purisa" w:hAnsi="Purisa"/>
                <w:sz w:val="20"/>
                <w:szCs w:val="20"/>
              </w:rPr>
              <w:t>Tre anni</w:t>
            </w:r>
          </w:p>
          <w:p w:rsidR="0053686B" w:rsidRPr="00900CBF" w:rsidRDefault="00900CBF" w:rsidP="0053686B">
            <w:pPr>
              <w:rPr>
                <w:rFonts w:ascii="Purisa" w:hAnsi="Purisa"/>
                <w:sz w:val="20"/>
                <w:szCs w:val="20"/>
              </w:rPr>
            </w:pPr>
            <w:r>
              <w:rPr>
                <w:rFonts w:ascii="Purisa" w:hAnsi="Purisa"/>
                <w:sz w:val="20"/>
                <w:szCs w:val="20"/>
              </w:rPr>
              <w:t>C</w:t>
            </w:r>
            <w:r w:rsidR="0053686B" w:rsidRPr="00900CBF">
              <w:rPr>
                <w:rFonts w:ascii="Purisa" w:hAnsi="Purisa"/>
                <w:sz w:val="20"/>
                <w:szCs w:val="20"/>
              </w:rPr>
              <w:t xml:space="preserve"> 1-Saper leggere semplici immagini </w:t>
            </w:r>
          </w:p>
          <w:p w:rsidR="0053686B" w:rsidRPr="00900CBF" w:rsidRDefault="0053686B" w:rsidP="0053686B">
            <w:pPr>
              <w:rPr>
                <w:rFonts w:ascii="Purisa" w:hAnsi="Purisa"/>
                <w:sz w:val="20"/>
                <w:szCs w:val="20"/>
              </w:rPr>
            </w:pPr>
            <w:r w:rsidRPr="00900CBF">
              <w:rPr>
                <w:rFonts w:ascii="Purisa" w:hAnsi="Purisa"/>
                <w:sz w:val="20"/>
                <w:szCs w:val="20"/>
              </w:rPr>
              <w:t>Quattro anni</w:t>
            </w:r>
          </w:p>
          <w:p w:rsidR="0053686B" w:rsidRPr="00900CBF" w:rsidRDefault="00900CBF" w:rsidP="0053686B">
            <w:pPr>
              <w:rPr>
                <w:rFonts w:ascii="Purisa" w:hAnsi="Purisa"/>
                <w:sz w:val="20"/>
                <w:szCs w:val="20"/>
              </w:rPr>
            </w:pPr>
            <w:r>
              <w:rPr>
                <w:rFonts w:ascii="Purisa" w:hAnsi="Purisa"/>
                <w:sz w:val="20"/>
                <w:szCs w:val="20"/>
              </w:rPr>
              <w:t>C</w:t>
            </w:r>
            <w:r w:rsidR="0053686B" w:rsidRPr="00900CBF">
              <w:rPr>
                <w:rFonts w:ascii="Purisa" w:hAnsi="Purisa"/>
                <w:sz w:val="20"/>
                <w:szCs w:val="20"/>
              </w:rPr>
              <w:t>1- Saper leggere e interpretare segni e semplici immagini</w:t>
            </w:r>
          </w:p>
          <w:p w:rsidR="0053686B" w:rsidRPr="00900CBF" w:rsidRDefault="0053686B" w:rsidP="0053686B">
            <w:pPr>
              <w:rPr>
                <w:rFonts w:ascii="Purisa" w:hAnsi="Purisa"/>
                <w:sz w:val="20"/>
                <w:szCs w:val="20"/>
              </w:rPr>
            </w:pPr>
            <w:r w:rsidRPr="00900CBF">
              <w:rPr>
                <w:rFonts w:ascii="Purisa" w:hAnsi="Purisa"/>
                <w:sz w:val="20"/>
                <w:szCs w:val="20"/>
              </w:rPr>
              <w:t xml:space="preserve">Cinque anni </w:t>
            </w:r>
          </w:p>
          <w:p w:rsidR="00D22960" w:rsidRPr="00900CBF" w:rsidRDefault="00900CBF" w:rsidP="0053686B">
            <w:pPr>
              <w:rPr>
                <w:rFonts w:ascii="Purisa" w:hAnsi="Purisa"/>
                <w:sz w:val="20"/>
                <w:szCs w:val="20"/>
              </w:rPr>
            </w:pPr>
            <w:r>
              <w:rPr>
                <w:rFonts w:ascii="Purisa" w:hAnsi="Purisa"/>
                <w:sz w:val="20"/>
                <w:szCs w:val="20"/>
              </w:rPr>
              <w:t>C</w:t>
            </w:r>
            <w:r w:rsidR="0053686B" w:rsidRPr="00900CBF">
              <w:rPr>
                <w:rFonts w:ascii="Purisa" w:hAnsi="Purisa"/>
                <w:sz w:val="20"/>
                <w:szCs w:val="20"/>
              </w:rPr>
              <w:t xml:space="preserve"> 1-Saper leggere e interpretare segni, simboli e immagini</w:t>
            </w:r>
          </w:p>
        </w:tc>
        <w:tc>
          <w:tcPr>
            <w:tcW w:w="3969" w:type="dxa"/>
            <w:shd w:val="clear" w:color="auto" w:fill="auto"/>
          </w:tcPr>
          <w:p w:rsidR="0053686B" w:rsidRPr="00900CBF" w:rsidRDefault="0053686B" w:rsidP="0053686B">
            <w:pPr>
              <w:rPr>
                <w:rFonts w:ascii="Purisa" w:hAnsi="Purisa"/>
                <w:sz w:val="20"/>
                <w:szCs w:val="20"/>
              </w:rPr>
            </w:pPr>
            <w:r w:rsidRPr="00900CBF">
              <w:rPr>
                <w:rFonts w:ascii="Purisa" w:hAnsi="Purisa"/>
                <w:sz w:val="20"/>
                <w:szCs w:val="20"/>
              </w:rPr>
              <w:t>Tre anni</w:t>
            </w:r>
          </w:p>
          <w:p w:rsidR="0053686B" w:rsidRPr="00900CBF" w:rsidRDefault="00900CBF" w:rsidP="0053686B">
            <w:pPr>
              <w:rPr>
                <w:rFonts w:ascii="Purisa" w:hAnsi="Purisa"/>
                <w:sz w:val="20"/>
                <w:szCs w:val="20"/>
              </w:rPr>
            </w:pPr>
            <w:r>
              <w:rPr>
                <w:rFonts w:ascii="Purisa" w:hAnsi="Purisa"/>
                <w:sz w:val="20"/>
                <w:szCs w:val="20"/>
              </w:rPr>
              <w:t>C</w:t>
            </w:r>
            <w:r w:rsidR="0053686B" w:rsidRPr="00900CBF">
              <w:rPr>
                <w:rFonts w:ascii="Purisa" w:hAnsi="Purisa"/>
                <w:sz w:val="20"/>
                <w:szCs w:val="20"/>
              </w:rPr>
              <w:t xml:space="preserve"> 1- Saper leggere semplici immagini relative al proprio vissuto</w:t>
            </w:r>
          </w:p>
          <w:p w:rsidR="0053686B" w:rsidRPr="00900CBF" w:rsidRDefault="0053686B" w:rsidP="0053686B">
            <w:pPr>
              <w:rPr>
                <w:rFonts w:ascii="Purisa" w:hAnsi="Purisa"/>
                <w:sz w:val="20"/>
                <w:szCs w:val="20"/>
              </w:rPr>
            </w:pPr>
            <w:r w:rsidRPr="00900CBF">
              <w:rPr>
                <w:rFonts w:ascii="Purisa" w:hAnsi="Purisa"/>
                <w:sz w:val="20"/>
                <w:szCs w:val="20"/>
              </w:rPr>
              <w:t>Quattro anni</w:t>
            </w:r>
          </w:p>
          <w:p w:rsidR="0053686B" w:rsidRPr="00900CBF" w:rsidRDefault="00900CBF" w:rsidP="0053686B">
            <w:pPr>
              <w:rPr>
                <w:rFonts w:ascii="Purisa" w:hAnsi="Purisa"/>
                <w:sz w:val="20"/>
                <w:szCs w:val="20"/>
              </w:rPr>
            </w:pPr>
            <w:r>
              <w:rPr>
                <w:rFonts w:ascii="Purisa" w:hAnsi="Purisa"/>
                <w:sz w:val="20"/>
                <w:szCs w:val="20"/>
              </w:rPr>
              <w:t>C</w:t>
            </w:r>
            <w:r w:rsidR="0053686B" w:rsidRPr="00900CBF">
              <w:rPr>
                <w:rFonts w:ascii="Purisa" w:hAnsi="Purisa"/>
                <w:sz w:val="20"/>
                <w:szCs w:val="20"/>
              </w:rPr>
              <w:t xml:space="preserve"> 1-Saper leggere semplici immagini </w:t>
            </w:r>
          </w:p>
          <w:p w:rsidR="0053686B" w:rsidRPr="00900CBF" w:rsidRDefault="0053686B" w:rsidP="0053686B">
            <w:pPr>
              <w:rPr>
                <w:rFonts w:ascii="Purisa" w:hAnsi="Purisa"/>
                <w:sz w:val="20"/>
                <w:szCs w:val="20"/>
              </w:rPr>
            </w:pPr>
            <w:r w:rsidRPr="00900CBF">
              <w:rPr>
                <w:rFonts w:ascii="Purisa" w:hAnsi="Purisa"/>
                <w:sz w:val="20"/>
                <w:szCs w:val="20"/>
              </w:rPr>
              <w:t>Cinque anni</w:t>
            </w:r>
          </w:p>
          <w:p w:rsidR="00D22960" w:rsidRPr="00900CBF" w:rsidRDefault="00900CBF" w:rsidP="0053686B">
            <w:pPr>
              <w:rPr>
                <w:rFonts w:ascii="Purisa" w:hAnsi="Purisa"/>
                <w:sz w:val="20"/>
                <w:szCs w:val="20"/>
              </w:rPr>
            </w:pPr>
            <w:r>
              <w:rPr>
                <w:rFonts w:ascii="Purisa" w:hAnsi="Purisa"/>
                <w:sz w:val="20"/>
                <w:szCs w:val="20"/>
              </w:rPr>
              <w:t>C</w:t>
            </w:r>
            <w:r w:rsidR="0053686B" w:rsidRPr="00900CBF">
              <w:rPr>
                <w:rFonts w:ascii="Purisa" w:hAnsi="Purisa"/>
                <w:sz w:val="20"/>
                <w:szCs w:val="20"/>
              </w:rPr>
              <w:t xml:space="preserve"> 1- Saper leggere e interpretare segni immagini</w:t>
            </w:r>
          </w:p>
        </w:tc>
        <w:tc>
          <w:tcPr>
            <w:tcW w:w="2268" w:type="dxa"/>
            <w:vMerge/>
            <w:shd w:val="clear" w:color="auto" w:fill="auto"/>
          </w:tcPr>
          <w:p w:rsidR="00D22960" w:rsidRPr="00900CBF" w:rsidRDefault="00D22960">
            <w:pPr>
              <w:rPr>
                <w:rFonts w:ascii="Purisa" w:hAnsi="Purisa"/>
                <w:sz w:val="20"/>
                <w:szCs w:val="20"/>
              </w:rPr>
            </w:pPr>
          </w:p>
        </w:tc>
      </w:tr>
      <w:tr w:rsidR="00D22960" w:rsidRPr="007839AD" w:rsidTr="007839AD">
        <w:tc>
          <w:tcPr>
            <w:tcW w:w="2235" w:type="dxa"/>
            <w:shd w:val="clear" w:color="auto" w:fill="auto"/>
          </w:tcPr>
          <w:p w:rsidR="00D22960" w:rsidRPr="00900CBF" w:rsidRDefault="0053686B">
            <w:pPr>
              <w:rPr>
                <w:rFonts w:ascii="Purisa" w:hAnsi="Purisa"/>
                <w:sz w:val="20"/>
                <w:szCs w:val="20"/>
              </w:rPr>
            </w:pPr>
            <w:r w:rsidRPr="00900CBF">
              <w:rPr>
                <w:rFonts w:ascii="Purisa" w:hAnsi="Purisa"/>
                <w:sz w:val="20"/>
                <w:szCs w:val="20"/>
              </w:rPr>
              <w:t>I discorsi e le parole</w:t>
            </w:r>
          </w:p>
        </w:tc>
        <w:tc>
          <w:tcPr>
            <w:tcW w:w="3791" w:type="dxa"/>
            <w:shd w:val="clear" w:color="auto" w:fill="auto"/>
          </w:tcPr>
          <w:p w:rsidR="0053686B" w:rsidRPr="00900CBF" w:rsidRDefault="005B1572" w:rsidP="0053686B">
            <w:pPr>
              <w:rPr>
                <w:rFonts w:ascii="Purisa" w:hAnsi="Purisa"/>
                <w:sz w:val="20"/>
                <w:szCs w:val="20"/>
              </w:rPr>
            </w:pPr>
            <w:r>
              <w:rPr>
                <w:rFonts w:ascii="Purisa" w:hAnsi="Purisa"/>
                <w:sz w:val="20"/>
                <w:szCs w:val="20"/>
              </w:rPr>
              <w:t>D</w:t>
            </w:r>
            <w:r w:rsidR="0053686B" w:rsidRPr="00900CBF">
              <w:rPr>
                <w:rFonts w:ascii="Purisa" w:hAnsi="Purisa"/>
                <w:sz w:val="20"/>
                <w:szCs w:val="20"/>
              </w:rPr>
              <w:t>- Esplora e sperimenta prime forme di comunicazione attraverso la scrittura</w:t>
            </w:r>
          </w:p>
          <w:p w:rsidR="0053686B" w:rsidRPr="00900CBF" w:rsidRDefault="005B1572" w:rsidP="0053686B">
            <w:pPr>
              <w:rPr>
                <w:rFonts w:ascii="Purisa" w:hAnsi="Purisa"/>
                <w:sz w:val="20"/>
                <w:szCs w:val="20"/>
              </w:rPr>
            </w:pPr>
            <w:r>
              <w:rPr>
                <w:rFonts w:ascii="Purisa" w:hAnsi="Purisa"/>
                <w:sz w:val="20"/>
                <w:szCs w:val="20"/>
              </w:rPr>
              <w:t>E</w:t>
            </w:r>
            <w:r w:rsidR="0053686B" w:rsidRPr="00900CBF">
              <w:rPr>
                <w:rFonts w:ascii="Purisa" w:hAnsi="Purisa"/>
                <w:sz w:val="20"/>
                <w:szCs w:val="20"/>
              </w:rPr>
              <w:t>-Ascolta e comprende narrazioni,</w:t>
            </w:r>
            <w:r w:rsidR="0053686B" w:rsidRPr="00900CBF">
              <w:rPr>
                <w:sz w:val="20"/>
                <w:szCs w:val="20"/>
              </w:rPr>
              <w:t xml:space="preserve"> </w:t>
            </w:r>
            <w:r w:rsidR="0053686B" w:rsidRPr="00900CBF">
              <w:rPr>
                <w:rFonts w:ascii="Purisa" w:hAnsi="Purisa"/>
                <w:sz w:val="20"/>
                <w:szCs w:val="20"/>
              </w:rPr>
              <w:t>racconta e inventa storie</w:t>
            </w:r>
          </w:p>
          <w:p w:rsidR="0053686B" w:rsidRPr="00900CBF" w:rsidRDefault="0053686B" w:rsidP="0053686B">
            <w:pPr>
              <w:rPr>
                <w:rFonts w:ascii="Purisa" w:hAnsi="Purisa"/>
                <w:sz w:val="20"/>
                <w:szCs w:val="20"/>
              </w:rPr>
            </w:pPr>
          </w:p>
          <w:p w:rsidR="0053686B" w:rsidRPr="00900CBF" w:rsidRDefault="005B1572" w:rsidP="0053686B">
            <w:pPr>
              <w:rPr>
                <w:rFonts w:ascii="Purisa" w:hAnsi="Purisa"/>
                <w:sz w:val="20"/>
                <w:szCs w:val="20"/>
              </w:rPr>
            </w:pPr>
            <w:r>
              <w:rPr>
                <w:rFonts w:ascii="Purisa" w:hAnsi="Purisa"/>
                <w:sz w:val="20"/>
                <w:szCs w:val="20"/>
              </w:rPr>
              <w:t>F</w:t>
            </w:r>
            <w:r w:rsidR="0053686B" w:rsidRPr="00900CBF">
              <w:rPr>
                <w:rFonts w:ascii="Purisa" w:hAnsi="Purisa"/>
                <w:sz w:val="20"/>
                <w:szCs w:val="20"/>
              </w:rPr>
              <w:t>- Sa esprimersi e comunicare con</w:t>
            </w:r>
          </w:p>
          <w:p w:rsidR="0053686B" w:rsidRPr="00900CBF" w:rsidRDefault="0053686B" w:rsidP="0053686B">
            <w:pPr>
              <w:rPr>
                <w:rFonts w:ascii="Purisa" w:hAnsi="Purisa"/>
                <w:sz w:val="20"/>
                <w:szCs w:val="20"/>
              </w:rPr>
            </w:pPr>
            <w:r w:rsidRPr="00900CBF">
              <w:rPr>
                <w:rFonts w:ascii="Purisa" w:hAnsi="Purisa"/>
                <w:sz w:val="20"/>
                <w:szCs w:val="20"/>
              </w:rPr>
              <w:t>gli altri attraverso il linguaggio</w:t>
            </w:r>
          </w:p>
          <w:p w:rsidR="0053686B" w:rsidRPr="00900CBF" w:rsidRDefault="0053686B" w:rsidP="0053686B">
            <w:pPr>
              <w:rPr>
                <w:rFonts w:ascii="Purisa" w:hAnsi="Purisa"/>
                <w:sz w:val="20"/>
                <w:szCs w:val="20"/>
              </w:rPr>
            </w:pPr>
            <w:r w:rsidRPr="00900CBF">
              <w:rPr>
                <w:rFonts w:ascii="Purisa" w:hAnsi="Purisa"/>
                <w:sz w:val="20"/>
                <w:szCs w:val="20"/>
              </w:rPr>
              <w:t>verbale che usa in diverse</w:t>
            </w:r>
          </w:p>
          <w:p w:rsidR="0053686B" w:rsidRPr="00900CBF" w:rsidRDefault="0053686B" w:rsidP="0053686B">
            <w:pPr>
              <w:rPr>
                <w:rFonts w:ascii="Purisa" w:hAnsi="Purisa"/>
                <w:sz w:val="20"/>
                <w:szCs w:val="20"/>
              </w:rPr>
            </w:pPr>
            <w:r w:rsidRPr="00900CBF">
              <w:rPr>
                <w:rFonts w:ascii="Purisa" w:hAnsi="Purisa"/>
                <w:sz w:val="20"/>
                <w:szCs w:val="20"/>
              </w:rPr>
              <w:t>situazioni comunicative.</w:t>
            </w:r>
          </w:p>
          <w:p w:rsidR="0053686B" w:rsidRPr="00900CBF" w:rsidRDefault="005B1572" w:rsidP="0053686B">
            <w:pPr>
              <w:rPr>
                <w:rFonts w:ascii="Purisa" w:hAnsi="Purisa"/>
                <w:sz w:val="20"/>
                <w:szCs w:val="20"/>
              </w:rPr>
            </w:pPr>
            <w:r>
              <w:rPr>
                <w:rFonts w:ascii="Purisa" w:hAnsi="Purisa"/>
                <w:sz w:val="20"/>
                <w:szCs w:val="20"/>
              </w:rPr>
              <w:t>G</w:t>
            </w:r>
            <w:r w:rsidR="0053686B" w:rsidRPr="00900CBF">
              <w:rPr>
                <w:rFonts w:ascii="Purisa" w:hAnsi="Purisa"/>
                <w:sz w:val="20"/>
                <w:szCs w:val="20"/>
              </w:rPr>
              <w:t>- Sperimenta rime e filastrocche,</w:t>
            </w:r>
          </w:p>
          <w:p w:rsidR="00D22960" w:rsidRPr="00900CBF" w:rsidRDefault="0053686B" w:rsidP="0053686B">
            <w:pPr>
              <w:rPr>
                <w:rFonts w:ascii="Purisa" w:hAnsi="Purisa"/>
                <w:sz w:val="20"/>
                <w:szCs w:val="20"/>
              </w:rPr>
            </w:pPr>
            <w:r w:rsidRPr="00900CBF">
              <w:rPr>
                <w:rFonts w:ascii="Purisa" w:hAnsi="Purisa"/>
                <w:sz w:val="20"/>
                <w:szCs w:val="20"/>
              </w:rPr>
              <w:t>cerca somiglianze e analogie tra i suoni e i significati</w:t>
            </w:r>
          </w:p>
        </w:tc>
        <w:tc>
          <w:tcPr>
            <w:tcW w:w="3721" w:type="dxa"/>
            <w:shd w:val="clear" w:color="auto" w:fill="auto"/>
          </w:tcPr>
          <w:p w:rsidR="0053686B" w:rsidRPr="00900CBF" w:rsidRDefault="0053686B" w:rsidP="0053686B">
            <w:pPr>
              <w:rPr>
                <w:rFonts w:ascii="Purisa" w:hAnsi="Purisa"/>
                <w:sz w:val="20"/>
                <w:szCs w:val="20"/>
              </w:rPr>
            </w:pPr>
            <w:r w:rsidRPr="00900CBF">
              <w:rPr>
                <w:rFonts w:ascii="Purisa" w:hAnsi="Purisa"/>
                <w:sz w:val="20"/>
                <w:szCs w:val="20"/>
              </w:rPr>
              <w:t>Tre anni</w:t>
            </w:r>
          </w:p>
          <w:p w:rsidR="0053686B" w:rsidRPr="00900CBF" w:rsidRDefault="0053686B" w:rsidP="0053686B">
            <w:pPr>
              <w:rPr>
                <w:rFonts w:ascii="Purisa" w:hAnsi="Purisa"/>
                <w:sz w:val="20"/>
                <w:szCs w:val="20"/>
              </w:rPr>
            </w:pPr>
            <w:r w:rsidRPr="00900CBF">
              <w:rPr>
                <w:rFonts w:ascii="Purisa" w:hAnsi="Purisa"/>
                <w:sz w:val="20"/>
                <w:szCs w:val="20"/>
              </w:rPr>
              <w:t>D1 -Saper ascoltare e comprendere le indicazioni ricevute</w:t>
            </w:r>
          </w:p>
          <w:p w:rsidR="0053686B" w:rsidRPr="00900CBF" w:rsidRDefault="0053686B" w:rsidP="0053686B">
            <w:pPr>
              <w:rPr>
                <w:rFonts w:ascii="Purisa" w:hAnsi="Purisa"/>
                <w:sz w:val="20"/>
                <w:szCs w:val="20"/>
              </w:rPr>
            </w:pPr>
            <w:r w:rsidRPr="00900CBF">
              <w:rPr>
                <w:rFonts w:ascii="Purisa" w:hAnsi="Purisa"/>
                <w:sz w:val="20"/>
                <w:szCs w:val="20"/>
              </w:rPr>
              <w:t xml:space="preserve">D2-Saper ascoltare e comprendere brevi racconti </w:t>
            </w:r>
          </w:p>
          <w:p w:rsidR="005B1572" w:rsidRDefault="0053686B" w:rsidP="0053686B">
            <w:pPr>
              <w:rPr>
                <w:rFonts w:ascii="Purisa" w:hAnsi="Purisa"/>
                <w:sz w:val="20"/>
                <w:szCs w:val="20"/>
              </w:rPr>
            </w:pPr>
            <w:r w:rsidRPr="00900CBF">
              <w:rPr>
                <w:rFonts w:ascii="Purisa" w:hAnsi="Purisa"/>
                <w:sz w:val="20"/>
                <w:szCs w:val="20"/>
              </w:rPr>
              <w:t xml:space="preserve">D3- Memorizzare brevi poesie </w:t>
            </w:r>
          </w:p>
          <w:p w:rsidR="0053686B" w:rsidRPr="00900CBF" w:rsidRDefault="0053686B" w:rsidP="0053686B">
            <w:pPr>
              <w:rPr>
                <w:rFonts w:ascii="Purisa" w:hAnsi="Purisa"/>
                <w:sz w:val="20"/>
                <w:szCs w:val="20"/>
              </w:rPr>
            </w:pPr>
            <w:r w:rsidRPr="00900CBF">
              <w:rPr>
                <w:rFonts w:ascii="Purisa" w:hAnsi="Purisa"/>
                <w:sz w:val="20"/>
                <w:szCs w:val="20"/>
              </w:rPr>
              <w:t>E1-Saper denominare correttamente cose e</w:t>
            </w:r>
            <w:r w:rsidR="005B1572">
              <w:rPr>
                <w:rFonts w:ascii="Purisa" w:hAnsi="Purisa"/>
                <w:sz w:val="20"/>
                <w:szCs w:val="20"/>
              </w:rPr>
              <w:t xml:space="preserve"> </w:t>
            </w:r>
            <w:r w:rsidRPr="00900CBF">
              <w:rPr>
                <w:rFonts w:ascii="Purisa" w:hAnsi="Purisa"/>
                <w:sz w:val="20"/>
                <w:szCs w:val="20"/>
              </w:rPr>
              <w:t>azioni familiari</w:t>
            </w:r>
          </w:p>
          <w:p w:rsidR="0053686B" w:rsidRPr="00900CBF" w:rsidRDefault="0053686B" w:rsidP="0053686B">
            <w:pPr>
              <w:rPr>
                <w:rFonts w:ascii="Purisa" w:hAnsi="Purisa"/>
                <w:sz w:val="20"/>
                <w:szCs w:val="20"/>
              </w:rPr>
            </w:pPr>
            <w:r w:rsidRPr="00900CBF">
              <w:rPr>
                <w:rFonts w:ascii="Purisa" w:hAnsi="Purisa"/>
                <w:sz w:val="20"/>
                <w:szCs w:val="20"/>
              </w:rPr>
              <w:t>E2-Formulare semplici frasi</w:t>
            </w:r>
          </w:p>
          <w:p w:rsidR="0053686B" w:rsidRPr="00900CBF" w:rsidRDefault="0053686B" w:rsidP="0053686B">
            <w:pPr>
              <w:rPr>
                <w:rFonts w:ascii="Purisa" w:hAnsi="Purisa"/>
                <w:sz w:val="20"/>
                <w:szCs w:val="20"/>
              </w:rPr>
            </w:pPr>
            <w:r w:rsidRPr="00900CBF">
              <w:rPr>
                <w:rFonts w:ascii="Purisa" w:hAnsi="Purisa"/>
                <w:sz w:val="20"/>
                <w:szCs w:val="20"/>
              </w:rPr>
              <w:t>E3-Comunicare spontaneamente i vissuti</w:t>
            </w:r>
            <w:r w:rsidR="005B1572">
              <w:rPr>
                <w:rFonts w:ascii="Purisa" w:hAnsi="Purisa"/>
                <w:sz w:val="20"/>
                <w:szCs w:val="20"/>
              </w:rPr>
              <w:t xml:space="preserve"> </w:t>
            </w:r>
            <w:r w:rsidRPr="00900CBF">
              <w:rPr>
                <w:rFonts w:ascii="Purisa" w:hAnsi="Purisa"/>
                <w:sz w:val="20"/>
                <w:szCs w:val="20"/>
              </w:rPr>
              <w:t>personali</w:t>
            </w:r>
          </w:p>
          <w:p w:rsidR="0053686B" w:rsidRPr="00900CBF" w:rsidRDefault="0053686B" w:rsidP="0053686B">
            <w:pPr>
              <w:rPr>
                <w:rFonts w:ascii="Purisa" w:hAnsi="Purisa"/>
                <w:sz w:val="20"/>
                <w:szCs w:val="20"/>
              </w:rPr>
            </w:pPr>
            <w:r w:rsidRPr="00900CBF">
              <w:rPr>
                <w:rFonts w:ascii="Purisa" w:hAnsi="Purisa"/>
                <w:sz w:val="20"/>
                <w:szCs w:val="20"/>
              </w:rPr>
              <w:t>Quattro anni</w:t>
            </w:r>
          </w:p>
          <w:p w:rsidR="0053686B" w:rsidRPr="00900CBF" w:rsidRDefault="0053686B" w:rsidP="0053686B">
            <w:pPr>
              <w:rPr>
                <w:rFonts w:ascii="Purisa" w:hAnsi="Purisa"/>
                <w:sz w:val="20"/>
                <w:szCs w:val="20"/>
              </w:rPr>
            </w:pPr>
            <w:r w:rsidRPr="00900CBF">
              <w:rPr>
                <w:rFonts w:ascii="Purisa" w:hAnsi="Purisa"/>
                <w:sz w:val="20"/>
                <w:szCs w:val="20"/>
              </w:rPr>
              <w:t>D1-Saper ascoltare e comprendere semplici</w:t>
            </w:r>
          </w:p>
          <w:p w:rsidR="0053686B" w:rsidRPr="00900CBF" w:rsidRDefault="0053686B" w:rsidP="0053686B">
            <w:pPr>
              <w:rPr>
                <w:rFonts w:ascii="Purisa" w:hAnsi="Purisa"/>
                <w:sz w:val="20"/>
                <w:szCs w:val="20"/>
              </w:rPr>
            </w:pPr>
            <w:r w:rsidRPr="00900CBF">
              <w:rPr>
                <w:rFonts w:ascii="Purisa" w:hAnsi="Purisa"/>
                <w:sz w:val="20"/>
                <w:szCs w:val="20"/>
              </w:rPr>
              <w:t>messaggi verbali</w:t>
            </w:r>
          </w:p>
          <w:p w:rsidR="0053686B" w:rsidRPr="00900CBF" w:rsidRDefault="0053686B" w:rsidP="0053686B">
            <w:pPr>
              <w:rPr>
                <w:rFonts w:ascii="Purisa" w:hAnsi="Purisa"/>
                <w:sz w:val="20"/>
                <w:szCs w:val="20"/>
              </w:rPr>
            </w:pPr>
            <w:r w:rsidRPr="00900CBF">
              <w:rPr>
                <w:rFonts w:ascii="Purisa" w:hAnsi="Purisa"/>
                <w:sz w:val="20"/>
                <w:szCs w:val="20"/>
              </w:rPr>
              <w:t>D2 Saper ascoltare e comprendere semplici testi</w:t>
            </w:r>
            <w:r w:rsidR="005B1572">
              <w:rPr>
                <w:rFonts w:ascii="Purisa" w:hAnsi="Purisa"/>
                <w:sz w:val="20"/>
                <w:szCs w:val="20"/>
              </w:rPr>
              <w:t xml:space="preserve"> </w:t>
            </w:r>
            <w:r w:rsidRPr="00900CBF">
              <w:rPr>
                <w:rFonts w:ascii="Purisa" w:hAnsi="Purisa"/>
                <w:sz w:val="20"/>
                <w:szCs w:val="20"/>
              </w:rPr>
              <w:t>narrativi</w:t>
            </w:r>
          </w:p>
          <w:p w:rsidR="0053686B" w:rsidRPr="00900CBF" w:rsidRDefault="0053686B" w:rsidP="0053686B">
            <w:pPr>
              <w:rPr>
                <w:rFonts w:ascii="Purisa" w:hAnsi="Purisa"/>
                <w:sz w:val="20"/>
                <w:szCs w:val="20"/>
              </w:rPr>
            </w:pPr>
            <w:r w:rsidRPr="00900CBF">
              <w:rPr>
                <w:rFonts w:ascii="Purisa" w:hAnsi="Purisa"/>
                <w:sz w:val="20"/>
                <w:szCs w:val="20"/>
              </w:rPr>
              <w:t>D3-Memorizzare testi poetici</w:t>
            </w:r>
          </w:p>
          <w:p w:rsidR="0053686B" w:rsidRPr="00900CBF" w:rsidRDefault="0053686B" w:rsidP="0053686B">
            <w:pPr>
              <w:rPr>
                <w:rFonts w:ascii="Purisa" w:hAnsi="Purisa"/>
                <w:sz w:val="20"/>
                <w:szCs w:val="20"/>
              </w:rPr>
            </w:pPr>
            <w:r w:rsidRPr="00900CBF">
              <w:rPr>
                <w:rFonts w:ascii="Purisa" w:hAnsi="Purisa"/>
                <w:sz w:val="20"/>
                <w:szCs w:val="20"/>
              </w:rPr>
              <w:t>E1-Pronunciare correttamente parole e frasi</w:t>
            </w:r>
          </w:p>
          <w:p w:rsidR="0053686B" w:rsidRPr="00900CBF" w:rsidRDefault="0053686B" w:rsidP="0053686B">
            <w:pPr>
              <w:rPr>
                <w:rFonts w:ascii="Purisa" w:hAnsi="Purisa"/>
                <w:sz w:val="20"/>
                <w:szCs w:val="20"/>
              </w:rPr>
            </w:pPr>
            <w:r w:rsidRPr="00900CBF">
              <w:rPr>
                <w:rFonts w:ascii="Purisa" w:hAnsi="Purisa"/>
                <w:sz w:val="20"/>
                <w:szCs w:val="20"/>
              </w:rPr>
              <w:t>E2-- Formulare semplici frasi di senso compiuto</w:t>
            </w:r>
          </w:p>
          <w:p w:rsidR="0053686B" w:rsidRPr="00900CBF" w:rsidRDefault="0053686B" w:rsidP="0053686B">
            <w:pPr>
              <w:rPr>
                <w:rFonts w:ascii="Purisa" w:hAnsi="Purisa"/>
                <w:sz w:val="20"/>
                <w:szCs w:val="20"/>
              </w:rPr>
            </w:pPr>
            <w:r w:rsidRPr="00900CBF">
              <w:rPr>
                <w:rFonts w:ascii="Purisa" w:hAnsi="Purisa"/>
                <w:sz w:val="20"/>
                <w:szCs w:val="20"/>
              </w:rPr>
              <w:t>F1-Comprendere parole contrapposte(grande-</w:t>
            </w:r>
          </w:p>
          <w:p w:rsidR="0053686B" w:rsidRPr="00900CBF" w:rsidRDefault="0053686B" w:rsidP="0053686B">
            <w:pPr>
              <w:rPr>
                <w:rFonts w:ascii="Purisa" w:hAnsi="Purisa"/>
                <w:sz w:val="20"/>
                <w:szCs w:val="20"/>
              </w:rPr>
            </w:pPr>
            <w:r w:rsidRPr="00900CBF">
              <w:rPr>
                <w:rFonts w:ascii="Purisa" w:hAnsi="Purisa"/>
                <w:sz w:val="20"/>
                <w:szCs w:val="20"/>
              </w:rPr>
              <w:t>piccolo, alto-basso, aperto-chiuso...)</w:t>
            </w:r>
          </w:p>
          <w:p w:rsidR="0053686B" w:rsidRPr="00900CBF" w:rsidRDefault="0053686B" w:rsidP="0053686B">
            <w:pPr>
              <w:rPr>
                <w:rFonts w:ascii="Purisa" w:hAnsi="Purisa"/>
                <w:sz w:val="20"/>
                <w:szCs w:val="20"/>
              </w:rPr>
            </w:pPr>
            <w:r w:rsidRPr="00900CBF">
              <w:rPr>
                <w:rFonts w:ascii="Purisa" w:hAnsi="Purisa"/>
                <w:sz w:val="20"/>
                <w:szCs w:val="20"/>
              </w:rPr>
              <w:t>Cinque anni</w:t>
            </w:r>
          </w:p>
          <w:p w:rsidR="0053686B" w:rsidRPr="00900CBF" w:rsidRDefault="005B1572" w:rsidP="0053686B">
            <w:pPr>
              <w:rPr>
                <w:rFonts w:ascii="Purisa" w:hAnsi="Purisa"/>
                <w:sz w:val="20"/>
                <w:szCs w:val="20"/>
              </w:rPr>
            </w:pPr>
            <w:r>
              <w:rPr>
                <w:rFonts w:ascii="Purisa" w:hAnsi="Purisa"/>
                <w:sz w:val="20"/>
                <w:szCs w:val="20"/>
              </w:rPr>
              <w:t>D</w:t>
            </w:r>
            <w:r w:rsidR="0053686B" w:rsidRPr="00900CBF">
              <w:rPr>
                <w:rFonts w:ascii="Purisa" w:hAnsi="Purisa"/>
                <w:sz w:val="20"/>
                <w:szCs w:val="20"/>
              </w:rPr>
              <w:t>1- Intuire la corrispondenza tra un suono</w:t>
            </w:r>
          </w:p>
          <w:p w:rsidR="0053686B" w:rsidRPr="00900CBF" w:rsidRDefault="0053686B" w:rsidP="0053686B">
            <w:pPr>
              <w:rPr>
                <w:rFonts w:ascii="Purisa" w:hAnsi="Purisa"/>
                <w:sz w:val="20"/>
                <w:szCs w:val="20"/>
              </w:rPr>
            </w:pPr>
            <w:r w:rsidRPr="00900CBF">
              <w:rPr>
                <w:rFonts w:ascii="Purisa" w:hAnsi="Purisa"/>
                <w:sz w:val="20"/>
                <w:szCs w:val="20"/>
              </w:rPr>
              <w:t>(fonema) e un segno ( grafema)</w:t>
            </w:r>
          </w:p>
          <w:p w:rsidR="0053686B" w:rsidRPr="00900CBF" w:rsidRDefault="005B1572" w:rsidP="0053686B">
            <w:pPr>
              <w:rPr>
                <w:rFonts w:ascii="Purisa" w:hAnsi="Purisa"/>
                <w:sz w:val="20"/>
                <w:szCs w:val="20"/>
              </w:rPr>
            </w:pPr>
            <w:r>
              <w:rPr>
                <w:rFonts w:ascii="Purisa" w:hAnsi="Purisa"/>
                <w:sz w:val="20"/>
                <w:szCs w:val="20"/>
              </w:rPr>
              <w:t>D</w:t>
            </w:r>
            <w:r w:rsidR="0053686B" w:rsidRPr="00900CBF">
              <w:rPr>
                <w:rFonts w:ascii="Purisa" w:hAnsi="Purisa"/>
                <w:sz w:val="20"/>
                <w:szCs w:val="20"/>
              </w:rPr>
              <w:t xml:space="preserve"> 2 Sperimentare in forma ludica le prime forme</w:t>
            </w:r>
          </w:p>
          <w:p w:rsidR="0053686B" w:rsidRPr="00900CBF" w:rsidRDefault="0053686B" w:rsidP="0053686B">
            <w:pPr>
              <w:rPr>
                <w:rFonts w:ascii="Purisa" w:hAnsi="Purisa"/>
                <w:sz w:val="20"/>
                <w:szCs w:val="20"/>
              </w:rPr>
            </w:pPr>
            <w:r w:rsidRPr="00900CBF">
              <w:rPr>
                <w:rFonts w:ascii="Purisa" w:hAnsi="Purisa"/>
                <w:sz w:val="20"/>
                <w:szCs w:val="20"/>
              </w:rPr>
              <w:t>di comunicazione attraverso la scrittura.</w:t>
            </w:r>
          </w:p>
          <w:p w:rsidR="0053686B" w:rsidRPr="00900CBF" w:rsidRDefault="005B1572" w:rsidP="0053686B">
            <w:pPr>
              <w:rPr>
                <w:rFonts w:ascii="Purisa" w:hAnsi="Purisa"/>
                <w:sz w:val="20"/>
                <w:szCs w:val="20"/>
              </w:rPr>
            </w:pPr>
            <w:r>
              <w:rPr>
                <w:rFonts w:ascii="Purisa" w:hAnsi="Purisa"/>
                <w:sz w:val="20"/>
                <w:szCs w:val="20"/>
              </w:rPr>
              <w:t>E</w:t>
            </w:r>
            <w:r w:rsidR="0053686B" w:rsidRPr="00900CBF">
              <w:rPr>
                <w:rFonts w:ascii="Purisa" w:hAnsi="Purisa"/>
                <w:sz w:val="20"/>
                <w:szCs w:val="20"/>
              </w:rPr>
              <w:t xml:space="preserve"> 1 Saper ascoltare e comprendere semplici</w:t>
            </w:r>
          </w:p>
          <w:p w:rsidR="0053686B" w:rsidRPr="00900CBF" w:rsidRDefault="0053686B" w:rsidP="0053686B">
            <w:pPr>
              <w:rPr>
                <w:rFonts w:ascii="Purisa" w:hAnsi="Purisa"/>
                <w:sz w:val="20"/>
                <w:szCs w:val="20"/>
              </w:rPr>
            </w:pPr>
            <w:r w:rsidRPr="00900CBF">
              <w:rPr>
                <w:rFonts w:ascii="Purisa" w:hAnsi="Purisa"/>
                <w:sz w:val="20"/>
                <w:szCs w:val="20"/>
              </w:rPr>
              <w:t>messaggi e istruzioni</w:t>
            </w:r>
          </w:p>
          <w:p w:rsidR="0053686B" w:rsidRPr="00900CBF" w:rsidRDefault="005B1572" w:rsidP="0053686B">
            <w:pPr>
              <w:rPr>
                <w:rFonts w:ascii="Purisa" w:hAnsi="Purisa"/>
                <w:sz w:val="20"/>
                <w:szCs w:val="20"/>
              </w:rPr>
            </w:pPr>
            <w:r>
              <w:rPr>
                <w:rFonts w:ascii="Purisa" w:hAnsi="Purisa"/>
                <w:sz w:val="20"/>
                <w:szCs w:val="20"/>
              </w:rPr>
              <w:t>E</w:t>
            </w:r>
            <w:r w:rsidR="0053686B" w:rsidRPr="00900CBF">
              <w:rPr>
                <w:rFonts w:ascii="Purisa" w:hAnsi="Purisa"/>
                <w:sz w:val="20"/>
                <w:szCs w:val="20"/>
              </w:rPr>
              <w:t>2- Saper ascoltare e comprendere testi</w:t>
            </w:r>
          </w:p>
          <w:p w:rsidR="0053686B" w:rsidRPr="00900CBF" w:rsidRDefault="0053686B" w:rsidP="0053686B">
            <w:pPr>
              <w:rPr>
                <w:rFonts w:ascii="Purisa" w:hAnsi="Purisa"/>
                <w:sz w:val="20"/>
                <w:szCs w:val="20"/>
              </w:rPr>
            </w:pPr>
            <w:r w:rsidRPr="00900CBF">
              <w:rPr>
                <w:rFonts w:ascii="Purisa" w:hAnsi="Purisa"/>
                <w:sz w:val="20"/>
                <w:szCs w:val="20"/>
              </w:rPr>
              <w:t>narrativi</w:t>
            </w:r>
          </w:p>
          <w:p w:rsidR="0053686B" w:rsidRPr="00900CBF" w:rsidRDefault="005B1572" w:rsidP="0053686B">
            <w:pPr>
              <w:rPr>
                <w:rFonts w:ascii="Purisa" w:hAnsi="Purisa"/>
                <w:sz w:val="20"/>
                <w:szCs w:val="20"/>
              </w:rPr>
            </w:pPr>
            <w:r>
              <w:rPr>
                <w:rFonts w:ascii="Purisa" w:hAnsi="Purisa"/>
                <w:sz w:val="20"/>
                <w:szCs w:val="20"/>
              </w:rPr>
              <w:t>E</w:t>
            </w:r>
            <w:r w:rsidR="0053686B" w:rsidRPr="00900CBF">
              <w:rPr>
                <w:rFonts w:ascii="Purisa" w:hAnsi="Purisa"/>
                <w:sz w:val="20"/>
                <w:szCs w:val="20"/>
              </w:rPr>
              <w:t>3-Memorizzare e comprendere testi poetici</w:t>
            </w:r>
          </w:p>
          <w:p w:rsidR="0053686B" w:rsidRPr="00900CBF" w:rsidRDefault="005B1572" w:rsidP="0053686B">
            <w:pPr>
              <w:rPr>
                <w:rFonts w:ascii="Purisa" w:hAnsi="Purisa"/>
                <w:sz w:val="20"/>
                <w:szCs w:val="20"/>
              </w:rPr>
            </w:pPr>
            <w:r>
              <w:rPr>
                <w:rFonts w:ascii="Purisa" w:hAnsi="Purisa"/>
                <w:sz w:val="20"/>
                <w:szCs w:val="20"/>
              </w:rPr>
              <w:t>E</w:t>
            </w:r>
            <w:r w:rsidR="0053686B" w:rsidRPr="00900CBF">
              <w:rPr>
                <w:rFonts w:ascii="Purisa" w:hAnsi="Purisa"/>
                <w:sz w:val="20"/>
                <w:szCs w:val="20"/>
              </w:rPr>
              <w:t>4- Inventare semplici storie, racconti</w:t>
            </w:r>
          </w:p>
          <w:p w:rsidR="0053686B" w:rsidRPr="00900CBF" w:rsidRDefault="0053686B" w:rsidP="0053686B">
            <w:pPr>
              <w:rPr>
                <w:rFonts w:ascii="Purisa" w:hAnsi="Purisa"/>
                <w:sz w:val="20"/>
                <w:szCs w:val="20"/>
              </w:rPr>
            </w:pPr>
            <w:r w:rsidRPr="00900CBF">
              <w:rPr>
                <w:rFonts w:ascii="Purisa" w:hAnsi="Purisa"/>
                <w:sz w:val="20"/>
                <w:szCs w:val="20"/>
              </w:rPr>
              <w:t>individualmente o insieme ai compagni con o</w:t>
            </w:r>
          </w:p>
          <w:p w:rsidR="0053686B" w:rsidRPr="00900CBF" w:rsidRDefault="0053686B" w:rsidP="0053686B">
            <w:pPr>
              <w:rPr>
                <w:rFonts w:ascii="Purisa" w:hAnsi="Purisa"/>
                <w:sz w:val="20"/>
                <w:szCs w:val="20"/>
              </w:rPr>
            </w:pPr>
            <w:r w:rsidRPr="00900CBF">
              <w:rPr>
                <w:rFonts w:ascii="Purisa" w:hAnsi="Purisa"/>
                <w:sz w:val="20"/>
                <w:szCs w:val="20"/>
              </w:rPr>
              <w:t>senza immagini stimolo</w:t>
            </w:r>
          </w:p>
          <w:p w:rsidR="0053686B" w:rsidRPr="00900CBF" w:rsidRDefault="005B1572" w:rsidP="0053686B">
            <w:pPr>
              <w:rPr>
                <w:rFonts w:ascii="Purisa" w:hAnsi="Purisa"/>
                <w:sz w:val="20"/>
                <w:szCs w:val="20"/>
              </w:rPr>
            </w:pPr>
            <w:r>
              <w:rPr>
                <w:rFonts w:ascii="Purisa" w:hAnsi="Purisa"/>
                <w:sz w:val="20"/>
                <w:szCs w:val="20"/>
              </w:rPr>
              <w:t>F</w:t>
            </w:r>
            <w:r w:rsidR="0053686B" w:rsidRPr="00900CBF">
              <w:rPr>
                <w:rFonts w:ascii="Purisa" w:hAnsi="Purisa"/>
                <w:sz w:val="20"/>
                <w:szCs w:val="20"/>
              </w:rPr>
              <w:t>1- Saper denominare correttamente cose,</w:t>
            </w:r>
          </w:p>
          <w:p w:rsidR="0053686B" w:rsidRPr="00900CBF" w:rsidRDefault="0053686B" w:rsidP="0053686B">
            <w:pPr>
              <w:rPr>
                <w:rFonts w:ascii="Purisa" w:hAnsi="Purisa"/>
                <w:sz w:val="20"/>
                <w:szCs w:val="20"/>
              </w:rPr>
            </w:pPr>
            <w:r w:rsidRPr="00900CBF">
              <w:rPr>
                <w:rFonts w:ascii="Purisa" w:hAnsi="Purisa"/>
                <w:sz w:val="20"/>
                <w:szCs w:val="20"/>
              </w:rPr>
              <w:t>immagini, eventi, azioni</w:t>
            </w:r>
          </w:p>
          <w:p w:rsidR="0053686B" w:rsidRPr="00900CBF" w:rsidRDefault="005B1572" w:rsidP="0053686B">
            <w:pPr>
              <w:rPr>
                <w:rFonts w:ascii="Purisa" w:hAnsi="Purisa"/>
                <w:sz w:val="20"/>
                <w:szCs w:val="20"/>
              </w:rPr>
            </w:pPr>
            <w:r>
              <w:rPr>
                <w:rFonts w:ascii="Purisa" w:hAnsi="Purisa"/>
                <w:sz w:val="20"/>
                <w:szCs w:val="20"/>
              </w:rPr>
              <w:t xml:space="preserve"> F</w:t>
            </w:r>
            <w:r w:rsidR="0053686B" w:rsidRPr="00900CBF">
              <w:rPr>
                <w:rFonts w:ascii="Purisa" w:hAnsi="Purisa"/>
                <w:sz w:val="20"/>
                <w:szCs w:val="20"/>
              </w:rPr>
              <w:t xml:space="preserve"> 3- Saper formulare frasi di senso compiuto</w:t>
            </w:r>
          </w:p>
          <w:p w:rsidR="0053686B" w:rsidRPr="00900CBF" w:rsidRDefault="005B1572" w:rsidP="0053686B">
            <w:pPr>
              <w:rPr>
                <w:rFonts w:ascii="Purisa" w:hAnsi="Purisa"/>
                <w:sz w:val="20"/>
                <w:szCs w:val="20"/>
              </w:rPr>
            </w:pPr>
            <w:r>
              <w:rPr>
                <w:rFonts w:ascii="Purisa" w:hAnsi="Purisa"/>
                <w:sz w:val="20"/>
                <w:szCs w:val="20"/>
              </w:rPr>
              <w:t>F</w:t>
            </w:r>
            <w:r w:rsidR="0053686B" w:rsidRPr="00900CBF">
              <w:rPr>
                <w:rFonts w:ascii="Purisa" w:hAnsi="Purisa"/>
                <w:sz w:val="20"/>
                <w:szCs w:val="20"/>
              </w:rPr>
              <w:t>-4 Saper riferire un vissuto personale con un</w:t>
            </w:r>
          </w:p>
          <w:p w:rsidR="0053686B" w:rsidRPr="00900CBF" w:rsidRDefault="0053686B" w:rsidP="0053686B">
            <w:pPr>
              <w:rPr>
                <w:rFonts w:ascii="Purisa" w:hAnsi="Purisa"/>
                <w:sz w:val="20"/>
                <w:szCs w:val="20"/>
              </w:rPr>
            </w:pPr>
            <w:r w:rsidRPr="00900CBF">
              <w:rPr>
                <w:rFonts w:ascii="Purisa" w:hAnsi="Purisa"/>
                <w:sz w:val="20"/>
                <w:szCs w:val="20"/>
              </w:rPr>
              <w:t>linguaggio adeguato</w:t>
            </w:r>
          </w:p>
          <w:p w:rsidR="0053686B" w:rsidRPr="00900CBF" w:rsidRDefault="005B1572" w:rsidP="0053686B">
            <w:pPr>
              <w:rPr>
                <w:rFonts w:ascii="Purisa" w:hAnsi="Purisa"/>
                <w:sz w:val="20"/>
                <w:szCs w:val="20"/>
              </w:rPr>
            </w:pPr>
            <w:r>
              <w:rPr>
                <w:rFonts w:ascii="Purisa" w:hAnsi="Purisa"/>
                <w:sz w:val="20"/>
                <w:szCs w:val="20"/>
              </w:rPr>
              <w:t>G</w:t>
            </w:r>
            <w:r w:rsidR="0053686B" w:rsidRPr="00900CBF">
              <w:rPr>
                <w:rFonts w:ascii="Purisa" w:hAnsi="Purisa"/>
                <w:sz w:val="20"/>
                <w:szCs w:val="20"/>
              </w:rPr>
              <w:t>1-Riconoscere parole contrapposte ( davanti-</w:t>
            </w:r>
          </w:p>
          <w:p w:rsidR="0053686B" w:rsidRPr="00900CBF" w:rsidRDefault="0053686B" w:rsidP="0053686B">
            <w:pPr>
              <w:rPr>
                <w:rFonts w:ascii="Purisa" w:hAnsi="Purisa"/>
                <w:sz w:val="20"/>
                <w:szCs w:val="20"/>
              </w:rPr>
            </w:pPr>
            <w:r w:rsidRPr="00900CBF">
              <w:rPr>
                <w:rFonts w:ascii="Purisa" w:hAnsi="Purisa"/>
                <w:sz w:val="20"/>
                <w:szCs w:val="20"/>
              </w:rPr>
              <w:t>dietro, salire-scendere, allegro triste.)</w:t>
            </w:r>
          </w:p>
          <w:p w:rsidR="0053686B" w:rsidRPr="00900CBF" w:rsidRDefault="005B1572" w:rsidP="0053686B">
            <w:pPr>
              <w:rPr>
                <w:rFonts w:ascii="Purisa" w:hAnsi="Purisa"/>
                <w:sz w:val="20"/>
                <w:szCs w:val="20"/>
              </w:rPr>
            </w:pPr>
            <w:r>
              <w:rPr>
                <w:rFonts w:ascii="Purisa" w:hAnsi="Purisa"/>
                <w:sz w:val="20"/>
                <w:szCs w:val="20"/>
              </w:rPr>
              <w:t>FG</w:t>
            </w:r>
            <w:r w:rsidR="0053686B" w:rsidRPr="00900CBF">
              <w:rPr>
                <w:rFonts w:ascii="Purisa" w:hAnsi="Purisa"/>
                <w:sz w:val="20"/>
                <w:szCs w:val="20"/>
              </w:rPr>
              <w:t>2-Trovare rime e assonanze poetiche (vela</w:t>
            </w:r>
            <w:r w:rsidR="0053686B" w:rsidRPr="00900CBF">
              <w:rPr>
                <w:rFonts w:ascii="Purisa" w:hAnsi="Purisa" w:hint="cs"/>
                <w:sz w:val="20"/>
                <w:szCs w:val="20"/>
              </w:rPr>
              <w:t>¬</w:t>
            </w:r>
          </w:p>
          <w:p w:rsidR="00D22960" w:rsidRPr="00900CBF" w:rsidRDefault="0053686B" w:rsidP="0053686B">
            <w:pPr>
              <w:rPr>
                <w:rFonts w:ascii="Purisa" w:hAnsi="Purisa"/>
                <w:sz w:val="20"/>
                <w:szCs w:val="20"/>
              </w:rPr>
            </w:pPr>
            <w:r w:rsidRPr="00900CBF">
              <w:rPr>
                <w:rFonts w:ascii="Purisa" w:hAnsi="Purisa"/>
                <w:sz w:val="20"/>
                <w:szCs w:val="20"/>
              </w:rPr>
              <w:t>mela, ponte-monte, nuvola-tavola.)</w:t>
            </w:r>
          </w:p>
        </w:tc>
        <w:tc>
          <w:tcPr>
            <w:tcW w:w="3969" w:type="dxa"/>
            <w:shd w:val="clear" w:color="auto" w:fill="auto"/>
          </w:tcPr>
          <w:p w:rsidR="0053686B" w:rsidRPr="00900CBF" w:rsidRDefault="0053686B" w:rsidP="0053686B">
            <w:pPr>
              <w:rPr>
                <w:rFonts w:ascii="Purisa" w:hAnsi="Purisa"/>
                <w:sz w:val="20"/>
                <w:szCs w:val="20"/>
              </w:rPr>
            </w:pPr>
            <w:r w:rsidRPr="00900CBF">
              <w:rPr>
                <w:rFonts w:ascii="Purisa" w:hAnsi="Purisa"/>
                <w:sz w:val="20"/>
                <w:szCs w:val="20"/>
              </w:rPr>
              <w:t>Tre anni</w:t>
            </w:r>
          </w:p>
          <w:p w:rsidR="0053686B" w:rsidRPr="00900CBF" w:rsidRDefault="0053686B" w:rsidP="0053686B">
            <w:pPr>
              <w:rPr>
                <w:rFonts w:ascii="Purisa" w:hAnsi="Purisa"/>
                <w:sz w:val="20"/>
                <w:szCs w:val="20"/>
              </w:rPr>
            </w:pPr>
            <w:r w:rsidRPr="00900CBF">
              <w:rPr>
                <w:rFonts w:ascii="Purisa" w:hAnsi="Purisa"/>
                <w:sz w:val="20"/>
                <w:szCs w:val="20"/>
              </w:rPr>
              <w:t>D1- Saper ascoltare e comprendere semplici indicazioni</w:t>
            </w:r>
          </w:p>
          <w:p w:rsidR="005B1572" w:rsidRDefault="0053686B" w:rsidP="0053686B">
            <w:pPr>
              <w:rPr>
                <w:rFonts w:ascii="Purisa" w:hAnsi="Purisa"/>
                <w:sz w:val="20"/>
                <w:szCs w:val="20"/>
              </w:rPr>
            </w:pPr>
            <w:r w:rsidRPr="00900CBF">
              <w:rPr>
                <w:rFonts w:ascii="Purisa" w:hAnsi="Purisa"/>
                <w:sz w:val="20"/>
                <w:szCs w:val="20"/>
              </w:rPr>
              <w:t xml:space="preserve">D2- Saper ascoltare brevi e semplici racconti </w:t>
            </w:r>
          </w:p>
          <w:p w:rsidR="0053686B" w:rsidRPr="00900CBF" w:rsidRDefault="0053686B" w:rsidP="0053686B">
            <w:pPr>
              <w:rPr>
                <w:rFonts w:ascii="Purisa" w:hAnsi="Purisa"/>
                <w:sz w:val="20"/>
                <w:szCs w:val="20"/>
              </w:rPr>
            </w:pPr>
            <w:r w:rsidRPr="00900CBF">
              <w:rPr>
                <w:rFonts w:ascii="Purisa" w:hAnsi="Purisa"/>
                <w:sz w:val="20"/>
                <w:szCs w:val="20"/>
              </w:rPr>
              <w:t xml:space="preserve">D3- Memorizzare brevi poesie </w:t>
            </w:r>
          </w:p>
          <w:p w:rsidR="002A1C5D" w:rsidRPr="00900CBF" w:rsidRDefault="0053686B" w:rsidP="002A1C5D">
            <w:pPr>
              <w:rPr>
                <w:rFonts w:ascii="Purisa" w:hAnsi="Purisa"/>
                <w:sz w:val="20"/>
                <w:szCs w:val="20"/>
              </w:rPr>
            </w:pPr>
            <w:r w:rsidRPr="00900CBF">
              <w:rPr>
                <w:rFonts w:ascii="Purisa" w:hAnsi="Purisa"/>
                <w:sz w:val="20"/>
                <w:szCs w:val="20"/>
              </w:rPr>
              <w:t>E1-Pronunciare correttamente le parole</w:t>
            </w:r>
            <w:r w:rsidR="002A1C5D" w:rsidRPr="00900CBF">
              <w:rPr>
                <w:rFonts w:ascii="Purisa" w:hAnsi="Purisa"/>
                <w:sz w:val="20"/>
                <w:szCs w:val="20"/>
              </w:rPr>
              <w:t xml:space="preserve"> conosciute</w:t>
            </w:r>
          </w:p>
          <w:p w:rsidR="002A1C5D" w:rsidRPr="00900CBF" w:rsidRDefault="002A1C5D" w:rsidP="002A1C5D">
            <w:pPr>
              <w:rPr>
                <w:rFonts w:ascii="Purisa" w:hAnsi="Purisa"/>
                <w:sz w:val="20"/>
                <w:szCs w:val="20"/>
              </w:rPr>
            </w:pPr>
            <w:r w:rsidRPr="00900CBF">
              <w:rPr>
                <w:rFonts w:ascii="Purisa" w:hAnsi="Purisa"/>
                <w:sz w:val="20"/>
                <w:szCs w:val="20"/>
              </w:rPr>
              <w:t>E2- Usare correttamente i verbi per</w:t>
            </w:r>
          </w:p>
          <w:p w:rsidR="002A1C5D" w:rsidRPr="00900CBF" w:rsidRDefault="002A1C5D" w:rsidP="002A1C5D">
            <w:pPr>
              <w:rPr>
                <w:rFonts w:ascii="Purisa" w:hAnsi="Purisa"/>
                <w:sz w:val="20"/>
                <w:szCs w:val="20"/>
              </w:rPr>
            </w:pPr>
            <w:r w:rsidRPr="00900CBF">
              <w:rPr>
                <w:rFonts w:ascii="Purisa" w:hAnsi="Purisa"/>
                <w:sz w:val="20"/>
                <w:szCs w:val="20"/>
              </w:rPr>
              <w:t>descrivere azioni</w:t>
            </w:r>
          </w:p>
          <w:p w:rsidR="002A1C5D" w:rsidRPr="00900CBF" w:rsidRDefault="002A1C5D" w:rsidP="002A1C5D">
            <w:pPr>
              <w:rPr>
                <w:rFonts w:ascii="Purisa" w:hAnsi="Purisa"/>
                <w:sz w:val="20"/>
                <w:szCs w:val="20"/>
              </w:rPr>
            </w:pPr>
            <w:r w:rsidRPr="00900CBF">
              <w:rPr>
                <w:rFonts w:ascii="Purisa" w:hAnsi="Purisa"/>
                <w:sz w:val="20"/>
                <w:szCs w:val="20"/>
              </w:rPr>
              <w:t>E3-Comunicare spontaneamente i vissuti</w:t>
            </w:r>
          </w:p>
          <w:p w:rsidR="002A1C5D" w:rsidRPr="00900CBF" w:rsidRDefault="002A1C5D" w:rsidP="002A1C5D">
            <w:pPr>
              <w:rPr>
                <w:rFonts w:ascii="Purisa" w:hAnsi="Purisa"/>
                <w:sz w:val="20"/>
                <w:szCs w:val="20"/>
              </w:rPr>
            </w:pPr>
            <w:r w:rsidRPr="00900CBF">
              <w:rPr>
                <w:rFonts w:ascii="Purisa" w:hAnsi="Purisa"/>
                <w:sz w:val="20"/>
                <w:szCs w:val="20"/>
              </w:rPr>
              <w:t>personali</w:t>
            </w:r>
          </w:p>
          <w:p w:rsidR="002A1C5D" w:rsidRPr="00900CBF" w:rsidRDefault="002A1C5D" w:rsidP="002A1C5D">
            <w:pPr>
              <w:rPr>
                <w:rFonts w:ascii="Purisa" w:hAnsi="Purisa"/>
                <w:sz w:val="20"/>
                <w:szCs w:val="20"/>
              </w:rPr>
            </w:pPr>
            <w:r w:rsidRPr="00900CBF">
              <w:rPr>
                <w:rFonts w:ascii="Purisa" w:hAnsi="Purisa"/>
                <w:sz w:val="20"/>
                <w:szCs w:val="20"/>
              </w:rPr>
              <w:t>Quattro anni</w:t>
            </w:r>
          </w:p>
          <w:p w:rsidR="002A1C5D" w:rsidRPr="00900CBF" w:rsidRDefault="002A1C5D" w:rsidP="002A1C5D">
            <w:pPr>
              <w:rPr>
                <w:rFonts w:ascii="Purisa" w:hAnsi="Purisa"/>
                <w:sz w:val="20"/>
                <w:szCs w:val="20"/>
              </w:rPr>
            </w:pPr>
            <w:r w:rsidRPr="00900CBF">
              <w:rPr>
                <w:rFonts w:ascii="Purisa" w:hAnsi="Purisa"/>
                <w:sz w:val="20"/>
                <w:szCs w:val="20"/>
              </w:rPr>
              <w:t>D1- Saper ascoltare e comprendere le</w:t>
            </w:r>
          </w:p>
          <w:p w:rsidR="002A1C5D" w:rsidRPr="00900CBF" w:rsidRDefault="002A1C5D" w:rsidP="002A1C5D">
            <w:pPr>
              <w:rPr>
                <w:rFonts w:ascii="Purisa" w:hAnsi="Purisa"/>
                <w:sz w:val="20"/>
                <w:szCs w:val="20"/>
              </w:rPr>
            </w:pPr>
            <w:r w:rsidRPr="00900CBF">
              <w:rPr>
                <w:rFonts w:ascii="Purisa" w:hAnsi="Purisa"/>
                <w:sz w:val="20"/>
                <w:szCs w:val="20"/>
              </w:rPr>
              <w:t>indicazioni ricevute</w:t>
            </w:r>
          </w:p>
          <w:p w:rsidR="002A1C5D" w:rsidRPr="00900CBF" w:rsidRDefault="002A1C5D" w:rsidP="002A1C5D">
            <w:pPr>
              <w:rPr>
                <w:rFonts w:ascii="Purisa" w:hAnsi="Purisa"/>
                <w:sz w:val="20"/>
                <w:szCs w:val="20"/>
              </w:rPr>
            </w:pPr>
            <w:r w:rsidRPr="00900CBF">
              <w:rPr>
                <w:rFonts w:ascii="Purisa" w:hAnsi="Purisa"/>
                <w:sz w:val="20"/>
                <w:szCs w:val="20"/>
              </w:rPr>
              <w:t>D2-Saper ascoltare brevi racconti</w:t>
            </w:r>
          </w:p>
          <w:p w:rsidR="002A1C5D" w:rsidRPr="00900CBF" w:rsidRDefault="002A1C5D" w:rsidP="002A1C5D">
            <w:pPr>
              <w:rPr>
                <w:rFonts w:ascii="Purisa" w:hAnsi="Purisa"/>
                <w:sz w:val="20"/>
                <w:szCs w:val="20"/>
              </w:rPr>
            </w:pPr>
            <w:r w:rsidRPr="00900CBF">
              <w:rPr>
                <w:rFonts w:ascii="Purisa" w:hAnsi="Purisa"/>
                <w:sz w:val="20"/>
                <w:szCs w:val="20"/>
              </w:rPr>
              <w:t>D3- Memorizzare brevi poesie</w:t>
            </w:r>
          </w:p>
          <w:p w:rsidR="002A1C5D" w:rsidRPr="00900CBF" w:rsidRDefault="002A1C5D" w:rsidP="002A1C5D">
            <w:pPr>
              <w:rPr>
                <w:rFonts w:ascii="Purisa" w:hAnsi="Purisa"/>
                <w:sz w:val="20"/>
                <w:szCs w:val="20"/>
              </w:rPr>
            </w:pPr>
            <w:r w:rsidRPr="00900CBF">
              <w:rPr>
                <w:rFonts w:ascii="Purisa" w:hAnsi="Purisa"/>
                <w:sz w:val="20"/>
                <w:szCs w:val="20"/>
              </w:rPr>
              <w:t>E1- Saper denominare correttamente cose e</w:t>
            </w:r>
            <w:r w:rsidR="005B1572">
              <w:rPr>
                <w:rFonts w:ascii="Purisa" w:hAnsi="Purisa"/>
                <w:sz w:val="20"/>
                <w:szCs w:val="20"/>
              </w:rPr>
              <w:t xml:space="preserve"> </w:t>
            </w:r>
            <w:r w:rsidRPr="00900CBF">
              <w:rPr>
                <w:rFonts w:ascii="Purisa" w:hAnsi="Purisa"/>
                <w:sz w:val="20"/>
                <w:szCs w:val="20"/>
              </w:rPr>
              <w:t>azioni familiari</w:t>
            </w:r>
          </w:p>
          <w:p w:rsidR="002A1C5D" w:rsidRPr="00900CBF" w:rsidRDefault="002A1C5D" w:rsidP="002A1C5D">
            <w:pPr>
              <w:rPr>
                <w:rFonts w:ascii="Purisa" w:hAnsi="Purisa"/>
                <w:sz w:val="20"/>
                <w:szCs w:val="20"/>
              </w:rPr>
            </w:pPr>
            <w:r w:rsidRPr="00900CBF">
              <w:rPr>
                <w:rFonts w:ascii="Purisa" w:hAnsi="Purisa"/>
                <w:sz w:val="20"/>
                <w:szCs w:val="20"/>
              </w:rPr>
              <w:t>E2-Formulare semplici frasi</w:t>
            </w:r>
          </w:p>
          <w:p w:rsidR="002A1C5D" w:rsidRPr="00900CBF" w:rsidRDefault="002A1C5D" w:rsidP="002A1C5D">
            <w:pPr>
              <w:rPr>
                <w:rFonts w:ascii="Purisa" w:hAnsi="Purisa"/>
                <w:sz w:val="20"/>
                <w:szCs w:val="20"/>
              </w:rPr>
            </w:pPr>
            <w:r w:rsidRPr="00900CBF">
              <w:rPr>
                <w:rFonts w:ascii="Purisa" w:hAnsi="Purisa"/>
                <w:sz w:val="20"/>
                <w:szCs w:val="20"/>
              </w:rPr>
              <w:t>F1-Comprendere parole contrapposte(grande-</w:t>
            </w:r>
          </w:p>
          <w:p w:rsidR="002A1C5D" w:rsidRPr="00900CBF" w:rsidRDefault="002A1C5D" w:rsidP="002A1C5D">
            <w:pPr>
              <w:rPr>
                <w:rFonts w:ascii="Purisa" w:hAnsi="Purisa"/>
                <w:sz w:val="20"/>
                <w:szCs w:val="20"/>
              </w:rPr>
            </w:pPr>
            <w:r w:rsidRPr="00900CBF">
              <w:rPr>
                <w:rFonts w:ascii="Purisa" w:hAnsi="Purisa"/>
                <w:sz w:val="20"/>
                <w:szCs w:val="20"/>
              </w:rPr>
              <w:t>piccolo, alto-basso, aperto-chiuso.)</w:t>
            </w:r>
          </w:p>
          <w:p w:rsidR="002A1C5D" w:rsidRPr="00900CBF" w:rsidRDefault="002A1C5D" w:rsidP="002A1C5D">
            <w:pPr>
              <w:rPr>
                <w:rFonts w:ascii="Purisa" w:hAnsi="Purisa"/>
                <w:sz w:val="20"/>
                <w:szCs w:val="20"/>
              </w:rPr>
            </w:pPr>
            <w:r w:rsidRPr="00900CBF">
              <w:rPr>
                <w:rFonts w:ascii="Purisa" w:hAnsi="Purisa"/>
                <w:sz w:val="20"/>
                <w:szCs w:val="20"/>
              </w:rPr>
              <w:t>Cinque anni</w:t>
            </w:r>
          </w:p>
          <w:p w:rsidR="002A1C5D" w:rsidRPr="00900CBF" w:rsidRDefault="005B1572" w:rsidP="002A1C5D">
            <w:pPr>
              <w:rPr>
                <w:rFonts w:ascii="Purisa" w:hAnsi="Purisa"/>
                <w:sz w:val="20"/>
                <w:szCs w:val="20"/>
              </w:rPr>
            </w:pPr>
            <w:r>
              <w:rPr>
                <w:rFonts w:ascii="Purisa" w:hAnsi="Purisa"/>
                <w:sz w:val="20"/>
                <w:szCs w:val="20"/>
              </w:rPr>
              <w:t>D</w:t>
            </w:r>
            <w:r w:rsidR="002A1C5D" w:rsidRPr="00900CBF">
              <w:rPr>
                <w:rFonts w:ascii="Purisa" w:hAnsi="Purisa"/>
                <w:sz w:val="20"/>
                <w:szCs w:val="20"/>
              </w:rPr>
              <w:t xml:space="preserve"> 1 Intuire la corrispondenza tra un suono</w:t>
            </w:r>
          </w:p>
          <w:p w:rsidR="002A1C5D" w:rsidRPr="00900CBF" w:rsidRDefault="002A1C5D" w:rsidP="002A1C5D">
            <w:pPr>
              <w:rPr>
                <w:rFonts w:ascii="Purisa" w:hAnsi="Purisa"/>
                <w:sz w:val="20"/>
                <w:szCs w:val="20"/>
              </w:rPr>
            </w:pPr>
            <w:r w:rsidRPr="00900CBF">
              <w:rPr>
                <w:rFonts w:ascii="Purisa" w:hAnsi="Purisa"/>
                <w:sz w:val="20"/>
                <w:szCs w:val="20"/>
              </w:rPr>
              <w:t>(fonema) e un segno (grafema)</w:t>
            </w:r>
          </w:p>
          <w:p w:rsidR="002A1C5D" w:rsidRPr="00900CBF" w:rsidRDefault="005B1572" w:rsidP="002A1C5D">
            <w:pPr>
              <w:rPr>
                <w:rFonts w:ascii="Purisa" w:hAnsi="Purisa"/>
                <w:sz w:val="20"/>
                <w:szCs w:val="20"/>
              </w:rPr>
            </w:pPr>
            <w:r>
              <w:rPr>
                <w:rFonts w:ascii="Purisa" w:hAnsi="Purisa"/>
                <w:sz w:val="20"/>
                <w:szCs w:val="20"/>
              </w:rPr>
              <w:t>D</w:t>
            </w:r>
            <w:r w:rsidR="002A1C5D" w:rsidRPr="00900CBF">
              <w:rPr>
                <w:rFonts w:ascii="Purisa" w:hAnsi="Purisa"/>
                <w:sz w:val="20"/>
                <w:szCs w:val="20"/>
              </w:rPr>
              <w:t>2 Copiare segni grafici</w:t>
            </w:r>
          </w:p>
          <w:p w:rsidR="002A1C5D" w:rsidRPr="00900CBF" w:rsidRDefault="005B1572" w:rsidP="002A1C5D">
            <w:pPr>
              <w:rPr>
                <w:rFonts w:ascii="Purisa" w:hAnsi="Purisa"/>
                <w:sz w:val="20"/>
                <w:szCs w:val="20"/>
              </w:rPr>
            </w:pPr>
            <w:r>
              <w:rPr>
                <w:rFonts w:ascii="Purisa" w:hAnsi="Purisa"/>
                <w:sz w:val="20"/>
                <w:szCs w:val="20"/>
              </w:rPr>
              <w:t>E</w:t>
            </w:r>
            <w:r w:rsidR="002A1C5D" w:rsidRPr="00900CBF">
              <w:rPr>
                <w:rFonts w:ascii="Purisa" w:hAnsi="Purisa"/>
                <w:sz w:val="20"/>
                <w:szCs w:val="20"/>
              </w:rPr>
              <w:t>1 Saper ascoltare e comprendere semplici</w:t>
            </w:r>
          </w:p>
          <w:p w:rsidR="002A1C5D" w:rsidRPr="00900CBF" w:rsidRDefault="002A1C5D" w:rsidP="002A1C5D">
            <w:pPr>
              <w:rPr>
                <w:rFonts w:ascii="Purisa" w:hAnsi="Purisa"/>
                <w:sz w:val="20"/>
                <w:szCs w:val="20"/>
              </w:rPr>
            </w:pPr>
            <w:r w:rsidRPr="00900CBF">
              <w:rPr>
                <w:rFonts w:ascii="Purisa" w:hAnsi="Purisa"/>
                <w:sz w:val="20"/>
                <w:szCs w:val="20"/>
              </w:rPr>
              <w:t>messaggi</w:t>
            </w:r>
          </w:p>
          <w:p w:rsidR="002A1C5D" w:rsidRPr="00900CBF" w:rsidRDefault="005B1572" w:rsidP="002A1C5D">
            <w:pPr>
              <w:rPr>
                <w:rFonts w:ascii="Purisa" w:hAnsi="Purisa"/>
                <w:sz w:val="20"/>
                <w:szCs w:val="20"/>
              </w:rPr>
            </w:pPr>
            <w:r>
              <w:rPr>
                <w:rFonts w:ascii="Purisa" w:hAnsi="Purisa"/>
                <w:sz w:val="20"/>
                <w:szCs w:val="20"/>
              </w:rPr>
              <w:t>E</w:t>
            </w:r>
            <w:r w:rsidR="002A1C5D" w:rsidRPr="00900CBF">
              <w:rPr>
                <w:rFonts w:ascii="Purisa" w:hAnsi="Purisa"/>
                <w:sz w:val="20"/>
                <w:szCs w:val="20"/>
              </w:rPr>
              <w:t>2 Saper ascoltare e comprendere semplici</w:t>
            </w:r>
          </w:p>
          <w:p w:rsidR="002A1C5D" w:rsidRPr="00900CBF" w:rsidRDefault="002A1C5D" w:rsidP="002A1C5D">
            <w:pPr>
              <w:rPr>
                <w:rFonts w:ascii="Purisa" w:hAnsi="Purisa"/>
                <w:sz w:val="20"/>
                <w:szCs w:val="20"/>
              </w:rPr>
            </w:pPr>
            <w:r w:rsidRPr="00900CBF">
              <w:rPr>
                <w:rFonts w:ascii="Purisa" w:hAnsi="Purisa"/>
                <w:sz w:val="20"/>
                <w:szCs w:val="20"/>
              </w:rPr>
              <w:t>testi narrativi</w:t>
            </w:r>
          </w:p>
          <w:p w:rsidR="002A1C5D" w:rsidRPr="00900CBF" w:rsidRDefault="005B1572" w:rsidP="002A1C5D">
            <w:pPr>
              <w:rPr>
                <w:rFonts w:ascii="Purisa" w:hAnsi="Purisa"/>
                <w:sz w:val="20"/>
                <w:szCs w:val="20"/>
              </w:rPr>
            </w:pPr>
            <w:r>
              <w:rPr>
                <w:rFonts w:ascii="Purisa" w:hAnsi="Purisa"/>
                <w:sz w:val="20"/>
                <w:szCs w:val="20"/>
              </w:rPr>
              <w:t>E</w:t>
            </w:r>
            <w:r w:rsidR="002A1C5D" w:rsidRPr="00900CBF">
              <w:rPr>
                <w:rFonts w:ascii="Purisa" w:hAnsi="Purisa"/>
                <w:sz w:val="20"/>
                <w:szCs w:val="20"/>
              </w:rPr>
              <w:t>3 Memorizzare testi poetici</w:t>
            </w:r>
          </w:p>
          <w:p w:rsidR="002A1C5D" w:rsidRPr="00900CBF" w:rsidRDefault="005B1572" w:rsidP="002A1C5D">
            <w:pPr>
              <w:rPr>
                <w:rFonts w:ascii="Purisa" w:hAnsi="Purisa"/>
                <w:sz w:val="20"/>
                <w:szCs w:val="20"/>
              </w:rPr>
            </w:pPr>
            <w:r>
              <w:rPr>
                <w:rFonts w:ascii="Purisa" w:hAnsi="Purisa"/>
                <w:sz w:val="20"/>
                <w:szCs w:val="20"/>
              </w:rPr>
              <w:t>E</w:t>
            </w:r>
            <w:r w:rsidR="002A1C5D" w:rsidRPr="00900CBF">
              <w:rPr>
                <w:rFonts w:ascii="Purisa" w:hAnsi="Purisa"/>
                <w:sz w:val="20"/>
                <w:szCs w:val="20"/>
              </w:rPr>
              <w:t>4-Raccontare semplici storie illustrate</w:t>
            </w:r>
          </w:p>
          <w:p w:rsidR="002A1C5D" w:rsidRPr="00900CBF" w:rsidRDefault="002A1C5D" w:rsidP="002A1C5D">
            <w:pPr>
              <w:rPr>
                <w:rFonts w:ascii="Purisa" w:hAnsi="Purisa"/>
                <w:sz w:val="20"/>
                <w:szCs w:val="20"/>
              </w:rPr>
            </w:pPr>
            <w:r w:rsidRPr="00900CBF">
              <w:rPr>
                <w:rFonts w:ascii="Purisa" w:hAnsi="Purisa"/>
                <w:sz w:val="20"/>
                <w:szCs w:val="20"/>
              </w:rPr>
              <w:t>individualmente o insieme ai compagni</w:t>
            </w:r>
          </w:p>
          <w:p w:rsidR="002A1C5D" w:rsidRPr="00900CBF" w:rsidRDefault="005B1572" w:rsidP="002A1C5D">
            <w:pPr>
              <w:rPr>
                <w:rFonts w:ascii="Purisa" w:hAnsi="Purisa"/>
                <w:sz w:val="20"/>
                <w:szCs w:val="20"/>
              </w:rPr>
            </w:pPr>
            <w:r>
              <w:rPr>
                <w:rFonts w:ascii="Purisa" w:hAnsi="Purisa"/>
                <w:sz w:val="20"/>
                <w:szCs w:val="20"/>
              </w:rPr>
              <w:t>F</w:t>
            </w:r>
            <w:r w:rsidR="002A1C5D" w:rsidRPr="00900CBF">
              <w:rPr>
                <w:rFonts w:ascii="Purisa" w:hAnsi="Purisa"/>
                <w:sz w:val="20"/>
                <w:szCs w:val="20"/>
              </w:rPr>
              <w:t xml:space="preserve"> 1- Saper denominare correttamente</w:t>
            </w:r>
          </w:p>
          <w:p w:rsidR="002A1C5D" w:rsidRPr="00900CBF" w:rsidRDefault="002A1C5D" w:rsidP="002A1C5D">
            <w:pPr>
              <w:rPr>
                <w:rFonts w:ascii="Purisa" w:hAnsi="Purisa"/>
                <w:sz w:val="20"/>
                <w:szCs w:val="20"/>
              </w:rPr>
            </w:pPr>
            <w:r w:rsidRPr="00900CBF">
              <w:rPr>
                <w:rFonts w:ascii="Purisa" w:hAnsi="Purisa"/>
                <w:sz w:val="20"/>
                <w:szCs w:val="20"/>
              </w:rPr>
              <w:t>cose, immagini, azioni</w:t>
            </w:r>
          </w:p>
          <w:p w:rsidR="002A1C5D" w:rsidRPr="00900CBF" w:rsidRDefault="005B1572" w:rsidP="002A1C5D">
            <w:pPr>
              <w:rPr>
                <w:rFonts w:ascii="Purisa" w:hAnsi="Purisa"/>
                <w:sz w:val="20"/>
                <w:szCs w:val="20"/>
              </w:rPr>
            </w:pPr>
            <w:r>
              <w:rPr>
                <w:rFonts w:ascii="Purisa" w:hAnsi="Purisa"/>
                <w:sz w:val="20"/>
                <w:szCs w:val="20"/>
              </w:rPr>
              <w:t>F</w:t>
            </w:r>
            <w:r w:rsidR="002A1C5D" w:rsidRPr="00900CBF">
              <w:rPr>
                <w:rFonts w:ascii="Purisa" w:hAnsi="Purisa"/>
                <w:sz w:val="20"/>
                <w:szCs w:val="20"/>
              </w:rPr>
              <w:t>3- Saper formulare semplici frasi di senso</w:t>
            </w:r>
          </w:p>
          <w:p w:rsidR="002A1C5D" w:rsidRPr="00900CBF" w:rsidRDefault="002A1C5D" w:rsidP="002A1C5D">
            <w:pPr>
              <w:rPr>
                <w:rFonts w:ascii="Purisa" w:hAnsi="Purisa"/>
                <w:sz w:val="20"/>
                <w:szCs w:val="20"/>
              </w:rPr>
            </w:pPr>
            <w:r w:rsidRPr="00900CBF">
              <w:rPr>
                <w:rFonts w:ascii="Purisa" w:hAnsi="Purisa"/>
                <w:sz w:val="20"/>
                <w:szCs w:val="20"/>
              </w:rPr>
              <w:t>compiuto (soggetto, predicato, complemento)</w:t>
            </w:r>
          </w:p>
          <w:p w:rsidR="002A1C5D" w:rsidRPr="00900CBF" w:rsidRDefault="005B1572" w:rsidP="002A1C5D">
            <w:pPr>
              <w:rPr>
                <w:rFonts w:ascii="Purisa" w:hAnsi="Purisa"/>
                <w:sz w:val="20"/>
                <w:szCs w:val="20"/>
              </w:rPr>
            </w:pPr>
            <w:r>
              <w:rPr>
                <w:rFonts w:ascii="Purisa" w:hAnsi="Purisa"/>
                <w:sz w:val="20"/>
                <w:szCs w:val="20"/>
              </w:rPr>
              <w:t>F</w:t>
            </w:r>
            <w:r w:rsidR="002A1C5D" w:rsidRPr="00900CBF">
              <w:rPr>
                <w:rFonts w:ascii="Purisa" w:hAnsi="Purisa"/>
                <w:sz w:val="20"/>
                <w:szCs w:val="20"/>
              </w:rPr>
              <w:t xml:space="preserve"> 4-Saper riferire un vissuto personale in</w:t>
            </w:r>
          </w:p>
          <w:p w:rsidR="002A1C5D" w:rsidRPr="00900CBF" w:rsidRDefault="002A1C5D" w:rsidP="002A1C5D">
            <w:pPr>
              <w:rPr>
                <w:rFonts w:ascii="Purisa" w:hAnsi="Purisa"/>
                <w:sz w:val="20"/>
                <w:szCs w:val="20"/>
              </w:rPr>
            </w:pPr>
            <w:r w:rsidRPr="00900CBF">
              <w:rPr>
                <w:rFonts w:ascii="Purisa" w:hAnsi="Purisa"/>
                <w:sz w:val="20"/>
                <w:szCs w:val="20"/>
              </w:rPr>
              <w:t>modo essenziale</w:t>
            </w:r>
          </w:p>
          <w:p w:rsidR="002A1C5D" w:rsidRPr="00900CBF" w:rsidRDefault="005B1572" w:rsidP="002A1C5D">
            <w:pPr>
              <w:rPr>
                <w:rFonts w:ascii="Purisa" w:hAnsi="Purisa"/>
                <w:sz w:val="20"/>
                <w:szCs w:val="20"/>
              </w:rPr>
            </w:pPr>
            <w:r>
              <w:rPr>
                <w:rFonts w:ascii="Purisa" w:hAnsi="Purisa"/>
                <w:sz w:val="20"/>
                <w:szCs w:val="20"/>
              </w:rPr>
              <w:t>G</w:t>
            </w:r>
            <w:r w:rsidR="002A1C5D" w:rsidRPr="00900CBF">
              <w:rPr>
                <w:rFonts w:ascii="Purisa" w:hAnsi="Purisa"/>
                <w:sz w:val="20"/>
                <w:szCs w:val="20"/>
              </w:rPr>
              <w:t>1 -Comprendere parole contrapposte (vicino-</w:t>
            </w:r>
          </w:p>
          <w:p w:rsidR="002A1C5D" w:rsidRPr="00900CBF" w:rsidRDefault="002A1C5D" w:rsidP="002A1C5D">
            <w:pPr>
              <w:rPr>
                <w:rFonts w:ascii="Purisa" w:hAnsi="Purisa"/>
                <w:sz w:val="20"/>
                <w:szCs w:val="20"/>
              </w:rPr>
            </w:pPr>
            <w:r w:rsidRPr="00900CBF">
              <w:rPr>
                <w:rFonts w:ascii="Purisa" w:hAnsi="Purisa"/>
                <w:sz w:val="20"/>
                <w:szCs w:val="20"/>
              </w:rPr>
              <w:t>lontano, davanti-dietro, aprire-chiudere...)</w:t>
            </w:r>
          </w:p>
          <w:p w:rsidR="002A1C5D" w:rsidRPr="00900CBF" w:rsidRDefault="005B1572" w:rsidP="002A1C5D">
            <w:pPr>
              <w:rPr>
                <w:rFonts w:ascii="Purisa" w:hAnsi="Purisa"/>
                <w:sz w:val="20"/>
                <w:szCs w:val="20"/>
              </w:rPr>
            </w:pPr>
            <w:r>
              <w:rPr>
                <w:rFonts w:ascii="Purisa" w:hAnsi="Purisa"/>
                <w:sz w:val="20"/>
                <w:szCs w:val="20"/>
              </w:rPr>
              <w:t>G</w:t>
            </w:r>
            <w:r w:rsidR="002A1C5D" w:rsidRPr="00900CBF">
              <w:rPr>
                <w:rFonts w:ascii="Purisa" w:hAnsi="Purisa"/>
                <w:sz w:val="20"/>
                <w:szCs w:val="20"/>
              </w:rPr>
              <w:t>2-Provare parole in rima e assonanze</w:t>
            </w:r>
          </w:p>
          <w:p w:rsidR="002A1C5D" w:rsidRPr="00900CBF" w:rsidRDefault="002A1C5D" w:rsidP="002A1C5D">
            <w:pPr>
              <w:rPr>
                <w:rFonts w:ascii="Purisa" w:hAnsi="Purisa"/>
                <w:sz w:val="20"/>
                <w:szCs w:val="20"/>
              </w:rPr>
            </w:pPr>
            <w:r w:rsidRPr="00900CBF">
              <w:rPr>
                <w:rFonts w:ascii="Purisa" w:hAnsi="Purisa"/>
                <w:sz w:val="20"/>
                <w:szCs w:val="20"/>
              </w:rPr>
              <w:t>fonetiche</w:t>
            </w:r>
          </w:p>
          <w:p w:rsidR="00D22960" w:rsidRPr="00900CBF" w:rsidRDefault="00D22960" w:rsidP="002A1C5D">
            <w:pPr>
              <w:rPr>
                <w:rFonts w:ascii="Purisa" w:hAnsi="Purisa"/>
                <w:sz w:val="20"/>
                <w:szCs w:val="20"/>
              </w:rPr>
            </w:pPr>
          </w:p>
        </w:tc>
        <w:tc>
          <w:tcPr>
            <w:tcW w:w="2268" w:type="dxa"/>
            <w:vMerge/>
            <w:shd w:val="clear" w:color="auto" w:fill="auto"/>
          </w:tcPr>
          <w:p w:rsidR="00D22960" w:rsidRPr="00900CBF" w:rsidRDefault="00D22960">
            <w:pPr>
              <w:rPr>
                <w:rFonts w:ascii="Purisa" w:hAnsi="Purisa"/>
                <w:sz w:val="20"/>
                <w:szCs w:val="20"/>
              </w:rPr>
            </w:pPr>
          </w:p>
        </w:tc>
      </w:tr>
      <w:tr w:rsidR="00D22960" w:rsidRPr="007839AD" w:rsidTr="007839AD">
        <w:tc>
          <w:tcPr>
            <w:tcW w:w="2235" w:type="dxa"/>
            <w:shd w:val="clear" w:color="auto" w:fill="auto"/>
          </w:tcPr>
          <w:p w:rsidR="0053686B" w:rsidRPr="00900CBF" w:rsidRDefault="0053686B" w:rsidP="0053686B">
            <w:pPr>
              <w:rPr>
                <w:rFonts w:ascii="Purisa" w:hAnsi="Purisa"/>
                <w:sz w:val="20"/>
                <w:szCs w:val="20"/>
              </w:rPr>
            </w:pPr>
            <w:r w:rsidRPr="00900CBF">
              <w:rPr>
                <w:rFonts w:ascii="Purisa" w:hAnsi="Purisa"/>
                <w:sz w:val="20"/>
                <w:szCs w:val="20"/>
              </w:rPr>
              <w:t>La</w:t>
            </w:r>
          </w:p>
          <w:p w:rsidR="0053686B" w:rsidRPr="00900CBF" w:rsidRDefault="0053686B" w:rsidP="0053686B">
            <w:pPr>
              <w:rPr>
                <w:rFonts w:ascii="Purisa" w:hAnsi="Purisa"/>
                <w:sz w:val="20"/>
                <w:szCs w:val="20"/>
              </w:rPr>
            </w:pPr>
            <w:r w:rsidRPr="00900CBF">
              <w:rPr>
                <w:rFonts w:ascii="Purisa" w:hAnsi="Purisa"/>
                <w:sz w:val="20"/>
                <w:szCs w:val="20"/>
              </w:rPr>
              <w:t>conoscenza</w:t>
            </w:r>
          </w:p>
          <w:p w:rsidR="00D22960" w:rsidRPr="00900CBF" w:rsidRDefault="0053686B" w:rsidP="0053686B">
            <w:pPr>
              <w:rPr>
                <w:rFonts w:ascii="Purisa" w:hAnsi="Purisa"/>
                <w:sz w:val="20"/>
                <w:szCs w:val="20"/>
              </w:rPr>
            </w:pPr>
            <w:r w:rsidRPr="00900CBF">
              <w:rPr>
                <w:rFonts w:ascii="Purisa" w:hAnsi="Purisa"/>
                <w:sz w:val="20"/>
                <w:szCs w:val="20"/>
              </w:rPr>
              <w:t>del mondo</w:t>
            </w:r>
          </w:p>
        </w:tc>
        <w:tc>
          <w:tcPr>
            <w:tcW w:w="3791" w:type="dxa"/>
            <w:shd w:val="clear" w:color="auto" w:fill="auto"/>
          </w:tcPr>
          <w:p w:rsidR="0053686B" w:rsidRPr="00900CBF" w:rsidRDefault="005B1572" w:rsidP="0053686B">
            <w:pPr>
              <w:rPr>
                <w:rFonts w:ascii="Purisa" w:hAnsi="Purisa"/>
                <w:sz w:val="20"/>
                <w:szCs w:val="20"/>
              </w:rPr>
            </w:pPr>
            <w:r>
              <w:rPr>
                <w:rFonts w:ascii="Purisa" w:hAnsi="Purisa"/>
                <w:sz w:val="20"/>
                <w:szCs w:val="20"/>
              </w:rPr>
              <w:t>H</w:t>
            </w:r>
            <w:r w:rsidR="0053686B" w:rsidRPr="00900CBF">
              <w:rPr>
                <w:rFonts w:ascii="Purisa" w:hAnsi="Purisa"/>
                <w:sz w:val="20"/>
                <w:szCs w:val="20"/>
              </w:rPr>
              <w:t>- Rileva le caratteristiche principali</w:t>
            </w:r>
          </w:p>
          <w:p w:rsidR="0053686B" w:rsidRPr="00900CBF" w:rsidRDefault="0053686B" w:rsidP="0053686B">
            <w:pPr>
              <w:rPr>
                <w:rFonts w:ascii="Purisa" w:hAnsi="Purisa"/>
                <w:sz w:val="20"/>
                <w:szCs w:val="20"/>
              </w:rPr>
            </w:pPr>
            <w:r w:rsidRPr="00900CBF">
              <w:rPr>
                <w:rFonts w:ascii="Purisa" w:hAnsi="Purisa"/>
                <w:sz w:val="20"/>
                <w:szCs w:val="20"/>
              </w:rPr>
              <w:t>di eventi, oggetti, situazioni, formula</w:t>
            </w:r>
          </w:p>
          <w:p w:rsidR="0053686B" w:rsidRPr="00900CBF" w:rsidRDefault="0053686B" w:rsidP="0053686B">
            <w:pPr>
              <w:rPr>
                <w:rFonts w:ascii="Purisa" w:hAnsi="Purisa"/>
                <w:sz w:val="20"/>
                <w:szCs w:val="20"/>
              </w:rPr>
            </w:pPr>
            <w:r w:rsidRPr="00900CBF">
              <w:rPr>
                <w:rFonts w:ascii="Purisa" w:hAnsi="Purisa"/>
                <w:sz w:val="20"/>
                <w:szCs w:val="20"/>
              </w:rPr>
              <w:t>Ipotesi</w:t>
            </w:r>
          </w:p>
          <w:p w:rsidR="00D22960" w:rsidRPr="00900CBF" w:rsidRDefault="005B1572" w:rsidP="0053686B">
            <w:pPr>
              <w:rPr>
                <w:rFonts w:ascii="Purisa" w:hAnsi="Purisa"/>
                <w:sz w:val="20"/>
                <w:szCs w:val="20"/>
              </w:rPr>
            </w:pPr>
            <w:r>
              <w:rPr>
                <w:rFonts w:ascii="Purisa" w:hAnsi="Purisa"/>
                <w:sz w:val="20"/>
                <w:szCs w:val="20"/>
              </w:rPr>
              <w:t>I</w:t>
            </w:r>
            <w:r w:rsidR="0053686B" w:rsidRPr="00900CBF">
              <w:rPr>
                <w:rFonts w:ascii="Purisa" w:hAnsi="Purisa"/>
                <w:sz w:val="20"/>
                <w:szCs w:val="20"/>
              </w:rPr>
              <w:t>-Riferisce correttamente eventi del passato recente</w:t>
            </w:r>
          </w:p>
        </w:tc>
        <w:tc>
          <w:tcPr>
            <w:tcW w:w="3721" w:type="dxa"/>
            <w:shd w:val="clear" w:color="auto" w:fill="auto"/>
          </w:tcPr>
          <w:p w:rsidR="00D22960" w:rsidRPr="00900CBF" w:rsidRDefault="00D22960">
            <w:pPr>
              <w:rPr>
                <w:rFonts w:ascii="Purisa" w:hAnsi="Purisa"/>
                <w:sz w:val="20"/>
                <w:szCs w:val="20"/>
              </w:rPr>
            </w:pPr>
          </w:p>
        </w:tc>
        <w:tc>
          <w:tcPr>
            <w:tcW w:w="3969" w:type="dxa"/>
            <w:shd w:val="clear" w:color="auto" w:fill="auto"/>
          </w:tcPr>
          <w:p w:rsidR="002A1C5D" w:rsidRPr="00900CBF" w:rsidRDefault="002A1C5D" w:rsidP="002A1C5D">
            <w:pPr>
              <w:rPr>
                <w:rFonts w:ascii="Purisa" w:hAnsi="Purisa"/>
                <w:sz w:val="20"/>
                <w:szCs w:val="20"/>
              </w:rPr>
            </w:pPr>
            <w:r w:rsidRPr="00900CBF">
              <w:rPr>
                <w:rFonts w:ascii="Purisa" w:hAnsi="Purisa"/>
                <w:sz w:val="20"/>
                <w:szCs w:val="20"/>
              </w:rPr>
              <w:t>Tre anni</w:t>
            </w:r>
          </w:p>
          <w:p w:rsidR="002A1C5D" w:rsidRPr="00900CBF" w:rsidRDefault="005B1572" w:rsidP="002A1C5D">
            <w:pPr>
              <w:rPr>
                <w:rFonts w:ascii="Purisa" w:hAnsi="Purisa"/>
                <w:sz w:val="20"/>
                <w:szCs w:val="20"/>
              </w:rPr>
            </w:pPr>
            <w:r>
              <w:rPr>
                <w:rFonts w:ascii="Purisa" w:hAnsi="Purisa"/>
                <w:sz w:val="20"/>
                <w:szCs w:val="20"/>
              </w:rPr>
              <w:t>H</w:t>
            </w:r>
            <w:r w:rsidR="002A1C5D" w:rsidRPr="00900CBF">
              <w:rPr>
                <w:rFonts w:ascii="Purisa" w:hAnsi="Purisa"/>
                <w:sz w:val="20"/>
                <w:szCs w:val="20"/>
              </w:rPr>
              <w:t>1-Porsi qualche domanda riguardo un</w:t>
            </w:r>
          </w:p>
          <w:p w:rsidR="002A1C5D" w:rsidRPr="00900CBF" w:rsidRDefault="002A1C5D" w:rsidP="002A1C5D">
            <w:pPr>
              <w:rPr>
                <w:rFonts w:ascii="Purisa" w:hAnsi="Purisa"/>
                <w:sz w:val="20"/>
                <w:szCs w:val="20"/>
              </w:rPr>
            </w:pPr>
            <w:r w:rsidRPr="00900CBF">
              <w:rPr>
                <w:rFonts w:ascii="Purisa" w:hAnsi="Purisa"/>
                <w:sz w:val="20"/>
                <w:szCs w:val="20"/>
              </w:rPr>
              <w:t>fenomeno osservato anche se non</w:t>
            </w:r>
          </w:p>
          <w:p w:rsidR="002A1C5D" w:rsidRPr="00900CBF" w:rsidRDefault="002A1C5D" w:rsidP="002A1C5D">
            <w:pPr>
              <w:rPr>
                <w:rFonts w:ascii="Purisa" w:hAnsi="Purisa"/>
                <w:sz w:val="20"/>
                <w:szCs w:val="20"/>
              </w:rPr>
            </w:pPr>
            <w:r w:rsidRPr="00900CBF">
              <w:rPr>
                <w:rFonts w:ascii="Purisa" w:hAnsi="Purisa"/>
                <w:sz w:val="20"/>
                <w:szCs w:val="20"/>
              </w:rPr>
              <w:t>strettamente pertinente.</w:t>
            </w:r>
          </w:p>
          <w:p w:rsidR="002A1C5D" w:rsidRPr="00900CBF" w:rsidRDefault="002A1C5D" w:rsidP="002A1C5D">
            <w:pPr>
              <w:rPr>
                <w:rFonts w:ascii="Purisa" w:hAnsi="Purisa"/>
                <w:sz w:val="20"/>
                <w:szCs w:val="20"/>
              </w:rPr>
            </w:pPr>
            <w:r w:rsidRPr="00900CBF">
              <w:rPr>
                <w:rFonts w:ascii="Purisa" w:hAnsi="Purisa"/>
                <w:sz w:val="20"/>
                <w:szCs w:val="20"/>
              </w:rPr>
              <w:t>Quattro anni</w:t>
            </w:r>
          </w:p>
          <w:p w:rsidR="002A1C5D" w:rsidRPr="00900CBF" w:rsidRDefault="005B1572" w:rsidP="002A1C5D">
            <w:pPr>
              <w:rPr>
                <w:rFonts w:ascii="Purisa" w:hAnsi="Purisa"/>
                <w:sz w:val="20"/>
                <w:szCs w:val="20"/>
              </w:rPr>
            </w:pPr>
            <w:r>
              <w:rPr>
                <w:rFonts w:ascii="Purisa" w:hAnsi="Purisa"/>
                <w:sz w:val="20"/>
                <w:szCs w:val="20"/>
              </w:rPr>
              <w:t>H</w:t>
            </w:r>
            <w:r w:rsidR="002A1C5D" w:rsidRPr="00900CBF">
              <w:rPr>
                <w:rFonts w:ascii="Purisa" w:hAnsi="Purisa"/>
                <w:sz w:val="20"/>
                <w:szCs w:val="20"/>
              </w:rPr>
              <w:t>1-Porre domande riguardo un fenomeno osservato anche se non sempre pertinenti</w:t>
            </w:r>
          </w:p>
          <w:p w:rsidR="002A1C5D" w:rsidRPr="00900CBF" w:rsidRDefault="002A1C5D" w:rsidP="002A1C5D">
            <w:pPr>
              <w:rPr>
                <w:rFonts w:ascii="Purisa" w:hAnsi="Purisa"/>
                <w:sz w:val="20"/>
                <w:szCs w:val="20"/>
              </w:rPr>
            </w:pPr>
            <w:r w:rsidRPr="00900CBF">
              <w:rPr>
                <w:rFonts w:ascii="Purisa" w:hAnsi="Purisa"/>
                <w:sz w:val="20"/>
                <w:szCs w:val="20"/>
              </w:rPr>
              <w:t>Cinque anni</w:t>
            </w:r>
          </w:p>
          <w:p w:rsidR="002A1C5D" w:rsidRPr="00900CBF" w:rsidRDefault="005B1572" w:rsidP="002A1C5D">
            <w:pPr>
              <w:rPr>
                <w:rFonts w:ascii="Purisa" w:hAnsi="Purisa"/>
                <w:sz w:val="20"/>
                <w:szCs w:val="20"/>
              </w:rPr>
            </w:pPr>
            <w:r>
              <w:rPr>
                <w:rFonts w:ascii="Purisa" w:hAnsi="Purisa"/>
                <w:sz w:val="20"/>
                <w:szCs w:val="20"/>
              </w:rPr>
              <w:t>H</w:t>
            </w:r>
            <w:r w:rsidR="002A1C5D" w:rsidRPr="00900CBF">
              <w:rPr>
                <w:rFonts w:ascii="Purisa" w:hAnsi="Purisa"/>
                <w:sz w:val="20"/>
                <w:szCs w:val="20"/>
              </w:rPr>
              <w:t>1-Utilizzare diverse modalit</w:t>
            </w:r>
            <w:r w:rsidR="002A1C5D" w:rsidRPr="00900CBF">
              <w:rPr>
                <w:rFonts w:ascii="Purisa" w:hAnsi="Purisa" w:hint="cs"/>
                <w:sz w:val="20"/>
                <w:szCs w:val="20"/>
              </w:rPr>
              <w:t>à</w:t>
            </w:r>
            <w:r w:rsidR="002A1C5D" w:rsidRPr="00900CBF">
              <w:rPr>
                <w:rFonts w:ascii="Purisa" w:hAnsi="Purisa"/>
                <w:sz w:val="20"/>
                <w:szCs w:val="20"/>
              </w:rPr>
              <w:t xml:space="preserve"> di interazione verbale: ascoltare, chiedere spiegazioni, formulare ipotesi anche fantasiose</w:t>
            </w:r>
          </w:p>
          <w:p w:rsidR="00D22960" w:rsidRPr="00900CBF" w:rsidRDefault="005B1572" w:rsidP="002A1C5D">
            <w:pPr>
              <w:rPr>
                <w:rFonts w:ascii="Purisa" w:hAnsi="Purisa"/>
                <w:sz w:val="20"/>
                <w:szCs w:val="20"/>
              </w:rPr>
            </w:pPr>
            <w:r>
              <w:rPr>
                <w:rFonts w:ascii="Purisa" w:hAnsi="Purisa"/>
                <w:sz w:val="20"/>
                <w:szCs w:val="20"/>
              </w:rPr>
              <w:t>I</w:t>
            </w:r>
            <w:r w:rsidR="002A1C5D" w:rsidRPr="00900CBF">
              <w:rPr>
                <w:rFonts w:ascii="Purisa" w:hAnsi="Purisa"/>
                <w:sz w:val="20"/>
                <w:szCs w:val="20"/>
              </w:rPr>
              <w:t>1-Raccontare eventi del passato recente</w:t>
            </w:r>
          </w:p>
        </w:tc>
        <w:tc>
          <w:tcPr>
            <w:tcW w:w="2268" w:type="dxa"/>
            <w:vMerge/>
            <w:shd w:val="clear" w:color="auto" w:fill="auto"/>
          </w:tcPr>
          <w:p w:rsidR="00D22960" w:rsidRPr="00900CBF" w:rsidRDefault="00D22960">
            <w:pPr>
              <w:rPr>
                <w:rFonts w:ascii="Purisa" w:hAnsi="Purisa"/>
                <w:sz w:val="20"/>
                <w:szCs w:val="20"/>
              </w:rPr>
            </w:pPr>
          </w:p>
        </w:tc>
      </w:tr>
    </w:tbl>
    <w:p w:rsidR="00D22960" w:rsidRPr="00D22960" w:rsidRDefault="00D22960">
      <w:pPr>
        <w:rPr>
          <w:rFonts w:ascii="Purisa" w:hAnsi="Purisa"/>
        </w:rPr>
      </w:pPr>
    </w:p>
    <w:p w:rsidR="00D22960" w:rsidRDefault="00D22960">
      <w:pPr>
        <w:rPr>
          <w:rFonts w:ascii="Purisa" w:hAnsi="Purisa"/>
        </w:rPr>
      </w:pPr>
    </w:p>
    <w:p w:rsidR="005B1572" w:rsidRDefault="005B1572">
      <w:pPr>
        <w:rPr>
          <w:rFonts w:ascii="Purisa" w:hAnsi="Purisa"/>
        </w:rPr>
      </w:pPr>
    </w:p>
    <w:p w:rsidR="005B1572" w:rsidRPr="002A1C5D" w:rsidRDefault="005B1572">
      <w:pPr>
        <w:rPr>
          <w:rFonts w:ascii="Purisa" w:hAnsi="Purisa"/>
        </w:rPr>
      </w:pPr>
    </w:p>
    <w:p w:rsidR="00D22960" w:rsidRPr="002A1C5D" w:rsidRDefault="00D22960">
      <w:pPr>
        <w:rPr>
          <w:rFonts w:ascii="Purisa" w:hAnsi="Purisa"/>
        </w:rPr>
      </w:pPr>
    </w:p>
    <w:tbl>
      <w:tblPr>
        <w:tblW w:w="15758" w:type="dxa"/>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3772"/>
        <w:gridCol w:w="3698"/>
        <w:gridCol w:w="4240"/>
        <w:gridCol w:w="1843"/>
      </w:tblGrid>
      <w:tr w:rsidR="002A1C5D" w:rsidTr="002A1C5D">
        <w:tc>
          <w:tcPr>
            <w:tcW w:w="2205" w:type="dxa"/>
            <w:tcBorders>
              <w:top w:val="single" w:sz="1" w:space="0" w:color="000000"/>
              <w:left w:val="single" w:sz="1" w:space="0" w:color="000000"/>
              <w:bottom w:val="single" w:sz="1" w:space="0" w:color="000000"/>
            </w:tcBorders>
          </w:tcPr>
          <w:p w:rsidR="002A1C5D" w:rsidRDefault="002A1C5D" w:rsidP="0037367F">
            <w:pPr>
              <w:snapToGrid w:val="0"/>
              <w:jc w:val="center"/>
              <w:rPr>
                <w:rFonts w:ascii="Purisa" w:hAnsi="Purisa"/>
              </w:rPr>
            </w:pPr>
          </w:p>
        </w:tc>
        <w:tc>
          <w:tcPr>
            <w:tcW w:w="13553" w:type="dxa"/>
            <w:gridSpan w:val="4"/>
            <w:tcBorders>
              <w:top w:val="single" w:sz="1" w:space="0" w:color="000000"/>
              <w:left w:val="single" w:sz="1" w:space="0" w:color="000000"/>
              <w:bottom w:val="single" w:sz="1" w:space="0" w:color="000000"/>
              <w:right w:val="single" w:sz="1" w:space="0" w:color="000000"/>
            </w:tcBorders>
            <w:shd w:val="clear" w:color="auto" w:fill="FFFF00"/>
          </w:tcPr>
          <w:p w:rsidR="002A1C5D" w:rsidRDefault="002A1C5D" w:rsidP="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LINGUE COMUNITARIE</w:t>
            </w:r>
          </w:p>
        </w:tc>
      </w:tr>
      <w:tr w:rsidR="002A1C5D" w:rsidTr="002A1C5D">
        <w:tc>
          <w:tcPr>
            <w:tcW w:w="2205" w:type="dxa"/>
            <w:tcBorders>
              <w:left w:val="single" w:sz="1" w:space="0" w:color="000000"/>
              <w:bottom w:val="single" w:sz="1" w:space="0" w:color="000000"/>
            </w:tcBorders>
            <w:shd w:val="clear" w:color="auto" w:fill="83CAFF"/>
          </w:tcPr>
          <w:p w:rsidR="002A1C5D" w:rsidRDefault="002A1C5D" w:rsidP="0037367F">
            <w:pPr>
              <w:snapToGrid w:val="0"/>
              <w:jc w:val="center"/>
              <w:rPr>
                <w:rFonts w:ascii="Purisa" w:hAnsi="Purisa"/>
              </w:rPr>
            </w:pPr>
            <w:r w:rsidRPr="002A1C5D">
              <w:rPr>
                <w:rFonts w:ascii="Purisa" w:hAnsi="Purisa"/>
              </w:rPr>
              <w:t>Campi di esperienza</w:t>
            </w:r>
          </w:p>
        </w:tc>
        <w:tc>
          <w:tcPr>
            <w:tcW w:w="3772" w:type="dxa"/>
            <w:tcBorders>
              <w:left w:val="single" w:sz="1" w:space="0" w:color="000000"/>
              <w:bottom w:val="single" w:sz="1" w:space="0" w:color="000000"/>
            </w:tcBorders>
            <w:shd w:val="clear" w:color="auto" w:fill="83CAFF"/>
          </w:tcPr>
          <w:p w:rsidR="002A1C5D" w:rsidRDefault="002A1C5D" w:rsidP="0037367F">
            <w:pPr>
              <w:snapToGrid w:val="0"/>
              <w:jc w:val="center"/>
              <w:rPr>
                <w:rFonts w:ascii="Purisa" w:hAnsi="Purisa"/>
              </w:rPr>
            </w:pPr>
            <w:r>
              <w:rPr>
                <w:rFonts w:ascii="Purisa" w:hAnsi="Purisa"/>
              </w:rPr>
              <w:t xml:space="preserve">Traguardi per lo sviluppo delle competenze </w:t>
            </w:r>
            <w:r w:rsidRPr="002A1C5D">
              <w:rPr>
                <w:rFonts w:ascii="Purisa" w:hAnsi="Purisa"/>
              </w:rPr>
              <w:t>al termine della scuola dell'Infanzia</w:t>
            </w:r>
          </w:p>
        </w:tc>
        <w:tc>
          <w:tcPr>
            <w:tcW w:w="3698" w:type="dxa"/>
            <w:tcBorders>
              <w:left w:val="single" w:sz="1" w:space="0" w:color="000000"/>
              <w:bottom w:val="single" w:sz="1" w:space="0" w:color="000000"/>
            </w:tcBorders>
            <w:shd w:val="clear" w:color="auto" w:fill="83CAFF"/>
          </w:tcPr>
          <w:p w:rsidR="002A1C5D" w:rsidRDefault="002A1C5D" w:rsidP="0037367F">
            <w:pPr>
              <w:snapToGrid w:val="0"/>
              <w:jc w:val="center"/>
              <w:rPr>
                <w:rFonts w:ascii="Purisa" w:hAnsi="Purisa"/>
              </w:rPr>
            </w:pPr>
            <w:r>
              <w:rPr>
                <w:rFonts w:ascii="Purisa" w:hAnsi="Purisa"/>
              </w:rPr>
              <w:t>Obiettivi</w:t>
            </w:r>
          </w:p>
        </w:tc>
        <w:tc>
          <w:tcPr>
            <w:tcW w:w="4240" w:type="dxa"/>
            <w:tcBorders>
              <w:left w:val="single" w:sz="1" w:space="0" w:color="000000"/>
              <w:bottom w:val="single" w:sz="1" w:space="0" w:color="000000"/>
            </w:tcBorders>
            <w:shd w:val="clear" w:color="auto" w:fill="83CAFF"/>
          </w:tcPr>
          <w:p w:rsidR="002A1C5D" w:rsidRDefault="002A1C5D" w:rsidP="0037367F">
            <w:pPr>
              <w:snapToGrid w:val="0"/>
              <w:jc w:val="center"/>
            </w:pPr>
            <w:r>
              <w:t>Obiettivi minimi</w:t>
            </w:r>
          </w:p>
        </w:tc>
        <w:tc>
          <w:tcPr>
            <w:tcW w:w="1843" w:type="dxa"/>
            <w:tcBorders>
              <w:left w:val="single" w:sz="1" w:space="0" w:color="000000"/>
              <w:bottom w:val="single" w:sz="1" w:space="0" w:color="000000"/>
              <w:right w:val="single" w:sz="1" w:space="0" w:color="000000"/>
            </w:tcBorders>
            <w:shd w:val="clear" w:color="auto" w:fill="83CAFF"/>
          </w:tcPr>
          <w:p w:rsidR="002A1C5D" w:rsidRDefault="002A1C5D" w:rsidP="0037367F">
            <w:pPr>
              <w:snapToGrid w:val="0"/>
            </w:pPr>
          </w:p>
          <w:p w:rsidR="002A1C5D" w:rsidRDefault="002A1C5D" w:rsidP="0037367F"/>
        </w:tc>
      </w:tr>
    </w:tbl>
    <w:p w:rsidR="002A1C5D" w:rsidRDefault="002A1C5D">
      <w:pPr>
        <w:rPr>
          <w:rFonts w:ascii="Purisa" w:hAnsi="Purisa"/>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791"/>
        <w:gridCol w:w="3721"/>
        <w:gridCol w:w="4253"/>
        <w:gridCol w:w="1843"/>
      </w:tblGrid>
      <w:tr w:rsidR="002A1C5D" w:rsidRPr="007839AD" w:rsidTr="007839AD">
        <w:tc>
          <w:tcPr>
            <w:tcW w:w="2235" w:type="dxa"/>
            <w:shd w:val="clear" w:color="auto" w:fill="auto"/>
          </w:tcPr>
          <w:p w:rsidR="002A1C5D" w:rsidRPr="005B1572" w:rsidRDefault="002A1C5D">
            <w:pPr>
              <w:rPr>
                <w:rFonts w:ascii="Purisa" w:hAnsi="Purisa"/>
                <w:sz w:val="20"/>
                <w:szCs w:val="20"/>
              </w:rPr>
            </w:pPr>
            <w:r w:rsidRPr="005B1572">
              <w:rPr>
                <w:rFonts w:ascii="Purisa" w:hAnsi="Purisa"/>
                <w:sz w:val="20"/>
                <w:szCs w:val="20"/>
              </w:rPr>
              <w:t>Il s</w:t>
            </w:r>
            <w:r w:rsidRPr="005B1572">
              <w:rPr>
                <w:rFonts w:ascii="Purisa" w:hAnsi="Purisa" w:hint="cs"/>
                <w:sz w:val="20"/>
                <w:szCs w:val="20"/>
              </w:rPr>
              <w:t>é</w:t>
            </w:r>
            <w:r w:rsidRPr="005B1572">
              <w:rPr>
                <w:rFonts w:ascii="Purisa" w:hAnsi="Purisa"/>
                <w:sz w:val="20"/>
                <w:szCs w:val="20"/>
              </w:rPr>
              <w:t xml:space="preserve"> e l'altro</w:t>
            </w:r>
          </w:p>
        </w:tc>
        <w:tc>
          <w:tcPr>
            <w:tcW w:w="3791" w:type="dxa"/>
            <w:shd w:val="clear" w:color="auto" w:fill="auto"/>
          </w:tcPr>
          <w:p w:rsidR="002A1C5D" w:rsidRPr="005B1572" w:rsidRDefault="002A1C5D">
            <w:pPr>
              <w:rPr>
                <w:rFonts w:ascii="Purisa" w:hAnsi="Purisa"/>
                <w:sz w:val="20"/>
                <w:szCs w:val="20"/>
              </w:rPr>
            </w:pPr>
            <w:r w:rsidRPr="005B1572">
              <w:rPr>
                <w:rFonts w:ascii="Purisa" w:hAnsi="Purisa"/>
                <w:sz w:val="20"/>
                <w:szCs w:val="20"/>
              </w:rPr>
              <w:t>A- E' consapevole dell'esistenza di lingue diverse e ne ha rispetto</w:t>
            </w:r>
          </w:p>
        </w:tc>
        <w:tc>
          <w:tcPr>
            <w:tcW w:w="3721" w:type="dxa"/>
            <w:shd w:val="clear" w:color="auto" w:fill="auto"/>
          </w:tcPr>
          <w:p w:rsidR="002A1C5D" w:rsidRPr="005B1572" w:rsidRDefault="00EB1E5E" w:rsidP="002A1C5D">
            <w:pPr>
              <w:rPr>
                <w:rFonts w:ascii="Purisa" w:hAnsi="Purisa"/>
                <w:sz w:val="20"/>
                <w:szCs w:val="20"/>
              </w:rPr>
            </w:pPr>
            <w:r w:rsidRPr="005B1572">
              <w:rPr>
                <w:rFonts w:ascii="Purisa" w:hAnsi="Purisa"/>
                <w:sz w:val="20"/>
                <w:szCs w:val="20"/>
              </w:rPr>
              <w:t xml:space="preserve"> Qua</w:t>
            </w:r>
            <w:r w:rsidR="005B1572">
              <w:rPr>
                <w:rFonts w:ascii="Purisa" w:hAnsi="Purisa"/>
                <w:sz w:val="20"/>
                <w:szCs w:val="20"/>
              </w:rPr>
              <w:t>t</w:t>
            </w:r>
            <w:r w:rsidRPr="005B1572">
              <w:rPr>
                <w:rFonts w:ascii="Purisa" w:hAnsi="Purisa"/>
                <w:sz w:val="20"/>
                <w:szCs w:val="20"/>
              </w:rPr>
              <w:t xml:space="preserve">tro e </w:t>
            </w:r>
            <w:r w:rsidR="002A1C5D" w:rsidRPr="005B1572">
              <w:rPr>
                <w:rFonts w:ascii="Purisa" w:hAnsi="Purisa"/>
                <w:sz w:val="20"/>
                <w:szCs w:val="20"/>
              </w:rPr>
              <w:t>Cinque anni</w:t>
            </w:r>
          </w:p>
          <w:p w:rsidR="002A1C5D" w:rsidRPr="005B1572" w:rsidRDefault="002A1C5D" w:rsidP="002A1C5D">
            <w:pPr>
              <w:rPr>
                <w:rFonts w:ascii="Purisa" w:hAnsi="Purisa"/>
                <w:sz w:val="20"/>
                <w:szCs w:val="20"/>
              </w:rPr>
            </w:pPr>
            <w:r w:rsidRPr="005B1572">
              <w:rPr>
                <w:rFonts w:ascii="Purisa" w:hAnsi="Purisa"/>
                <w:sz w:val="20"/>
                <w:szCs w:val="20"/>
              </w:rPr>
              <w:t>A1-Percepire una lingua diversa dalla propria</w:t>
            </w:r>
          </w:p>
          <w:p w:rsidR="00EB1E5E" w:rsidRPr="005B1572" w:rsidRDefault="00EB1E5E" w:rsidP="002A1C5D">
            <w:pPr>
              <w:rPr>
                <w:rFonts w:ascii="Purisa" w:hAnsi="Purisa"/>
                <w:sz w:val="20"/>
                <w:szCs w:val="20"/>
              </w:rPr>
            </w:pPr>
            <w:r w:rsidRPr="005B1572">
              <w:rPr>
                <w:rFonts w:ascii="Purisa" w:hAnsi="Purisa"/>
                <w:sz w:val="20"/>
                <w:szCs w:val="20"/>
              </w:rPr>
              <w:t>A2-</w:t>
            </w:r>
            <w:r w:rsidRPr="005B1572">
              <w:rPr>
                <w:sz w:val="20"/>
                <w:szCs w:val="20"/>
              </w:rPr>
              <w:t xml:space="preserve"> </w:t>
            </w:r>
            <w:r w:rsidRPr="005B1572">
              <w:rPr>
                <w:rFonts w:ascii="Purisa" w:hAnsi="Purisa"/>
                <w:sz w:val="20"/>
                <w:szCs w:val="20"/>
              </w:rPr>
              <w:t>identificare  i membri della famiglia</w:t>
            </w:r>
          </w:p>
          <w:p w:rsidR="00EB1E5E" w:rsidRPr="005B1572" w:rsidRDefault="000E013F" w:rsidP="002A1C5D">
            <w:pPr>
              <w:rPr>
                <w:rFonts w:ascii="Purisa" w:hAnsi="Purisa"/>
                <w:sz w:val="20"/>
                <w:szCs w:val="20"/>
              </w:rPr>
            </w:pPr>
            <w:r>
              <w:rPr>
                <w:rFonts w:ascii="Purisa" w:hAnsi="Purisa"/>
                <w:sz w:val="20"/>
                <w:szCs w:val="20"/>
              </w:rPr>
              <w:t>A3-</w:t>
            </w:r>
            <w:r w:rsidR="00EB1E5E" w:rsidRPr="005B1572">
              <w:rPr>
                <w:rFonts w:ascii="Purisa" w:hAnsi="Purisa"/>
                <w:sz w:val="20"/>
                <w:szCs w:val="20"/>
              </w:rPr>
              <w:t>Chiedere e saper dire il proprio nome</w:t>
            </w:r>
          </w:p>
        </w:tc>
        <w:tc>
          <w:tcPr>
            <w:tcW w:w="4253" w:type="dxa"/>
            <w:shd w:val="clear" w:color="auto" w:fill="auto"/>
          </w:tcPr>
          <w:p w:rsidR="002A1C5D" w:rsidRPr="005B1572" w:rsidRDefault="000E013F" w:rsidP="002A1C5D">
            <w:pPr>
              <w:rPr>
                <w:rFonts w:ascii="Purisa" w:hAnsi="Purisa"/>
                <w:sz w:val="20"/>
                <w:szCs w:val="20"/>
              </w:rPr>
            </w:pPr>
            <w:r w:rsidRPr="000E013F">
              <w:rPr>
                <w:rFonts w:ascii="Purisa" w:hAnsi="Purisa"/>
                <w:sz w:val="20"/>
                <w:szCs w:val="20"/>
              </w:rPr>
              <w:t xml:space="preserve">Quattro </w:t>
            </w:r>
            <w:r>
              <w:rPr>
                <w:rFonts w:ascii="Purisa" w:hAnsi="Purisa"/>
                <w:sz w:val="20"/>
                <w:szCs w:val="20"/>
              </w:rPr>
              <w:t xml:space="preserve">e </w:t>
            </w:r>
            <w:r w:rsidR="002A1C5D" w:rsidRPr="005B1572">
              <w:rPr>
                <w:rFonts w:ascii="Purisa" w:hAnsi="Purisa"/>
                <w:sz w:val="20"/>
                <w:szCs w:val="20"/>
              </w:rPr>
              <w:t>Cinque anni</w:t>
            </w:r>
          </w:p>
          <w:p w:rsidR="002A1C5D" w:rsidRPr="005B1572" w:rsidRDefault="002A1C5D" w:rsidP="002A1C5D">
            <w:pPr>
              <w:rPr>
                <w:rFonts w:ascii="Purisa" w:hAnsi="Purisa"/>
                <w:sz w:val="20"/>
                <w:szCs w:val="20"/>
              </w:rPr>
            </w:pPr>
            <w:r w:rsidRPr="005B1572">
              <w:rPr>
                <w:rFonts w:ascii="Purisa" w:hAnsi="Purisa"/>
                <w:sz w:val="20"/>
                <w:szCs w:val="20"/>
              </w:rPr>
              <w:t xml:space="preserve">A1-Percepire </w:t>
            </w:r>
            <w:r w:rsidR="000E013F">
              <w:rPr>
                <w:rFonts w:ascii="Purisa" w:hAnsi="Purisa"/>
                <w:sz w:val="20"/>
                <w:szCs w:val="20"/>
              </w:rPr>
              <w:t xml:space="preserve">una lingua diversa </w:t>
            </w:r>
          </w:p>
          <w:p w:rsidR="000E013F" w:rsidRDefault="00EB1E5E" w:rsidP="00EB1E5E">
            <w:pPr>
              <w:rPr>
                <w:rFonts w:ascii="Purisa" w:hAnsi="Purisa"/>
                <w:sz w:val="20"/>
                <w:szCs w:val="20"/>
              </w:rPr>
            </w:pPr>
            <w:r w:rsidRPr="005B1572">
              <w:rPr>
                <w:rFonts w:ascii="Purisa" w:hAnsi="Purisa"/>
                <w:sz w:val="20"/>
                <w:szCs w:val="20"/>
              </w:rPr>
              <w:t>A2- identifi</w:t>
            </w:r>
            <w:r w:rsidR="000E013F">
              <w:rPr>
                <w:rFonts w:ascii="Purisa" w:hAnsi="Purisa"/>
                <w:sz w:val="20"/>
                <w:szCs w:val="20"/>
              </w:rPr>
              <w:t>care  i genitori della famiglia</w:t>
            </w:r>
          </w:p>
          <w:p w:rsidR="00EB1E5E" w:rsidRPr="005B1572" w:rsidRDefault="000E013F" w:rsidP="00EB1E5E">
            <w:pPr>
              <w:rPr>
                <w:rFonts w:ascii="Purisa" w:hAnsi="Purisa"/>
                <w:sz w:val="20"/>
                <w:szCs w:val="20"/>
              </w:rPr>
            </w:pPr>
            <w:r>
              <w:rPr>
                <w:rFonts w:ascii="Purisa" w:hAnsi="Purisa"/>
                <w:sz w:val="20"/>
                <w:szCs w:val="20"/>
              </w:rPr>
              <w:t>A3-</w:t>
            </w:r>
            <w:r w:rsidR="00EB1E5E" w:rsidRPr="005B1572">
              <w:rPr>
                <w:rFonts w:ascii="Purisa" w:hAnsi="Purisa"/>
                <w:sz w:val="20"/>
                <w:szCs w:val="20"/>
              </w:rPr>
              <w:t xml:space="preserve"> saper dire il proprio nome</w:t>
            </w:r>
          </w:p>
        </w:tc>
        <w:tc>
          <w:tcPr>
            <w:tcW w:w="1843" w:type="dxa"/>
            <w:vMerge w:val="restart"/>
            <w:shd w:val="clear" w:color="auto" w:fill="auto"/>
          </w:tcPr>
          <w:p w:rsidR="002A1C5D" w:rsidRPr="005B1572" w:rsidRDefault="002A1C5D" w:rsidP="002A1C5D">
            <w:pPr>
              <w:rPr>
                <w:rFonts w:ascii="Purisa" w:hAnsi="Purisa"/>
                <w:sz w:val="20"/>
                <w:szCs w:val="20"/>
              </w:rPr>
            </w:pPr>
            <w:r w:rsidRPr="005B1572">
              <w:rPr>
                <w:rFonts w:ascii="Purisa" w:hAnsi="Purisa"/>
                <w:sz w:val="20"/>
                <w:szCs w:val="20"/>
              </w:rPr>
              <w:t>La proposta didattica si avvale dell'apporto di un'insegnante specialista. L'apprendimento avviene attraverso la scoperta, il gioco, l'ascolto e lo scambio interattivo.</w:t>
            </w:r>
          </w:p>
          <w:p w:rsidR="002A1C5D" w:rsidRPr="005B1572" w:rsidRDefault="002A1C5D" w:rsidP="002A1C5D">
            <w:pPr>
              <w:rPr>
                <w:rFonts w:ascii="Purisa" w:hAnsi="Purisa"/>
                <w:sz w:val="20"/>
                <w:szCs w:val="20"/>
              </w:rPr>
            </w:pPr>
            <w:r w:rsidRPr="005B1572">
              <w:rPr>
                <w:rFonts w:ascii="Purisa" w:hAnsi="Purisa"/>
                <w:sz w:val="20"/>
                <w:szCs w:val="20"/>
              </w:rPr>
              <w:t>La metodologia e le attivit</w:t>
            </w:r>
            <w:r w:rsidRPr="005B1572">
              <w:rPr>
                <w:rFonts w:ascii="Purisa" w:hAnsi="Purisa" w:hint="cs"/>
                <w:sz w:val="20"/>
                <w:szCs w:val="20"/>
              </w:rPr>
              <w:t>à</w:t>
            </w:r>
            <w:r w:rsidRPr="005B1572">
              <w:rPr>
                <w:rFonts w:ascii="Purisa" w:hAnsi="Purisa"/>
                <w:sz w:val="20"/>
                <w:szCs w:val="20"/>
              </w:rPr>
              <w:t xml:space="preserve"> vengono diversificate a seconda della fascia di et</w:t>
            </w:r>
            <w:r w:rsidRPr="005B1572">
              <w:rPr>
                <w:rFonts w:ascii="Purisa" w:hAnsi="Purisa" w:hint="cs"/>
                <w:sz w:val="20"/>
                <w:szCs w:val="20"/>
              </w:rPr>
              <w:t>à</w:t>
            </w:r>
            <w:r w:rsidRPr="005B1572">
              <w:rPr>
                <w:rFonts w:ascii="Purisa" w:hAnsi="Purisa"/>
                <w:sz w:val="20"/>
                <w:szCs w:val="20"/>
              </w:rPr>
              <w:t>.</w:t>
            </w:r>
          </w:p>
        </w:tc>
      </w:tr>
      <w:tr w:rsidR="002A1C5D" w:rsidRPr="007839AD" w:rsidTr="007839AD">
        <w:tc>
          <w:tcPr>
            <w:tcW w:w="2235" w:type="dxa"/>
            <w:shd w:val="clear" w:color="auto" w:fill="auto"/>
          </w:tcPr>
          <w:p w:rsidR="002A1C5D" w:rsidRPr="005B1572" w:rsidRDefault="00EB1E5E">
            <w:pPr>
              <w:rPr>
                <w:rFonts w:ascii="Purisa" w:hAnsi="Purisa"/>
                <w:sz w:val="20"/>
                <w:szCs w:val="20"/>
              </w:rPr>
            </w:pPr>
            <w:r w:rsidRPr="005B1572">
              <w:rPr>
                <w:rFonts w:ascii="Purisa" w:hAnsi="Purisa"/>
                <w:sz w:val="20"/>
                <w:szCs w:val="20"/>
              </w:rPr>
              <w:t>Il corpo e il movimento</w:t>
            </w:r>
          </w:p>
        </w:tc>
        <w:tc>
          <w:tcPr>
            <w:tcW w:w="3791" w:type="dxa"/>
            <w:shd w:val="clear" w:color="auto" w:fill="auto"/>
          </w:tcPr>
          <w:p w:rsidR="002A1C5D" w:rsidRPr="005B1572" w:rsidRDefault="00EB1E5E">
            <w:pPr>
              <w:rPr>
                <w:rFonts w:ascii="Purisa" w:hAnsi="Purisa"/>
                <w:sz w:val="20"/>
                <w:szCs w:val="20"/>
              </w:rPr>
            </w:pPr>
            <w:r w:rsidRPr="005B1572">
              <w:rPr>
                <w:rFonts w:ascii="Purisa" w:hAnsi="Purisa"/>
                <w:sz w:val="20"/>
                <w:szCs w:val="20"/>
              </w:rPr>
              <w:t>B-Risponde con azioni a semplici istruzioni</w:t>
            </w:r>
          </w:p>
        </w:tc>
        <w:tc>
          <w:tcPr>
            <w:tcW w:w="3721" w:type="dxa"/>
            <w:shd w:val="clear" w:color="auto" w:fill="auto"/>
          </w:tcPr>
          <w:p w:rsidR="00EB1E5E" w:rsidRPr="005B1572" w:rsidRDefault="000E013F" w:rsidP="00EB1E5E">
            <w:pPr>
              <w:rPr>
                <w:rFonts w:ascii="Purisa" w:hAnsi="Purisa"/>
                <w:sz w:val="20"/>
                <w:szCs w:val="20"/>
              </w:rPr>
            </w:pPr>
            <w:r>
              <w:rPr>
                <w:rFonts w:ascii="Purisa" w:hAnsi="Purisa"/>
                <w:sz w:val="20"/>
                <w:szCs w:val="20"/>
              </w:rPr>
              <w:t xml:space="preserve">Quattro e </w:t>
            </w:r>
            <w:r w:rsidR="00EB1E5E" w:rsidRPr="005B1572">
              <w:rPr>
                <w:rFonts w:ascii="Purisa" w:hAnsi="Purisa"/>
                <w:sz w:val="20"/>
                <w:szCs w:val="20"/>
              </w:rPr>
              <w:t>Cinque anni</w:t>
            </w:r>
          </w:p>
          <w:p w:rsidR="002A1C5D" w:rsidRPr="005B1572" w:rsidRDefault="00EB1E5E" w:rsidP="00EB1E5E">
            <w:pPr>
              <w:rPr>
                <w:rFonts w:ascii="Purisa" w:hAnsi="Purisa"/>
                <w:sz w:val="20"/>
                <w:szCs w:val="20"/>
              </w:rPr>
            </w:pPr>
            <w:r w:rsidRPr="005B1572">
              <w:rPr>
                <w:rFonts w:ascii="Purisa" w:hAnsi="Purisa"/>
                <w:sz w:val="20"/>
                <w:szCs w:val="20"/>
              </w:rPr>
              <w:t>B1-Comprendere e rispondere con azioni a semplici istruzioni</w:t>
            </w:r>
          </w:p>
          <w:p w:rsidR="00EB1E5E" w:rsidRPr="005B1572" w:rsidRDefault="00EB1E5E" w:rsidP="00EB1E5E">
            <w:pPr>
              <w:rPr>
                <w:rFonts w:ascii="Purisa" w:hAnsi="Purisa"/>
                <w:sz w:val="20"/>
                <w:szCs w:val="20"/>
              </w:rPr>
            </w:pPr>
            <w:r w:rsidRPr="005B1572">
              <w:rPr>
                <w:rFonts w:ascii="Purisa" w:hAnsi="Purisa"/>
                <w:sz w:val="20"/>
                <w:szCs w:val="20"/>
              </w:rPr>
              <w:t>B2-Individuare e denominare le varie parti del corpo</w:t>
            </w:r>
          </w:p>
        </w:tc>
        <w:tc>
          <w:tcPr>
            <w:tcW w:w="4253" w:type="dxa"/>
            <w:shd w:val="clear" w:color="auto" w:fill="auto"/>
          </w:tcPr>
          <w:p w:rsidR="00EB1E5E" w:rsidRPr="005B1572" w:rsidRDefault="000E013F" w:rsidP="00EB1E5E">
            <w:pPr>
              <w:rPr>
                <w:rFonts w:ascii="Purisa" w:hAnsi="Purisa"/>
                <w:sz w:val="20"/>
                <w:szCs w:val="20"/>
              </w:rPr>
            </w:pPr>
            <w:r>
              <w:rPr>
                <w:rFonts w:ascii="Purisa" w:hAnsi="Purisa"/>
                <w:sz w:val="20"/>
                <w:szCs w:val="20"/>
              </w:rPr>
              <w:t xml:space="preserve">Quattro e </w:t>
            </w:r>
            <w:r w:rsidR="00EB1E5E" w:rsidRPr="005B1572">
              <w:rPr>
                <w:rFonts w:ascii="Purisa" w:hAnsi="Purisa"/>
                <w:sz w:val="20"/>
                <w:szCs w:val="20"/>
              </w:rPr>
              <w:t>Cinque anni</w:t>
            </w:r>
          </w:p>
          <w:p w:rsidR="00EB1E5E" w:rsidRPr="005B1572" w:rsidRDefault="00EB1E5E" w:rsidP="00EB1E5E">
            <w:pPr>
              <w:rPr>
                <w:rFonts w:ascii="Purisa" w:hAnsi="Purisa"/>
                <w:sz w:val="20"/>
                <w:szCs w:val="20"/>
              </w:rPr>
            </w:pPr>
            <w:r w:rsidRPr="005B1572">
              <w:rPr>
                <w:rFonts w:ascii="Purisa" w:hAnsi="Purisa"/>
                <w:sz w:val="20"/>
                <w:szCs w:val="20"/>
              </w:rPr>
              <w:t>B1-Comprendere  semplici istruzioni</w:t>
            </w:r>
          </w:p>
          <w:p w:rsidR="002A1C5D" w:rsidRPr="005B1572" w:rsidRDefault="000E013F" w:rsidP="00EB1E5E">
            <w:pPr>
              <w:rPr>
                <w:rFonts w:ascii="Purisa" w:hAnsi="Purisa"/>
                <w:sz w:val="20"/>
                <w:szCs w:val="20"/>
              </w:rPr>
            </w:pPr>
            <w:r>
              <w:rPr>
                <w:rFonts w:ascii="Purisa" w:hAnsi="Purisa"/>
                <w:sz w:val="20"/>
                <w:szCs w:val="20"/>
              </w:rPr>
              <w:t>B2-</w:t>
            </w:r>
            <w:r w:rsidR="00EB1E5E" w:rsidRPr="005B1572">
              <w:rPr>
                <w:rFonts w:ascii="Purisa" w:hAnsi="Purisa"/>
                <w:sz w:val="20"/>
                <w:szCs w:val="20"/>
              </w:rPr>
              <w:t xml:space="preserve"> denominare le varie parti del corpo</w:t>
            </w:r>
          </w:p>
        </w:tc>
        <w:tc>
          <w:tcPr>
            <w:tcW w:w="1843" w:type="dxa"/>
            <w:vMerge/>
            <w:shd w:val="clear" w:color="auto" w:fill="auto"/>
          </w:tcPr>
          <w:p w:rsidR="002A1C5D" w:rsidRPr="005B1572" w:rsidRDefault="002A1C5D">
            <w:pPr>
              <w:rPr>
                <w:rFonts w:ascii="Purisa" w:hAnsi="Purisa"/>
                <w:sz w:val="20"/>
                <w:szCs w:val="20"/>
              </w:rPr>
            </w:pPr>
          </w:p>
        </w:tc>
      </w:tr>
      <w:tr w:rsidR="002A1C5D" w:rsidRPr="007839AD" w:rsidTr="007839AD">
        <w:tc>
          <w:tcPr>
            <w:tcW w:w="2235" w:type="dxa"/>
            <w:shd w:val="clear" w:color="auto" w:fill="auto"/>
          </w:tcPr>
          <w:p w:rsidR="002A1C5D" w:rsidRPr="005B1572" w:rsidRDefault="00EB1E5E">
            <w:pPr>
              <w:rPr>
                <w:rFonts w:ascii="Purisa" w:hAnsi="Purisa"/>
                <w:sz w:val="20"/>
                <w:szCs w:val="20"/>
              </w:rPr>
            </w:pPr>
            <w:r w:rsidRPr="005B1572">
              <w:rPr>
                <w:rFonts w:ascii="Purisa" w:hAnsi="Purisa"/>
                <w:sz w:val="20"/>
                <w:szCs w:val="20"/>
              </w:rPr>
              <w:t>Immagini, suoni, colori</w:t>
            </w:r>
          </w:p>
        </w:tc>
        <w:tc>
          <w:tcPr>
            <w:tcW w:w="3791" w:type="dxa"/>
            <w:shd w:val="clear" w:color="auto" w:fill="auto"/>
          </w:tcPr>
          <w:p w:rsidR="002A1C5D" w:rsidRPr="005B1572" w:rsidRDefault="00EB1E5E">
            <w:pPr>
              <w:rPr>
                <w:rFonts w:ascii="Purisa" w:hAnsi="Purisa"/>
                <w:sz w:val="20"/>
                <w:szCs w:val="20"/>
              </w:rPr>
            </w:pPr>
            <w:r w:rsidRPr="005B1572">
              <w:rPr>
                <w:rFonts w:ascii="Purisa" w:hAnsi="Purisa"/>
                <w:sz w:val="20"/>
                <w:szCs w:val="20"/>
              </w:rPr>
              <w:t>C-Sviluppa interesse per l'ascolto di canzoni e vi partecipa attraverso il mimo e/o la ripetizione di parole</w:t>
            </w:r>
          </w:p>
        </w:tc>
        <w:tc>
          <w:tcPr>
            <w:tcW w:w="3721" w:type="dxa"/>
            <w:shd w:val="clear" w:color="auto" w:fill="auto"/>
          </w:tcPr>
          <w:p w:rsidR="00EB1E5E" w:rsidRPr="005B1572" w:rsidRDefault="000E013F" w:rsidP="00EB1E5E">
            <w:pPr>
              <w:rPr>
                <w:rFonts w:ascii="Purisa" w:hAnsi="Purisa"/>
                <w:sz w:val="20"/>
                <w:szCs w:val="20"/>
              </w:rPr>
            </w:pPr>
            <w:r>
              <w:rPr>
                <w:rFonts w:ascii="Purisa" w:hAnsi="Purisa"/>
                <w:sz w:val="20"/>
                <w:szCs w:val="20"/>
              </w:rPr>
              <w:t xml:space="preserve">Quattro e </w:t>
            </w:r>
            <w:r w:rsidR="00EB1E5E" w:rsidRPr="005B1572">
              <w:rPr>
                <w:rFonts w:ascii="Purisa" w:hAnsi="Purisa"/>
                <w:sz w:val="20"/>
                <w:szCs w:val="20"/>
              </w:rPr>
              <w:t>Cinque anni</w:t>
            </w:r>
          </w:p>
          <w:p w:rsidR="002A1C5D" w:rsidRPr="005B1572" w:rsidRDefault="00EB1E5E" w:rsidP="00EB1E5E">
            <w:pPr>
              <w:rPr>
                <w:rFonts w:ascii="Purisa" w:hAnsi="Purisa"/>
                <w:sz w:val="20"/>
                <w:szCs w:val="20"/>
              </w:rPr>
            </w:pPr>
            <w:r w:rsidRPr="005B1572">
              <w:rPr>
                <w:rFonts w:ascii="Purisa" w:hAnsi="Purisa"/>
                <w:sz w:val="20"/>
                <w:szCs w:val="20"/>
              </w:rPr>
              <w:t>C1-Ascoltare , mimare e ripetere le parole di una canzone</w:t>
            </w:r>
          </w:p>
        </w:tc>
        <w:tc>
          <w:tcPr>
            <w:tcW w:w="4253" w:type="dxa"/>
            <w:shd w:val="clear" w:color="auto" w:fill="auto"/>
          </w:tcPr>
          <w:p w:rsidR="00EB1E5E" w:rsidRPr="005B1572" w:rsidRDefault="000E013F" w:rsidP="00EB1E5E">
            <w:pPr>
              <w:rPr>
                <w:rFonts w:ascii="Purisa" w:hAnsi="Purisa"/>
                <w:sz w:val="20"/>
                <w:szCs w:val="20"/>
              </w:rPr>
            </w:pPr>
            <w:r>
              <w:rPr>
                <w:rFonts w:ascii="Purisa" w:hAnsi="Purisa"/>
                <w:sz w:val="20"/>
                <w:szCs w:val="20"/>
              </w:rPr>
              <w:t xml:space="preserve">Quattro e </w:t>
            </w:r>
            <w:r w:rsidR="00EB1E5E" w:rsidRPr="005B1572">
              <w:rPr>
                <w:rFonts w:ascii="Purisa" w:hAnsi="Purisa"/>
                <w:sz w:val="20"/>
                <w:szCs w:val="20"/>
              </w:rPr>
              <w:t>Cinque anni</w:t>
            </w:r>
          </w:p>
          <w:p w:rsidR="002A1C5D" w:rsidRPr="005B1572" w:rsidRDefault="00EB1E5E" w:rsidP="00EB1E5E">
            <w:pPr>
              <w:rPr>
                <w:rFonts w:ascii="Purisa" w:hAnsi="Purisa"/>
                <w:sz w:val="20"/>
                <w:szCs w:val="20"/>
              </w:rPr>
            </w:pPr>
            <w:r w:rsidRPr="005B1572">
              <w:rPr>
                <w:rFonts w:ascii="Purisa" w:hAnsi="Purisa"/>
                <w:sz w:val="20"/>
                <w:szCs w:val="20"/>
              </w:rPr>
              <w:t>C1-Ascoltare e imitare i gesti associati alla canzone</w:t>
            </w:r>
          </w:p>
        </w:tc>
        <w:tc>
          <w:tcPr>
            <w:tcW w:w="1843" w:type="dxa"/>
            <w:vMerge/>
            <w:shd w:val="clear" w:color="auto" w:fill="auto"/>
          </w:tcPr>
          <w:p w:rsidR="002A1C5D" w:rsidRPr="005B1572" w:rsidRDefault="002A1C5D">
            <w:pPr>
              <w:rPr>
                <w:rFonts w:ascii="Purisa" w:hAnsi="Purisa"/>
                <w:sz w:val="20"/>
                <w:szCs w:val="20"/>
              </w:rPr>
            </w:pPr>
          </w:p>
        </w:tc>
      </w:tr>
      <w:tr w:rsidR="002A1C5D" w:rsidRPr="007839AD" w:rsidTr="007839AD">
        <w:tc>
          <w:tcPr>
            <w:tcW w:w="2235" w:type="dxa"/>
            <w:shd w:val="clear" w:color="auto" w:fill="auto"/>
          </w:tcPr>
          <w:p w:rsidR="002A1C5D" w:rsidRPr="005B1572" w:rsidRDefault="00EB1E5E">
            <w:pPr>
              <w:rPr>
                <w:rFonts w:ascii="Purisa" w:hAnsi="Purisa"/>
                <w:sz w:val="20"/>
                <w:szCs w:val="20"/>
              </w:rPr>
            </w:pPr>
            <w:r w:rsidRPr="005B1572">
              <w:rPr>
                <w:rFonts w:ascii="Purisa" w:hAnsi="Purisa"/>
                <w:sz w:val="20"/>
                <w:szCs w:val="20"/>
              </w:rPr>
              <w:t>I discorsi e le parole</w:t>
            </w:r>
          </w:p>
        </w:tc>
        <w:tc>
          <w:tcPr>
            <w:tcW w:w="3791" w:type="dxa"/>
            <w:shd w:val="clear" w:color="auto" w:fill="auto"/>
          </w:tcPr>
          <w:p w:rsidR="00EB1E5E" w:rsidRPr="005B1572" w:rsidRDefault="00EB1E5E" w:rsidP="00EB1E5E">
            <w:pPr>
              <w:rPr>
                <w:rFonts w:ascii="Purisa" w:hAnsi="Purisa"/>
                <w:sz w:val="20"/>
                <w:szCs w:val="20"/>
              </w:rPr>
            </w:pPr>
            <w:r w:rsidRPr="005B1572">
              <w:rPr>
                <w:rFonts w:ascii="Purisa" w:hAnsi="Purisa"/>
                <w:sz w:val="20"/>
                <w:szCs w:val="20"/>
              </w:rPr>
              <w:t>D-E' consapevole della propria lingua materna e sperimenta una lingua diversa.</w:t>
            </w:r>
          </w:p>
          <w:p w:rsidR="002A1C5D" w:rsidRPr="005B1572" w:rsidRDefault="00EB1E5E" w:rsidP="00EB1E5E">
            <w:pPr>
              <w:rPr>
                <w:rFonts w:ascii="Purisa" w:hAnsi="Purisa"/>
                <w:sz w:val="20"/>
                <w:szCs w:val="20"/>
              </w:rPr>
            </w:pPr>
            <w:r w:rsidRPr="005B1572">
              <w:rPr>
                <w:rFonts w:ascii="Purisa" w:hAnsi="Purisa"/>
                <w:sz w:val="20"/>
                <w:szCs w:val="20"/>
              </w:rPr>
              <w:t>E-Scopre la presenza di lingue diverse, riconosce e sperimenta la pluralit</w:t>
            </w:r>
            <w:r w:rsidRPr="005B1572">
              <w:rPr>
                <w:rFonts w:ascii="Purisa" w:hAnsi="Purisa" w:hint="cs"/>
                <w:sz w:val="20"/>
                <w:szCs w:val="20"/>
              </w:rPr>
              <w:t>à</w:t>
            </w:r>
            <w:r w:rsidRPr="005B1572">
              <w:rPr>
                <w:rFonts w:ascii="Purisa" w:hAnsi="Purisa"/>
                <w:sz w:val="20"/>
                <w:szCs w:val="20"/>
              </w:rPr>
              <w:t xml:space="preserve"> dei linguaggi.</w:t>
            </w:r>
          </w:p>
        </w:tc>
        <w:tc>
          <w:tcPr>
            <w:tcW w:w="3721" w:type="dxa"/>
            <w:shd w:val="clear" w:color="auto" w:fill="auto"/>
          </w:tcPr>
          <w:p w:rsidR="00EB1E5E" w:rsidRPr="005B1572" w:rsidRDefault="000E013F" w:rsidP="00EB1E5E">
            <w:pPr>
              <w:rPr>
                <w:rFonts w:ascii="Purisa" w:hAnsi="Purisa"/>
                <w:sz w:val="20"/>
                <w:szCs w:val="20"/>
              </w:rPr>
            </w:pPr>
            <w:r>
              <w:rPr>
                <w:rFonts w:ascii="Purisa" w:hAnsi="Purisa"/>
                <w:sz w:val="20"/>
                <w:szCs w:val="20"/>
              </w:rPr>
              <w:t xml:space="preserve">Quattro e </w:t>
            </w:r>
            <w:r w:rsidR="00EB1E5E" w:rsidRPr="005B1572">
              <w:rPr>
                <w:rFonts w:ascii="Purisa" w:hAnsi="Purisa"/>
                <w:sz w:val="20"/>
                <w:szCs w:val="20"/>
              </w:rPr>
              <w:t>Cinque anni</w:t>
            </w:r>
          </w:p>
          <w:p w:rsidR="00EB1E5E" w:rsidRPr="005B1572" w:rsidRDefault="00EB1E5E" w:rsidP="00EB1E5E">
            <w:pPr>
              <w:rPr>
                <w:rFonts w:ascii="Purisa" w:hAnsi="Purisa"/>
                <w:sz w:val="20"/>
                <w:szCs w:val="20"/>
              </w:rPr>
            </w:pPr>
            <w:r w:rsidRPr="005B1572">
              <w:rPr>
                <w:rFonts w:ascii="Purisa" w:hAnsi="Purisa"/>
                <w:sz w:val="20"/>
                <w:szCs w:val="20"/>
              </w:rPr>
              <w:t>D1-Salutare e congedarsi.</w:t>
            </w:r>
          </w:p>
          <w:p w:rsidR="00EB1E5E" w:rsidRPr="005B1572" w:rsidRDefault="00EB1E5E" w:rsidP="00EB1E5E">
            <w:pPr>
              <w:rPr>
                <w:rFonts w:ascii="Purisa" w:hAnsi="Purisa"/>
                <w:sz w:val="20"/>
                <w:szCs w:val="20"/>
              </w:rPr>
            </w:pPr>
            <w:r w:rsidRPr="005B1572">
              <w:rPr>
                <w:rFonts w:ascii="Purisa" w:hAnsi="Purisa"/>
                <w:sz w:val="20"/>
                <w:szCs w:val="20"/>
              </w:rPr>
              <w:t>D2-Comprendere e ripetere il nome di alcuni</w:t>
            </w:r>
            <w:r w:rsidR="000E013F">
              <w:rPr>
                <w:rFonts w:ascii="Purisa" w:hAnsi="Purisa"/>
                <w:sz w:val="20"/>
                <w:szCs w:val="20"/>
              </w:rPr>
              <w:t xml:space="preserve"> </w:t>
            </w:r>
            <w:r w:rsidR="003B29E5">
              <w:rPr>
                <w:rFonts w:ascii="Purisa" w:hAnsi="Purisa"/>
                <w:sz w:val="20"/>
                <w:szCs w:val="20"/>
              </w:rPr>
              <w:t xml:space="preserve">colori </w:t>
            </w:r>
            <w:r w:rsidRPr="005B1572">
              <w:rPr>
                <w:rFonts w:ascii="Purisa" w:hAnsi="Purisa"/>
                <w:sz w:val="20"/>
                <w:szCs w:val="20"/>
              </w:rPr>
              <w:t>e di alcuni alimenti.</w:t>
            </w:r>
          </w:p>
          <w:p w:rsidR="00EB1E5E" w:rsidRPr="005B1572" w:rsidRDefault="00EB1E5E" w:rsidP="00EB1E5E">
            <w:pPr>
              <w:rPr>
                <w:rFonts w:ascii="Purisa" w:hAnsi="Purisa"/>
                <w:sz w:val="20"/>
                <w:szCs w:val="20"/>
              </w:rPr>
            </w:pPr>
            <w:r w:rsidRPr="005B1572">
              <w:rPr>
                <w:rFonts w:ascii="Purisa" w:hAnsi="Purisa"/>
                <w:sz w:val="20"/>
                <w:szCs w:val="20"/>
              </w:rPr>
              <w:t>E1-Fare osservazioni e confronti con la propria</w:t>
            </w:r>
            <w:r w:rsidR="000E013F">
              <w:rPr>
                <w:rFonts w:ascii="Purisa" w:hAnsi="Purisa"/>
                <w:sz w:val="20"/>
                <w:szCs w:val="20"/>
              </w:rPr>
              <w:t xml:space="preserve"> </w:t>
            </w:r>
            <w:r w:rsidR="000E013F" w:rsidRPr="000E013F">
              <w:rPr>
                <w:rFonts w:ascii="Purisa" w:hAnsi="Purisa"/>
                <w:sz w:val="20"/>
                <w:szCs w:val="20"/>
              </w:rPr>
              <w:t>lingua.</w:t>
            </w:r>
          </w:p>
          <w:p w:rsidR="002A1C5D" w:rsidRPr="005B1572" w:rsidRDefault="002A1C5D" w:rsidP="00EB1E5E">
            <w:pPr>
              <w:rPr>
                <w:rFonts w:ascii="Purisa" w:hAnsi="Purisa"/>
                <w:sz w:val="20"/>
                <w:szCs w:val="20"/>
              </w:rPr>
            </w:pPr>
          </w:p>
        </w:tc>
        <w:tc>
          <w:tcPr>
            <w:tcW w:w="4253" w:type="dxa"/>
            <w:shd w:val="clear" w:color="auto" w:fill="auto"/>
          </w:tcPr>
          <w:p w:rsidR="009E59A0" w:rsidRPr="005B1572" w:rsidRDefault="000E013F" w:rsidP="009E59A0">
            <w:pPr>
              <w:rPr>
                <w:rFonts w:ascii="Purisa" w:hAnsi="Purisa"/>
                <w:sz w:val="20"/>
                <w:szCs w:val="20"/>
              </w:rPr>
            </w:pPr>
            <w:r>
              <w:rPr>
                <w:rFonts w:ascii="Purisa" w:hAnsi="Purisa"/>
                <w:sz w:val="20"/>
                <w:szCs w:val="20"/>
              </w:rPr>
              <w:t xml:space="preserve">Quattro e </w:t>
            </w:r>
            <w:r w:rsidR="009E59A0" w:rsidRPr="005B1572">
              <w:rPr>
                <w:rFonts w:ascii="Purisa" w:hAnsi="Purisa"/>
                <w:sz w:val="20"/>
                <w:szCs w:val="20"/>
              </w:rPr>
              <w:t>Cinque anni</w:t>
            </w:r>
          </w:p>
          <w:p w:rsidR="000E013F" w:rsidRDefault="000E013F" w:rsidP="009E59A0">
            <w:pPr>
              <w:rPr>
                <w:rFonts w:ascii="Purisa" w:hAnsi="Purisa"/>
                <w:sz w:val="20"/>
                <w:szCs w:val="20"/>
              </w:rPr>
            </w:pPr>
            <w:r>
              <w:rPr>
                <w:rFonts w:ascii="Purisa" w:hAnsi="Purisa"/>
                <w:sz w:val="20"/>
                <w:szCs w:val="20"/>
              </w:rPr>
              <w:t xml:space="preserve">D1-Salutare </w:t>
            </w:r>
          </w:p>
          <w:p w:rsidR="000E013F" w:rsidRDefault="009E59A0" w:rsidP="009E59A0">
            <w:pPr>
              <w:rPr>
                <w:rFonts w:ascii="Purisa" w:hAnsi="Purisa"/>
                <w:sz w:val="20"/>
                <w:szCs w:val="20"/>
              </w:rPr>
            </w:pPr>
            <w:r w:rsidRPr="005B1572">
              <w:rPr>
                <w:rFonts w:ascii="Purisa" w:hAnsi="Purisa"/>
                <w:sz w:val="20"/>
                <w:szCs w:val="20"/>
              </w:rPr>
              <w:t>D2-Ripetere il nome dei colo</w:t>
            </w:r>
            <w:r w:rsidR="003B29E5">
              <w:rPr>
                <w:rFonts w:ascii="Purisa" w:hAnsi="Purisa"/>
                <w:sz w:val="20"/>
                <w:szCs w:val="20"/>
              </w:rPr>
              <w:t xml:space="preserve">ri fondamentali </w:t>
            </w:r>
            <w:r w:rsidRPr="005B1572">
              <w:rPr>
                <w:rFonts w:ascii="Purisa" w:hAnsi="Purisa"/>
                <w:sz w:val="20"/>
                <w:szCs w:val="20"/>
              </w:rPr>
              <w:t xml:space="preserve">. </w:t>
            </w:r>
          </w:p>
          <w:p w:rsidR="002A1C5D" w:rsidRPr="005B1572" w:rsidRDefault="009E59A0" w:rsidP="009E59A0">
            <w:pPr>
              <w:rPr>
                <w:rFonts w:ascii="Purisa" w:hAnsi="Purisa"/>
                <w:sz w:val="20"/>
                <w:szCs w:val="20"/>
              </w:rPr>
            </w:pPr>
            <w:r w:rsidRPr="005B1572">
              <w:rPr>
                <w:rFonts w:ascii="Purisa" w:hAnsi="Purisa"/>
                <w:sz w:val="20"/>
                <w:szCs w:val="20"/>
              </w:rPr>
              <w:t>E1-Percepire una lingua diversa dalla propria.</w:t>
            </w:r>
          </w:p>
        </w:tc>
        <w:tc>
          <w:tcPr>
            <w:tcW w:w="1843" w:type="dxa"/>
            <w:vMerge/>
            <w:shd w:val="clear" w:color="auto" w:fill="auto"/>
          </w:tcPr>
          <w:p w:rsidR="002A1C5D" w:rsidRPr="005B1572" w:rsidRDefault="002A1C5D">
            <w:pPr>
              <w:rPr>
                <w:rFonts w:ascii="Purisa" w:hAnsi="Purisa"/>
                <w:sz w:val="20"/>
                <w:szCs w:val="20"/>
              </w:rPr>
            </w:pPr>
          </w:p>
        </w:tc>
      </w:tr>
      <w:tr w:rsidR="002A1C5D" w:rsidRPr="007839AD" w:rsidTr="007839AD">
        <w:tc>
          <w:tcPr>
            <w:tcW w:w="2235" w:type="dxa"/>
            <w:shd w:val="clear" w:color="auto" w:fill="auto"/>
          </w:tcPr>
          <w:p w:rsidR="009E59A0" w:rsidRPr="005B1572" w:rsidRDefault="009E59A0" w:rsidP="009E59A0">
            <w:pPr>
              <w:rPr>
                <w:rFonts w:ascii="Purisa" w:hAnsi="Purisa"/>
                <w:sz w:val="20"/>
                <w:szCs w:val="20"/>
              </w:rPr>
            </w:pPr>
            <w:r w:rsidRPr="005B1572">
              <w:rPr>
                <w:rFonts w:ascii="Purisa" w:hAnsi="Purisa"/>
                <w:sz w:val="20"/>
                <w:szCs w:val="20"/>
              </w:rPr>
              <w:tab/>
              <w:t>La conoscenza del mondo</w:t>
            </w:r>
            <w:r w:rsidRPr="005B1572">
              <w:rPr>
                <w:rFonts w:ascii="Purisa" w:hAnsi="Purisa"/>
                <w:sz w:val="20"/>
                <w:szCs w:val="20"/>
              </w:rPr>
              <w:tab/>
            </w:r>
            <w:r w:rsidRPr="005B1572">
              <w:rPr>
                <w:rFonts w:ascii="Purisa" w:hAnsi="Purisa"/>
                <w:sz w:val="20"/>
                <w:szCs w:val="20"/>
              </w:rPr>
              <w:tab/>
            </w:r>
            <w:r w:rsidRPr="005B1572">
              <w:rPr>
                <w:rFonts w:ascii="Purisa" w:hAnsi="Purisa"/>
                <w:sz w:val="20"/>
                <w:szCs w:val="20"/>
              </w:rPr>
              <w:tab/>
            </w:r>
            <w:r w:rsidRPr="005B1572">
              <w:rPr>
                <w:rFonts w:ascii="Purisa" w:hAnsi="Purisa"/>
                <w:sz w:val="20"/>
                <w:szCs w:val="20"/>
              </w:rPr>
              <w:tab/>
            </w:r>
            <w:r w:rsidRPr="005B1572">
              <w:rPr>
                <w:rFonts w:ascii="Purisa" w:hAnsi="Purisa"/>
                <w:sz w:val="20"/>
                <w:szCs w:val="20"/>
              </w:rPr>
              <w:tab/>
            </w:r>
          </w:p>
          <w:p w:rsidR="009E59A0" w:rsidRPr="005B1572" w:rsidRDefault="009E59A0" w:rsidP="009E59A0">
            <w:pPr>
              <w:rPr>
                <w:rFonts w:ascii="Purisa" w:hAnsi="Purisa"/>
                <w:sz w:val="20"/>
                <w:szCs w:val="20"/>
              </w:rPr>
            </w:pPr>
          </w:p>
          <w:p w:rsidR="009E59A0" w:rsidRPr="005B1572" w:rsidRDefault="009E59A0" w:rsidP="009E59A0">
            <w:pPr>
              <w:rPr>
                <w:rFonts w:ascii="Purisa" w:hAnsi="Purisa"/>
                <w:sz w:val="20"/>
                <w:szCs w:val="20"/>
              </w:rPr>
            </w:pPr>
          </w:p>
          <w:p w:rsidR="002A1C5D" w:rsidRPr="005B1572" w:rsidRDefault="002A1C5D">
            <w:pPr>
              <w:rPr>
                <w:rFonts w:ascii="Purisa" w:hAnsi="Purisa"/>
                <w:sz w:val="20"/>
                <w:szCs w:val="20"/>
              </w:rPr>
            </w:pPr>
          </w:p>
        </w:tc>
        <w:tc>
          <w:tcPr>
            <w:tcW w:w="3791" w:type="dxa"/>
            <w:shd w:val="clear" w:color="auto" w:fill="auto"/>
          </w:tcPr>
          <w:p w:rsidR="002A1C5D" w:rsidRPr="005B1572" w:rsidRDefault="000E013F">
            <w:pPr>
              <w:rPr>
                <w:rFonts w:ascii="Purisa" w:hAnsi="Purisa"/>
                <w:sz w:val="20"/>
                <w:szCs w:val="20"/>
              </w:rPr>
            </w:pPr>
            <w:r>
              <w:rPr>
                <w:rFonts w:ascii="Purisa" w:hAnsi="Purisa"/>
                <w:sz w:val="20"/>
                <w:szCs w:val="20"/>
              </w:rPr>
              <w:t>F-</w:t>
            </w:r>
            <w:r>
              <w:t xml:space="preserve"> </w:t>
            </w:r>
            <w:r w:rsidRPr="000E013F">
              <w:rPr>
                <w:rFonts w:ascii="Purisa" w:hAnsi="Purisa"/>
                <w:sz w:val="20"/>
                <w:szCs w:val="20"/>
              </w:rPr>
              <w:t>Ha familiarit</w:t>
            </w:r>
            <w:r w:rsidRPr="000E013F">
              <w:rPr>
                <w:rFonts w:ascii="Purisa" w:hAnsi="Purisa" w:hint="cs"/>
                <w:sz w:val="20"/>
                <w:szCs w:val="20"/>
              </w:rPr>
              <w:t>à</w:t>
            </w:r>
            <w:r w:rsidRPr="000E013F">
              <w:rPr>
                <w:rFonts w:ascii="Purisa" w:hAnsi="Purisa"/>
                <w:sz w:val="20"/>
                <w:szCs w:val="20"/>
              </w:rPr>
              <w:t xml:space="preserve"> sia con le strategie del contare</w:t>
            </w:r>
          </w:p>
        </w:tc>
        <w:tc>
          <w:tcPr>
            <w:tcW w:w="3721" w:type="dxa"/>
            <w:shd w:val="clear" w:color="auto" w:fill="auto"/>
          </w:tcPr>
          <w:p w:rsidR="002A1C5D" w:rsidRDefault="000E013F">
            <w:pPr>
              <w:rPr>
                <w:rFonts w:ascii="Purisa" w:hAnsi="Purisa"/>
                <w:sz w:val="20"/>
                <w:szCs w:val="20"/>
              </w:rPr>
            </w:pPr>
            <w:r>
              <w:rPr>
                <w:rFonts w:ascii="Purisa" w:hAnsi="Purisa"/>
                <w:sz w:val="20"/>
                <w:szCs w:val="20"/>
              </w:rPr>
              <w:t>Quattro e cinque anni</w:t>
            </w:r>
          </w:p>
          <w:p w:rsidR="000E013F" w:rsidRDefault="000E013F" w:rsidP="003B29E5">
            <w:pPr>
              <w:rPr>
                <w:rFonts w:ascii="Purisa" w:hAnsi="Purisa"/>
                <w:sz w:val="20"/>
                <w:szCs w:val="20"/>
              </w:rPr>
            </w:pPr>
            <w:r>
              <w:rPr>
                <w:rFonts w:ascii="Purisa" w:hAnsi="Purisa"/>
                <w:sz w:val="20"/>
                <w:szCs w:val="20"/>
              </w:rPr>
              <w:t>F1-</w:t>
            </w:r>
            <w:r>
              <w:t xml:space="preserve"> </w:t>
            </w:r>
            <w:r w:rsidR="003B29E5">
              <w:rPr>
                <w:rFonts w:ascii="Purisa" w:hAnsi="Purisa"/>
                <w:sz w:val="20"/>
                <w:szCs w:val="20"/>
              </w:rPr>
              <w:t xml:space="preserve">Conoscere </w:t>
            </w:r>
            <w:r>
              <w:rPr>
                <w:rFonts w:ascii="Purisa" w:hAnsi="Purisa"/>
                <w:sz w:val="20"/>
                <w:szCs w:val="20"/>
              </w:rPr>
              <w:t xml:space="preserve"> il nome di </w:t>
            </w:r>
            <w:r w:rsidRPr="000E013F">
              <w:rPr>
                <w:rFonts w:ascii="Purisa" w:hAnsi="Purisa"/>
                <w:sz w:val="20"/>
                <w:szCs w:val="20"/>
              </w:rPr>
              <w:t xml:space="preserve"> dei  numeri</w:t>
            </w:r>
            <w:r w:rsidR="003B29E5">
              <w:rPr>
                <w:rFonts w:ascii="Purisa" w:hAnsi="Purisa"/>
                <w:sz w:val="20"/>
                <w:szCs w:val="20"/>
              </w:rPr>
              <w:t xml:space="preserve"> da 1 a 10</w:t>
            </w:r>
          </w:p>
          <w:p w:rsidR="003B29E5" w:rsidRPr="005B1572" w:rsidRDefault="003B29E5" w:rsidP="003B29E5">
            <w:pPr>
              <w:rPr>
                <w:rFonts w:ascii="Purisa" w:hAnsi="Purisa"/>
                <w:sz w:val="20"/>
                <w:szCs w:val="20"/>
              </w:rPr>
            </w:pPr>
            <w:r>
              <w:rPr>
                <w:rFonts w:ascii="Purisa" w:hAnsi="Purisa"/>
                <w:sz w:val="20"/>
                <w:szCs w:val="20"/>
              </w:rPr>
              <w:t>F2-Contare in lingua da 1 a 10</w:t>
            </w:r>
          </w:p>
        </w:tc>
        <w:tc>
          <w:tcPr>
            <w:tcW w:w="4253" w:type="dxa"/>
            <w:shd w:val="clear" w:color="auto" w:fill="auto"/>
          </w:tcPr>
          <w:p w:rsidR="003B29E5" w:rsidRPr="003B29E5" w:rsidRDefault="003B29E5" w:rsidP="003B29E5">
            <w:pPr>
              <w:rPr>
                <w:rFonts w:ascii="Purisa" w:hAnsi="Purisa"/>
                <w:sz w:val="20"/>
                <w:szCs w:val="20"/>
              </w:rPr>
            </w:pPr>
            <w:r w:rsidRPr="003B29E5">
              <w:rPr>
                <w:rFonts w:ascii="Purisa" w:hAnsi="Purisa"/>
                <w:sz w:val="20"/>
                <w:szCs w:val="20"/>
              </w:rPr>
              <w:t>Quattro e cinque anni</w:t>
            </w:r>
          </w:p>
          <w:p w:rsidR="003B29E5" w:rsidRPr="003B29E5" w:rsidRDefault="003B29E5" w:rsidP="003B29E5">
            <w:pPr>
              <w:rPr>
                <w:rFonts w:ascii="Purisa" w:hAnsi="Purisa"/>
                <w:sz w:val="20"/>
                <w:szCs w:val="20"/>
              </w:rPr>
            </w:pPr>
            <w:r w:rsidRPr="003B29E5">
              <w:rPr>
                <w:rFonts w:ascii="Purisa" w:hAnsi="Purisa"/>
                <w:sz w:val="20"/>
                <w:szCs w:val="20"/>
              </w:rPr>
              <w:t>F1- Conoscere  i</w:t>
            </w:r>
            <w:r>
              <w:rPr>
                <w:rFonts w:ascii="Purisa" w:hAnsi="Purisa"/>
                <w:sz w:val="20"/>
                <w:szCs w:val="20"/>
              </w:rPr>
              <w:t>l nome di  dei  numeri da 1 a 5</w:t>
            </w:r>
          </w:p>
          <w:p w:rsidR="002A1C5D" w:rsidRPr="005B1572" w:rsidRDefault="003B29E5" w:rsidP="003B29E5">
            <w:pPr>
              <w:rPr>
                <w:rFonts w:ascii="Purisa" w:hAnsi="Purisa"/>
                <w:sz w:val="20"/>
                <w:szCs w:val="20"/>
              </w:rPr>
            </w:pPr>
            <w:r>
              <w:rPr>
                <w:rFonts w:ascii="Purisa" w:hAnsi="Purisa"/>
                <w:sz w:val="20"/>
                <w:szCs w:val="20"/>
              </w:rPr>
              <w:t>F2-Contare in lingua da 1 a 5</w:t>
            </w:r>
          </w:p>
        </w:tc>
        <w:tc>
          <w:tcPr>
            <w:tcW w:w="1843" w:type="dxa"/>
            <w:vMerge/>
            <w:shd w:val="clear" w:color="auto" w:fill="auto"/>
          </w:tcPr>
          <w:p w:rsidR="002A1C5D" w:rsidRPr="005B1572" w:rsidRDefault="002A1C5D">
            <w:pPr>
              <w:rPr>
                <w:rFonts w:ascii="Purisa" w:hAnsi="Purisa"/>
                <w:sz w:val="20"/>
                <w:szCs w:val="20"/>
              </w:rPr>
            </w:pPr>
          </w:p>
        </w:tc>
      </w:tr>
    </w:tbl>
    <w:p w:rsidR="002A1C5D" w:rsidRPr="002A1C5D" w:rsidRDefault="002A1C5D">
      <w:pPr>
        <w:rPr>
          <w:rFonts w:ascii="Purisa" w:hAnsi="Purisa"/>
        </w:rPr>
      </w:pPr>
    </w:p>
    <w:p w:rsidR="002A1C5D" w:rsidRDefault="002A1C5D">
      <w:pPr>
        <w:rPr>
          <w:rFonts w:ascii="Purisa" w:hAnsi="Purisa"/>
        </w:rPr>
      </w:pPr>
    </w:p>
    <w:p w:rsidR="000E013F" w:rsidRDefault="000E013F">
      <w:pPr>
        <w:rPr>
          <w:rFonts w:ascii="Purisa" w:hAnsi="Purisa"/>
        </w:rPr>
      </w:pPr>
    </w:p>
    <w:p w:rsidR="000E013F" w:rsidRDefault="000E013F">
      <w:pPr>
        <w:rPr>
          <w:rFonts w:ascii="Purisa" w:hAnsi="Purisa"/>
        </w:rPr>
      </w:pPr>
    </w:p>
    <w:p w:rsidR="000E013F" w:rsidRDefault="000E013F">
      <w:pPr>
        <w:rPr>
          <w:rFonts w:ascii="Purisa" w:hAnsi="Purisa"/>
        </w:rPr>
      </w:pPr>
    </w:p>
    <w:p w:rsidR="000E013F" w:rsidRDefault="000E013F">
      <w:pPr>
        <w:rPr>
          <w:rFonts w:ascii="Purisa" w:hAnsi="Purisa"/>
        </w:rPr>
      </w:pPr>
    </w:p>
    <w:p w:rsidR="000E013F" w:rsidRDefault="000E013F">
      <w:pPr>
        <w:rPr>
          <w:rFonts w:ascii="Purisa" w:hAnsi="Purisa"/>
        </w:rPr>
      </w:pPr>
    </w:p>
    <w:p w:rsidR="000E013F" w:rsidRDefault="000E013F">
      <w:pPr>
        <w:rPr>
          <w:rFonts w:ascii="Purisa" w:hAnsi="Purisa"/>
        </w:rPr>
      </w:pPr>
    </w:p>
    <w:p w:rsidR="000E013F" w:rsidRDefault="000E013F">
      <w:pPr>
        <w:rPr>
          <w:rFonts w:ascii="Purisa" w:hAnsi="Purisa"/>
        </w:rPr>
      </w:pPr>
    </w:p>
    <w:p w:rsidR="000E013F" w:rsidRDefault="000E013F">
      <w:pPr>
        <w:rPr>
          <w:rFonts w:ascii="Purisa" w:hAnsi="Purisa"/>
        </w:rPr>
      </w:pPr>
    </w:p>
    <w:p w:rsidR="000E013F" w:rsidRDefault="000E013F">
      <w:pPr>
        <w:rPr>
          <w:rFonts w:ascii="Purisa" w:hAnsi="Purisa"/>
        </w:rPr>
      </w:pPr>
    </w:p>
    <w:p w:rsidR="000E013F" w:rsidRDefault="000E013F">
      <w:pPr>
        <w:rPr>
          <w:rFonts w:ascii="Purisa" w:hAnsi="Purisa"/>
        </w:rPr>
      </w:pPr>
    </w:p>
    <w:p w:rsidR="000E013F" w:rsidRDefault="000E013F">
      <w:pPr>
        <w:rPr>
          <w:rFonts w:ascii="Purisa" w:hAnsi="Purisa"/>
        </w:rPr>
      </w:pPr>
    </w:p>
    <w:p w:rsidR="000E013F" w:rsidRDefault="000E013F">
      <w:pPr>
        <w:rPr>
          <w:rFonts w:ascii="Purisa" w:hAnsi="Purisa"/>
        </w:rPr>
      </w:pPr>
    </w:p>
    <w:p w:rsidR="003B29E5" w:rsidRDefault="003B29E5">
      <w:pPr>
        <w:rPr>
          <w:rFonts w:ascii="Purisa" w:hAnsi="Purisa"/>
        </w:rPr>
      </w:pPr>
    </w:p>
    <w:p w:rsidR="000E013F" w:rsidRPr="009E59A0" w:rsidRDefault="000E013F">
      <w:pPr>
        <w:rPr>
          <w:rFonts w:ascii="Purisa" w:hAnsi="Purisa"/>
        </w:rPr>
      </w:pPr>
    </w:p>
    <w:tbl>
      <w:tblPr>
        <w:tblW w:w="15560" w:type="dxa"/>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5276"/>
        <w:gridCol w:w="3685"/>
        <w:gridCol w:w="4394"/>
      </w:tblGrid>
      <w:tr w:rsidR="009E59A0" w:rsidTr="009E59A0">
        <w:tc>
          <w:tcPr>
            <w:tcW w:w="2205" w:type="dxa"/>
            <w:tcBorders>
              <w:top w:val="single" w:sz="1" w:space="0" w:color="000000"/>
              <w:left w:val="single" w:sz="1" w:space="0" w:color="000000"/>
              <w:bottom w:val="single" w:sz="1" w:space="0" w:color="000000"/>
            </w:tcBorders>
          </w:tcPr>
          <w:p w:rsidR="009E59A0" w:rsidRDefault="009E59A0" w:rsidP="0037367F">
            <w:pPr>
              <w:snapToGrid w:val="0"/>
              <w:jc w:val="center"/>
              <w:rPr>
                <w:rFonts w:ascii="Purisa" w:hAnsi="Purisa"/>
              </w:rPr>
            </w:pPr>
          </w:p>
        </w:tc>
        <w:tc>
          <w:tcPr>
            <w:tcW w:w="13355" w:type="dxa"/>
            <w:gridSpan w:val="3"/>
            <w:tcBorders>
              <w:top w:val="single" w:sz="1" w:space="0" w:color="000000"/>
              <w:left w:val="single" w:sz="1" w:space="0" w:color="000000"/>
              <w:bottom w:val="single" w:sz="1" w:space="0" w:color="000000"/>
              <w:right w:val="single" w:sz="1" w:space="0" w:color="000000"/>
            </w:tcBorders>
            <w:shd w:val="clear" w:color="auto" w:fill="FFFF00"/>
          </w:tcPr>
          <w:p w:rsidR="009E59A0" w:rsidRDefault="009E59A0" w:rsidP="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ARTE E IMMAGINE</w:t>
            </w:r>
          </w:p>
        </w:tc>
      </w:tr>
      <w:tr w:rsidR="009E59A0" w:rsidTr="009E59A0">
        <w:tc>
          <w:tcPr>
            <w:tcW w:w="2205" w:type="dxa"/>
            <w:tcBorders>
              <w:left w:val="single" w:sz="1" w:space="0" w:color="000000"/>
              <w:bottom w:val="single" w:sz="1" w:space="0" w:color="000000"/>
            </w:tcBorders>
            <w:shd w:val="clear" w:color="auto" w:fill="83CAFF"/>
          </w:tcPr>
          <w:p w:rsidR="009E59A0" w:rsidRDefault="009E59A0" w:rsidP="0037367F">
            <w:pPr>
              <w:snapToGrid w:val="0"/>
              <w:jc w:val="center"/>
              <w:rPr>
                <w:rFonts w:ascii="Purisa" w:hAnsi="Purisa"/>
              </w:rPr>
            </w:pPr>
            <w:r w:rsidRPr="009E59A0">
              <w:rPr>
                <w:rFonts w:ascii="Purisa" w:hAnsi="Purisa"/>
              </w:rPr>
              <w:t>Campi di esperienza</w:t>
            </w:r>
          </w:p>
        </w:tc>
        <w:tc>
          <w:tcPr>
            <w:tcW w:w="5276" w:type="dxa"/>
            <w:tcBorders>
              <w:left w:val="single" w:sz="1" w:space="0" w:color="000000"/>
              <w:bottom w:val="single" w:sz="1" w:space="0" w:color="000000"/>
            </w:tcBorders>
            <w:shd w:val="clear" w:color="auto" w:fill="83CAFF"/>
          </w:tcPr>
          <w:p w:rsidR="009E59A0" w:rsidRDefault="009E59A0" w:rsidP="0037367F">
            <w:pPr>
              <w:snapToGrid w:val="0"/>
              <w:jc w:val="center"/>
              <w:rPr>
                <w:rFonts w:ascii="Purisa" w:hAnsi="Purisa"/>
              </w:rPr>
            </w:pPr>
            <w:r>
              <w:rPr>
                <w:rFonts w:ascii="Purisa" w:hAnsi="Purisa"/>
              </w:rPr>
              <w:t>Traguardi per lo sviluppo delle competenze</w:t>
            </w:r>
            <w:r>
              <w:t xml:space="preserve"> </w:t>
            </w:r>
            <w:r w:rsidRPr="009E59A0">
              <w:rPr>
                <w:rFonts w:ascii="Purisa" w:hAnsi="Purisa"/>
              </w:rPr>
              <w:t>al termine della scuola dell'Infanzia</w:t>
            </w:r>
          </w:p>
        </w:tc>
        <w:tc>
          <w:tcPr>
            <w:tcW w:w="3685" w:type="dxa"/>
            <w:tcBorders>
              <w:left w:val="single" w:sz="1" w:space="0" w:color="000000"/>
              <w:bottom w:val="single" w:sz="1" w:space="0" w:color="000000"/>
            </w:tcBorders>
            <w:shd w:val="clear" w:color="auto" w:fill="83CAFF"/>
          </w:tcPr>
          <w:p w:rsidR="009E59A0" w:rsidRDefault="009E59A0" w:rsidP="0037367F">
            <w:pPr>
              <w:snapToGrid w:val="0"/>
              <w:jc w:val="center"/>
              <w:rPr>
                <w:rFonts w:ascii="Purisa" w:hAnsi="Purisa"/>
              </w:rPr>
            </w:pPr>
            <w:r>
              <w:rPr>
                <w:rFonts w:ascii="Purisa" w:hAnsi="Purisa"/>
              </w:rPr>
              <w:t>Obiettivi</w:t>
            </w:r>
          </w:p>
        </w:tc>
        <w:tc>
          <w:tcPr>
            <w:tcW w:w="4394" w:type="dxa"/>
            <w:tcBorders>
              <w:left w:val="single" w:sz="1" w:space="0" w:color="000000"/>
              <w:bottom w:val="single" w:sz="1" w:space="0" w:color="000000"/>
            </w:tcBorders>
            <w:shd w:val="clear" w:color="auto" w:fill="83CAFF"/>
          </w:tcPr>
          <w:p w:rsidR="009E59A0" w:rsidRDefault="009E59A0" w:rsidP="0037367F">
            <w:pPr>
              <w:snapToGrid w:val="0"/>
              <w:jc w:val="center"/>
              <w:rPr>
                <w:rFonts w:ascii="Purisa" w:hAnsi="Purisa"/>
              </w:rPr>
            </w:pPr>
            <w:r>
              <w:rPr>
                <w:rFonts w:ascii="Purisa" w:hAnsi="Purisa"/>
              </w:rPr>
              <w:t>Obiettivi minimi</w:t>
            </w:r>
          </w:p>
        </w:tc>
      </w:tr>
    </w:tbl>
    <w:p w:rsidR="009E59A0" w:rsidRDefault="009E59A0">
      <w:pPr>
        <w:rPr>
          <w:rFonts w:ascii="Purisa" w:hAnsi="Purisa"/>
          <w:sz w:val="28"/>
          <w:szCs w:val="28"/>
        </w:rPr>
      </w:pPr>
    </w:p>
    <w:tbl>
      <w:tblPr>
        <w:tblW w:w="15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5211"/>
        <w:gridCol w:w="3767"/>
        <w:gridCol w:w="4346"/>
      </w:tblGrid>
      <w:tr w:rsidR="009E59A0" w:rsidRPr="007839AD" w:rsidTr="007839AD">
        <w:tc>
          <w:tcPr>
            <w:tcW w:w="2321" w:type="dxa"/>
            <w:shd w:val="clear" w:color="auto" w:fill="auto"/>
          </w:tcPr>
          <w:p w:rsidR="009E59A0" w:rsidRPr="003B29E5" w:rsidRDefault="007C356D">
            <w:pPr>
              <w:rPr>
                <w:rFonts w:ascii="Purisa" w:hAnsi="Purisa"/>
                <w:sz w:val="20"/>
                <w:szCs w:val="20"/>
              </w:rPr>
            </w:pPr>
            <w:r w:rsidRPr="003B29E5">
              <w:rPr>
                <w:rFonts w:ascii="Purisa" w:hAnsi="Purisa"/>
                <w:sz w:val="20"/>
                <w:szCs w:val="20"/>
              </w:rPr>
              <w:t>Il s</w:t>
            </w:r>
            <w:r w:rsidRPr="003B29E5">
              <w:rPr>
                <w:rFonts w:ascii="Purisa" w:hAnsi="Purisa" w:hint="cs"/>
                <w:sz w:val="20"/>
                <w:szCs w:val="20"/>
              </w:rPr>
              <w:t>é</w:t>
            </w:r>
            <w:r w:rsidRPr="003B29E5">
              <w:rPr>
                <w:rFonts w:ascii="Purisa" w:hAnsi="Purisa"/>
                <w:sz w:val="20"/>
                <w:szCs w:val="20"/>
              </w:rPr>
              <w:t xml:space="preserve"> e l'altro</w:t>
            </w:r>
          </w:p>
        </w:tc>
        <w:tc>
          <w:tcPr>
            <w:tcW w:w="5211" w:type="dxa"/>
            <w:shd w:val="clear" w:color="auto" w:fill="auto"/>
          </w:tcPr>
          <w:p w:rsidR="009E59A0" w:rsidRPr="003B29E5" w:rsidRDefault="007C356D">
            <w:pPr>
              <w:rPr>
                <w:rFonts w:ascii="Purisa" w:hAnsi="Purisa"/>
                <w:sz w:val="20"/>
                <w:szCs w:val="20"/>
              </w:rPr>
            </w:pPr>
            <w:r w:rsidRPr="003B29E5">
              <w:rPr>
                <w:rFonts w:ascii="Purisa" w:hAnsi="Purisa"/>
                <w:sz w:val="20"/>
                <w:szCs w:val="20"/>
              </w:rPr>
              <w:t>A-Riconosce usi e costumi di altre popolazioni.</w:t>
            </w:r>
          </w:p>
        </w:tc>
        <w:tc>
          <w:tcPr>
            <w:tcW w:w="3767" w:type="dxa"/>
            <w:shd w:val="clear" w:color="auto" w:fill="auto"/>
          </w:tcPr>
          <w:p w:rsidR="007C356D" w:rsidRPr="003B29E5" w:rsidRDefault="007C356D" w:rsidP="007C356D">
            <w:pPr>
              <w:rPr>
                <w:rFonts w:ascii="Purisa" w:hAnsi="Purisa"/>
                <w:sz w:val="20"/>
                <w:szCs w:val="20"/>
              </w:rPr>
            </w:pPr>
            <w:r w:rsidRPr="003B29E5">
              <w:rPr>
                <w:rFonts w:ascii="Purisa" w:hAnsi="Purisa"/>
                <w:sz w:val="20"/>
                <w:szCs w:val="20"/>
              </w:rPr>
              <w:t>Tre anni</w:t>
            </w:r>
          </w:p>
          <w:p w:rsidR="007C356D" w:rsidRPr="003B29E5" w:rsidRDefault="007C356D" w:rsidP="007C356D">
            <w:pPr>
              <w:rPr>
                <w:rFonts w:ascii="Purisa" w:hAnsi="Purisa"/>
                <w:sz w:val="20"/>
                <w:szCs w:val="20"/>
              </w:rPr>
            </w:pPr>
            <w:r w:rsidRPr="003B29E5">
              <w:rPr>
                <w:rFonts w:ascii="Purisa" w:hAnsi="Purisa"/>
                <w:sz w:val="20"/>
                <w:szCs w:val="20"/>
              </w:rPr>
              <w:t>A 1-Cogliere la diversit</w:t>
            </w:r>
            <w:r w:rsidRPr="003B29E5">
              <w:rPr>
                <w:rFonts w:ascii="Purisa" w:hAnsi="Purisa" w:hint="cs"/>
                <w:sz w:val="20"/>
                <w:szCs w:val="20"/>
              </w:rPr>
              <w:t>à</w:t>
            </w:r>
            <w:r w:rsidRPr="003B29E5">
              <w:rPr>
                <w:rFonts w:ascii="Purisa" w:hAnsi="Purisa"/>
                <w:sz w:val="20"/>
                <w:szCs w:val="20"/>
              </w:rPr>
              <w:t xml:space="preserve"> delle persone </w:t>
            </w:r>
          </w:p>
          <w:p w:rsidR="007C356D" w:rsidRPr="003B29E5" w:rsidRDefault="007C356D" w:rsidP="007C356D">
            <w:pPr>
              <w:rPr>
                <w:rFonts w:ascii="Purisa" w:hAnsi="Purisa"/>
                <w:sz w:val="20"/>
                <w:szCs w:val="20"/>
              </w:rPr>
            </w:pPr>
            <w:r w:rsidRPr="003B29E5">
              <w:rPr>
                <w:rFonts w:ascii="Purisa" w:hAnsi="Purisa"/>
                <w:sz w:val="20"/>
                <w:szCs w:val="20"/>
              </w:rPr>
              <w:t>Quattro anni</w:t>
            </w:r>
          </w:p>
          <w:p w:rsidR="007C356D" w:rsidRPr="003B29E5" w:rsidRDefault="007C356D" w:rsidP="007C356D">
            <w:pPr>
              <w:rPr>
                <w:rFonts w:ascii="Purisa" w:hAnsi="Purisa"/>
                <w:sz w:val="20"/>
                <w:szCs w:val="20"/>
              </w:rPr>
            </w:pPr>
            <w:r w:rsidRPr="003B29E5">
              <w:rPr>
                <w:rFonts w:ascii="Purisa" w:hAnsi="Purisa"/>
                <w:sz w:val="20"/>
                <w:szCs w:val="20"/>
              </w:rPr>
              <w:t>A 1-Cogliere la diversit</w:t>
            </w:r>
            <w:r w:rsidRPr="003B29E5">
              <w:rPr>
                <w:rFonts w:ascii="Purisa" w:hAnsi="Purisa" w:hint="cs"/>
                <w:sz w:val="20"/>
                <w:szCs w:val="20"/>
              </w:rPr>
              <w:t>à</w:t>
            </w:r>
            <w:r w:rsidRPr="003B29E5">
              <w:rPr>
                <w:rFonts w:ascii="Purisa" w:hAnsi="Purisa"/>
                <w:sz w:val="20"/>
                <w:szCs w:val="20"/>
              </w:rPr>
              <w:t xml:space="preserve"> di persone, ambienti, oggetti, abitazioni Cinque anni</w:t>
            </w:r>
          </w:p>
          <w:p w:rsidR="009E59A0" w:rsidRPr="003B29E5" w:rsidRDefault="007C356D" w:rsidP="007C356D">
            <w:pPr>
              <w:rPr>
                <w:rFonts w:ascii="Purisa" w:hAnsi="Purisa"/>
                <w:sz w:val="20"/>
                <w:szCs w:val="20"/>
              </w:rPr>
            </w:pPr>
            <w:r w:rsidRPr="003B29E5">
              <w:rPr>
                <w:rFonts w:ascii="Purisa" w:hAnsi="Purisa"/>
                <w:sz w:val="20"/>
                <w:szCs w:val="20"/>
              </w:rPr>
              <w:t>A 1-Conoscere e rappresentare la diversit</w:t>
            </w:r>
            <w:r w:rsidRPr="003B29E5">
              <w:rPr>
                <w:rFonts w:ascii="Purisa" w:hAnsi="Purisa" w:hint="cs"/>
                <w:sz w:val="20"/>
                <w:szCs w:val="20"/>
              </w:rPr>
              <w:t>à</w:t>
            </w:r>
            <w:r w:rsidRPr="003B29E5">
              <w:rPr>
                <w:rFonts w:ascii="Purisa" w:hAnsi="Purisa"/>
                <w:sz w:val="20"/>
                <w:szCs w:val="20"/>
              </w:rPr>
              <w:t xml:space="preserve"> di persone, ambienti, oggetti, abitazioni</w:t>
            </w:r>
          </w:p>
        </w:tc>
        <w:tc>
          <w:tcPr>
            <w:tcW w:w="4346" w:type="dxa"/>
            <w:shd w:val="clear" w:color="auto" w:fill="auto"/>
          </w:tcPr>
          <w:p w:rsidR="007C356D" w:rsidRPr="003B29E5" w:rsidRDefault="007C356D" w:rsidP="007C356D">
            <w:pPr>
              <w:rPr>
                <w:rFonts w:ascii="Purisa" w:hAnsi="Purisa"/>
                <w:sz w:val="20"/>
                <w:szCs w:val="20"/>
              </w:rPr>
            </w:pPr>
            <w:r w:rsidRPr="003B29E5">
              <w:rPr>
                <w:rFonts w:ascii="Purisa" w:hAnsi="Purisa"/>
                <w:sz w:val="20"/>
                <w:szCs w:val="20"/>
              </w:rPr>
              <w:t>Tre anni</w:t>
            </w:r>
          </w:p>
          <w:p w:rsidR="003B29E5" w:rsidRDefault="003B29E5" w:rsidP="007C356D">
            <w:pPr>
              <w:rPr>
                <w:rFonts w:ascii="Purisa" w:hAnsi="Purisa"/>
                <w:sz w:val="20"/>
                <w:szCs w:val="20"/>
              </w:rPr>
            </w:pPr>
            <w:r>
              <w:rPr>
                <w:rFonts w:ascii="Purisa" w:hAnsi="Purisa"/>
                <w:sz w:val="20"/>
                <w:szCs w:val="20"/>
              </w:rPr>
              <w:t>A 1-Cogliere le</w:t>
            </w:r>
            <w:r w:rsidR="007C356D" w:rsidRPr="003B29E5">
              <w:rPr>
                <w:rFonts w:ascii="Purisa" w:hAnsi="Purisa"/>
                <w:sz w:val="20"/>
                <w:szCs w:val="20"/>
              </w:rPr>
              <w:t xml:space="preserve"> diversit</w:t>
            </w:r>
            <w:r w:rsidR="007C356D" w:rsidRPr="003B29E5">
              <w:rPr>
                <w:rFonts w:ascii="Purisa" w:hAnsi="Purisa" w:hint="cs"/>
                <w:sz w:val="20"/>
                <w:szCs w:val="20"/>
              </w:rPr>
              <w:t>à</w:t>
            </w:r>
            <w:r>
              <w:rPr>
                <w:rFonts w:ascii="Purisa" w:hAnsi="Purisa"/>
                <w:sz w:val="20"/>
                <w:szCs w:val="20"/>
              </w:rPr>
              <w:t xml:space="preserve"> </w:t>
            </w:r>
            <w:r w:rsidR="007C356D" w:rsidRPr="003B29E5">
              <w:rPr>
                <w:rFonts w:ascii="Purisa" w:hAnsi="Purisa"/>
                <w:sz w:val="20"/>
                <w:szCs w:val="20"/>
              </w:rPr>
              <w:t xml:space="preserve"> </w:t>
            </w:r>
          </w:p>
          <w:p w:rsidR="007C356D" w:rsidRPr="003B29E5" w:rsidRDefault="007C356D" w:rsidP="007C356D">
            <w:pPr>
              <w:rPr>
                <w:rFonts w:ascii="Purisa" w:hAnsi="Purisa"/>
                <w:sz w:val="20"/>
                <w:szCs w:val="20"/>
              </w:rPr>
            </w:pPr>
            <w:r w:rsidRPr="003B29E5">
              <w:rPr>
                <w:rFonts w:ascii="Purisa" w:hAnsi="Purisa"/>
                <w:sz w:val="20"/>
                <w:szCs w:val="20"/>
              </w:rPr>
              <w:t>Quattro anni</w:t>
            </w:r>
          </w:p>
          <w:p w:rsidR="003B29E5" w:rsidRDefault="007C356D" w:rsidP="007C356D">
            <w:pPr>
              <w:rPr>
                <w:rFonts w:ascii="Purisa" w:hAnsi="Purisa"/>
                <w:sz w:val="20"/>
                <w:szCs w:val="20"/>
              </w:rPr>
            </w:pPr>
            <w:r w:rsidRPr="003B29E5">
              <w:rPr>
                <w:rFonts w:ascii="Purisa" w:hAnsi="Purisa"/>
                <w:sz w:val="20"/>
                <w:szCs w:val="20"/>
              </w:rPr>
              <w:t>A 1-Cogliere la diversit</w:t>
            </w:r>
            <w:r w:rsidRPr="003B29E5">
              <w:rPr>
                <w:rFonts w:ascii="Purisa" w:hAnsi="Purisa" w:hint="cs"/>
                <w:sz w:val="20"/>
                <w:szCs w:val="20"/>
              </w:rPr>
              <w:t>à</w:t>
            </w:r>
            <w:r w:rsidR="003B29E5">
              <w:rPr>
                <w:rFonts w:ascii="Purisa" w:hAnsi="Purisa"/>
                <w:sz w:val="20"/>
                <w:szCs w:val="20"/>
              </w:rPr>
              <w:t xml:space="preserve"> di persone</w:t>
            </w:r>
            <w:r w:rsidRPr="003B29E5">
              <w:rPr>
                <w:rFonts w:ascii="Purisa" w:hAnsi="Purisa"/>
                <w:sz w:val="20"/>
                <w:szCs w:val="20"/>
              </w:rPr>
              <w:t xml:space="preserve"> </w:t>
            </w:r>
          </w:p>
          <w:p w:rsidR="007C356D" w:rsidRPr="003B29E5" w:rsidRDefault="007C356D" w:rsidP="007C356D">
            <w:pPr>
              <w:rPr>
                <w:rFonts w:ascii="Purisa" w:hAnsi="Purisa"/>
                <w:sz w:val="20"/>
                <w:szCs w:val="20"/>
              </w:rPr>
            </w:pPr>
            <w:r w:rsidRPr="003B29E5">
              <w:rPr>
                <w:rFonts w:ascii="Purisa" w:hAnsi="Purisa"/>
                <w:sz w:val="20"/>
                <w:szCs w:val="20"/>
              </w:rPr>
              <w:t>Cinque anni</w:t>
            </w:r>
          </w:p>
          <w:p w:rsidR="009E59A0" w:rsidRPr="003B29E5" w:rsidRDefault="003B29E5" w:rsidP="007C356D">
            <w:pPr>
              <w:rPr>
                <w:rFonts w:ascii="Purisa" w:hAnsi="Purisa"/>
                <w:sz w:val="20"/>
                <w:szCs w:val="20"/>
              </w:rPr>
            </w:pPr>
            <w:r>
              <w:rPr>
                <w:rFonts w:ascii="Purisa" w:hAnsi="Purisa"/>
                <w:sz w:val="20"/>
                <w:szCs w:val="20"/>
              </w:rPr>
              <w:t>A1-</w:t>
            </w:r>
            <w:r w:rsidR="007C356D" w:rsidRPr="003B29E5">
              <w:rPr>
                <w:rFonts w:ascii="Purisa" w:hAnsi="Purisa"/>
                <w:sz w:val="20"/>
                <w:szCs w:val="20"/>
              </w:rPr>
              <w:t>Conoscere e rappresentare la diversit</w:t>
            </w:r>
            <w:r w:rsidR="007C356D" w:rsidRPr="003B29E5">
              <w:rPr>
                <w:rFonts w:ascii="Purisa" w:hAnsi="Purisa" w:hint="cs"/>
                <w:sz w:val="20"/>
                <w:szCs w:val="20"/>
              </w:rPr>
              <w:t>à</w:t>
            </w:r>
            <w:r w:rsidR="007C356D" w:rsidRPr="003B29E5">
              <w:rPr>
                <w:rFonts w:ascii="Purisa" w:hAnsi="Purisa"/>
                <w:sz w:val="20"/>
                <w:szCs w:val="20"/>
              </w:rPr>
              <w:t xml:space="preserve"> delle persone e di ambienti</w:t>
            </w:r>
          </w:p>
        </w:tc>
      </w:tr>
      <w:tr w:rsidR="009E59A0" w:rsidRPr="007839AD" w:rsidTr="007839AD">
        <w:tc>
          <w:tcPr>
            <w:tcW w:w="2321" w:type="dxa"/>
            <w:shd w:val="clear" w:color="auto" w:fill="auto"/>
          </w:tcPr>
          <w:p w:rsidR="009E59A0" w:rsidRPr="003B29E5" w:rsidRDefault="007C356D">
            <w:pPr>
              <w:rPr>
                <w:rFonts w:ascii="Purisa" w:hAnsi="Purisa"/>
                <w:sz w:val="20"/>
                <w:szCs w:val="20"/>
              </w:rPr>
            </w:pPr>
            <w:r w:rsidRPr="003B29E5">
              <w:rPr>
                <w:rFonts w:ascii="Purisa" w:hAnsi="Purisa"/>
                <w:sz w:val="20"/>
                <w:szCs w:val="20"/>
              </w:rPr>
              <w:t>Il corpo e il movimento</w:t>
            </w:r>
          </w:p>
        </w:tc>
        <w:tc>
          <w:tcPr>
            <w:tcW w:w="5211" w:type="dxa"/>
            <w:shd w:val="clear" w:color="auto" w:fill="auto"/>
          </w:tcPr>
          <w:p w:rsidR="007C356D" w:rsidRPr="003B29E5" w:rsidRDefault="007C356D" w:rsidP="007C356D">
            <w:pPr>
              <w:rPr>
                <w:rFonts w:ascii="Purisa" w:hAnsi="Purisa"/>
                <w:sz w:val="20"/>
                <w:szCs w:val="20"/>
              </w:rPr>
            </w:pPr>
            <w:r w:rsidRPr="003B29E5">
              <w:rPr>
                <w:rFonts w:ascii="Purisa" w:hAnsi="Purisa"/>
                <w:sz w:val="20"/>
                <w:szCs w:val="20"/>
              </w:rPr>
              <w:t>B-Percepisce il potenziale comunicativo ed espressivo del proprio corpo.</w:t>
            </w:r>
          </w:p>
          <w:p w:rsidR="009E59A0" w:rsidRPr="003B29E5" w:rsidRDefault="007C356D" w:rsidP="007C356D">
            <w:pPr>
              <w:rPr>
                <w:rFonts w:ascii="Purisa" w:hAnsi="Purisa"/>
                <w:sz w:val="20"/>
                <w:szCs w:val="20"/>
              </w:rPr>
            </w:pPr>
            <w:r w:rsidRPr="003B29E5">
              <w:rPr>
                <w:rFonts w:ascii="Purisa" w:hAnsi="Purisa"/>
                <w:sz w:val="20"/>
                <w:szCs w:val="20"/>
              </w:rPr>
              <w:t>C- Interagisce con gli altri nella musica, nella danza, nella comunicazione espressiva</w:t>
            </w:r>
          </w:p>
        </w:tc>
        <w:tc>
          <w:tcPr>
            <w:tcW w:w="3767" w:type="dxa"/>
            <w:shd w:val="clear" w:color="auto" w:fill="auto"/>
          </w:tcPr>
          <w:p w:rsidR="007C356D" w:rsidRPr="003B29E5" w:rsidRDefault="007C356D" w:rsidP="007C356D">
            <w:pPr>
              <w:rPr>
                <w:rFonts w:ascii="Purisa" w:hAnsi="Purisa"/>
                <w:sz w:val="20"/>
                <w:szCs w:val="20"/>
              </w:rPr>
            </w:pPr>
            <w:r w:rsidRPr="003B29E5">
              <w:rPr>
                <w:rFonts w:ascii="Purisa" w:hAnsi="Purisa"/>
                <w:sz w:val="20"/>
                <w:szCs w:val="20"/>
              </w:rPr>
              <w:t>Tre anni</w:t>
            </w:r>
          </w:p>
          <w:p w:rsidR="003B29E5" w:rsidRDefault="007C356D" w:rsidP="007C356D">
            <w:pPr>
              <w:rPr>
                <w:rFonts w:ascii="Purisa" w:hAnsi="Purisa"/>
                <w:sz w:val="20"/>
                <w:szCs w:val="20"/>
              </w:rPr>
            </w:pPr>
            <w:r w:rsidRPr="003B29E5">
              <w:rPr>
                <w:rFonts w:ascii="Purisa" w:hAnsi="Purisa"/>
                <w:sz w:val="20"/>
                <w:szCs w:val="20"/>
              </w:rPr>
              <w:t xml:space="preserve">B1- Accompagnare canti con semplici gesti </w:t>
            </w:r>
          </w:p>
          <w:p w:rsidR="007C356D" w:rsidRPr="003B29E5" w:rsidRDefault="007C356D" w:rsidP="007C356D">
            <w:pPr>
              <w:rPr>
                <w:rFonts w:ascii="Purisa" w:hAnsi="Purisa"/>
                <w:sz w:val="20"/>
                <w:szCs w:val="20"/>
              </w:rPr>
            </w:pPr>
            <w:r w:rsidRPr="003B29E5">
              <w:rPr>
                <w:rFonts w:ascii="Purisa" w:hAnsi="Purisa"/>
                <w:sz w:val="20"/>
                <w:szCs w:val="20"/>
              </w:rPr>
              <w:t>C1-Fare giochi imitativi e di ruolo</w:t>
            </w:r>
          </w:p>
          <w:p w:rsidR="007C356D" w:rsidRPr="003B29E5" w:rsidRDefault="007C356D" w:rsidP="007C356D">
            <w:pPr>
              <w:rPr>
                <w:rFonts w:ascii="Purisa" w:hAnsi="Purisa"/>
                <w:sz w:val="20"/>
                <w:szCs w:val="20"/>
              </w:rPr>
            </w:pPr>
            <w:r w:rsidRPr="003B29E5">
              <w:rPr>
                <w:rFonts w:ascii="Purisa" w:hAnsi="Purisa"/>
                <w:sz w:val="20"/>
                <w:szCs w:val="20"/>
              </w:rPr>
              <w:t>Quattro anni</w:t>
            </w:r>
          </w:p>
          <w:p w:rsidR="003B29E5" w:rsidRDefault="007C356D" w:rsidP="007C356D">
            <w:pPr>
              <w:rPr>
                <w:rFonts w:ascii="Purisa" w:hAnsi="Purisa"/>
                <w:sz w:val="20"/>
                <w:szCs w:val="20"/>
              </w:rPr>
            </w:pPr>
            <w:r w:rsidRPr="003B29E5">
              <w:rPr>
                <w:rFonts w:ascii="Purisa" w:hAnsi="Purisa"/>
                <w:sz w:val="20"/>
                <w:szCs w:val="20"/>
              </w:rPr>
              <w:t xml:space="preserve">B1-Accompagnare canti con semplici gesti </w:t>
            </w:r>
          </w:p>
          <w:p w:rsidR="007C356D" w:rsidRPr="003B29E5" w:rsidRDefault="007C356D" w:rsidP="007C356D">
            <w:pPr>
              <w:rPr>
                <w:rFonts w:ascii="Purisa" w:hAnsi="Purisa"/>
                <w:sz w:val="20"/>
                <w:szCs w:val="20"/>
              </w:rPr>
            </w:pPr>
            <w:r w:rsidRPr="003B29E5">
              <w:rPr>
                <w:rFonts w:ascii="Purisa" w:hAnsi="Purisa"/>
                <w:sz w:val="20"/>
                <w:szCs w:val="20"/>
              </w:rPr>
              <w:t>C1-Assumere un ruolo specifico nel gioco drammatico</w:t>
            </w:r>
          </w:p>
          <w:p w:rsidR="007C356D" w:rsidRPr="003B29E5" w:rsidRDefault="007C356D" w:rsidP="007C356D">
            <w:pPr>
              <w:rPr>
                <w:rFonts w:ascii="Purisa" w:hAnsi="Purisa"/>
                <w:sz w:val="20"/>
                <w:szCs w:val="20"/>
              </w:rPr>
            </w:pPr>
            <w:r w:rsidRPr="003B29E5">
              <w:rPr>
                <w:rFonts w:ascii="Purisa" w:hAnsi="Purisa"/>
                <w:sz w:val="20"/>
                <w:szCs w:val="20"/>
              </w:rPr>
              <w:t>Cinque anni</w:t>
            </w:r>
          </w:p>
          <w:p w:rsidR="007C356D" w:rsidRPr="003B29E5" w:rsidRDefault="007C356D" w:rsidP="007C356D">
            <w:pPr>
              <w:rPr>
                <w:rFonts w:ascii="Purisa" w:hAnsi="Purisa"/>
                <w:sz w:val="20"/>
                <w:szCs w:val="20"/>
              </w:rPr>
            </w:pPr>
            <w:r w:rsidRPr="003B29E5">
              <w:rPr>
                <w:rFonts w:ascii="Purisa" w:hAnsi="Purisa"/>
                <w:sz w:val="20"/>
                <w:szCs w:val="20"/>
              </w:rPr>
              <w:t>B1-Accompagnare narrazioni e canti con semplici gesti</w:t>
            </w:r>
          </w:p>
          <w:p w:rsidR="007C356D" w:rsidRPr="003B29E5" w:rsidRDefault="007C356D" w:rsidP="007C356D">
            <w:pPr>
              <w:rPr>
                <w:rFonts w:ascii="Purisa" w:hAnsi="Purisa"/>
                <w:sz w:val="20"/>
                <w:szCs w:val="20"/>
              </w:rPr>
            </w:pPr>
            <w:r w:rsidRPr="003B29E5">
              <w:rPr>
                <w:rFonts w:ascii="Purisa" w:hAnsi="Purisa"/>
                <w:sz w:val="20"/>
                <w:szCs w:val="20"/>
              </w:rPr>
              <w:t>B2-Leggere e interpretare messaggi provenienti dal corpo proprio e altrui. C1-Assumere ruoli diversi nel gioco drammatico</w:t>
            </w:r>
          </w:p>
          <w:p w:rsidR="009E59A0" w:rsidRPr="003B29E5" w:rsidRDefault="007C356D" w:rsidP="007C356D">
            <w:pPr>
              <w:rPr>
                <w:rFonts w:ascii="Purisa" w:hAnsi="Purisa"/>
                <w:sz w:val="20"/>
                <w:szCs w:val="20"/>
              </w:rPr>
            </w:pPr>
            <w:r w:rsidRPr="003B29E5">
              <w:rPr>
                <w:rFonts w:ascii="Purisa" w:hAnsi="Purisa"/>
                <w:sz w:val="20"/>
                <w:szCs w:val="20"/>
              </w:rPr>
              <w:t>C2-Coordinare il proprio movimento con quello degli altri in situazione di gioco o drammatizzazione</w:t>
            </w:r>
          </w:p>
        </w:tc>
        <w:tc>
          <w:tcPr>
            <w:tcW w:w="4346" w:type="dxa"/>
            <w:shd w:val="clear" w:color="auto" w:fill="auto"/>
          </w:tcPr>
          <w:p w:rsidR="007C356D" w:rsidRPr="003B29E5" w:rsidRDefault="007C356D" w:rsidP="007C356D">
            <w:pPr>
              <w:rPr>
                <w:rFonts w:ascii="Purisa" w:hAnsi="Purisa"/>
                <w:sz w:val="20"/>
                <w:szCs w:val="20"/>
              </w:rPr>
            </w:pPr>
            <w:r w:rsidRPr="003B29E5">
              <w:rPr>
                <w:rFonts w:ascii="Purisa" w:hAnsi="Purisa"/>
                <w:sz w:val="20"/>
                <w:szCs w:val="20"/>
              </w:rPr>
              <w:t>Tre anni</w:t>
            </w:r>
          </w:p>
          <w:p w:rsidR="007C356D" w:rsidRPr="003B29E5" w:rsidRDefault="007C356D" w:rsidP="007C356D">
            <w:pPr>
              <w:rPr>
                <w:rFonts w:ascii="Purisa" w:hAnsi="Purisa"/>
                <w:sz w:val="20"/>
                <w:szCs w:val="20"/>
              </w:rPr>
            </w:pPr>
            <w:r w:rsidRPr="003B29E5">
              <w:rPr>
                <w:rFonts w:ascii="Purisa" w:hAnsi="Purisa"/>
                <w:sz w:val="20"/>
                <w:szCs w:val="20"/>
              </w:rPr>
              <w:t xml:space="preserve">B1- Accompagnare canti con </w:t>
            </w:r>
            <w:r w:rsidR="003B29E5">
              <w:rPr>
                <w:rFonts w:ascii="Purisa" w:hAnsi="Purisa"/>
                <w:sz w:val="20"/>
                <w:szCs w:val="20"/>
              </w:rPr>
              <w:t>movimento</w:t>
            </w:r>
          </w:p>
          <w:p w:rsidR="003B29E5" w:rsidRDefault="007C356D" w:rsidP="007C356D">
            <w:pPr>
              <w:rPr>
                <w:rFonts w:ascii="Purisa" w:hAnsi="Purisa"/>
                <w:sz w:val="20"/>
                <w:szCs w:val="20"/>
              </w:rPr>
            </w:pPr>
            <w:r w:rsidRPr="003B29E5">
              <w:rPr>
                <w:rFonts w:ascii="Purisa" w:hAnsi="Purisa"/>
                <w:sz w:val="20"/>
                <w:szCs w:val="20"/>
              </w:rPr>
              <w:t xml:space="preserve">C1-Fare giochi imitativi </w:t>
            </w:r>
          </w:p>
          <w:p w:rsidR="007C356D" w:rsidRPr="003B29E5" w:rsidRDefault="007C356D" w:rsidP="007C356D">
            <w:pPr>
              <w:rPr>
                <w:rFonts w:ascii="Purisa" w:hAnsi="Purisa"/>
                <w:sz w:val="20"/>
                <w:szCs w:val="20"/>
              </w:rPr>
            </w:pPr>
            <w:r w:rsidRPr="003B29E5">
              <w:rPr>
                <w:rFonts w:ascii="Purisa" w:hAnsi="Purisa"/>
                <w:sz w:val="20"/>
                <w:szCs w:val="20"/>
              </w:rPr>
              <w:t>Quattro anni</w:t>
            </w:r>
          </w:p>
          <w:p w:rsidR="007C356D" w:rsidRPr="003B29E5" w:rsidRDefault="007C356D" w:rsidP="007C356D">
            <w:pPr>
              <w:rPr>
                <w:rFonts w:ascii="Purisa" w:hAnsi="Purisa"/>
                <w:sz w:val="20"/>
                <w:szCs w:val="20"/>
              </w:rPr>
            </w:pPr>
            <w:r w:rsidRPr="003B29E5">
              <w:rPr>
                <w:rFonts w:ascii="Purisa" w:hAnsi="Purisa"/>
                <w:sz w:val="20"/>
                <w:szCs w:val="20"/>
              </w:rPr>
              <w:t xml:space="preserve">B1-Accompagnare canti con </w:t>
            </w:r>
            <w:r w:rsidR="003B29E5">
              <w:rPr>
                <w:rFonts w:ascii="Purisa" w:hAnsi="Purisa"/>
                <w:sz w:val="20"/>
                <w:szCs w:val="20"/>
              </w:rPr>
              <w:t>movimento</w:t>
            </w:r>
          </w:p>
          <w:p w:rsidR="003B29E5" w:rsidRDefault="007C356D" w:rsidP="007C356D">
            <w:pPr>
              <w:rPr>
                <w:rFonts w:ascii="Purisa" w:hAnsi="Purisa"/>
                <w:sz w:val="20"/>
                <w:szCs w:val="20"/>
              </w:rPr>
            </w:pPr>
            <w:r w:rsidRPr="003B29E5">
              <w:rPr>
                <w:rFonts w:ascii="Purisa" w:hAnsi="Purisa"/>
                <w:sz w:val="20"/>
                <w:szCs w:val="20"/>
              </w:rPr>
              <w:t xml:space="preserve">C1-Fare giochi imitativi e di ruolo </w:t>
            </w:r>
          </w:p>
          <w:p w:rsidR="007C356D" w:rsidRPr="003B29E5" w:rsidRDefault="007C356D" w:rsidP="007C356D">
            <w:pPr>
              <w:rPr>
                <w:rFonts w:ascii="Purisa" w:hAnsi="Purisa"/>
                <w:sz w:val="20"/>
                <w:szCs w:val="20"/>
              </w:rPr>
            </w:pPr>
            <w:r w:rsidRPr="003B29E5">
              <w:rPr>
                <w:rFonts w:ascii="Purisa" w:hAnsi="Purisa"/>
                <w:sz w:val="20"/>
                <w:szCs w:val="20"/>
              </w:rPr>
              <w:t>Cinque anni</w:t>
            </w:r>
          </w:p>
          <w:p w:rsidR="003B29E5" w:rsidRDefault="007C356D" w:rsidP="007C356D">
            <w:pPr>
              <w:rPr>
                <w:rFonts w:ascii="Purisa" w:hAnsi="Purisa"/>
                <w:sz w:val="20"/>
                <w:szCs w:val="20"/>
              </w:rPr>
            </w:pPr>
            <w:r w:rsidRPr="003B29E5">
              <w:rPr>
                <w:rFonts w:ascii="Purisa" w:hAnsi="Purisa"/>
                <w:sz w:val="20"/>
                <w:szCs w:val="20"/>
              </w:rPr>
              <w:t>B1Accompagnare narrazioni e canti co</w:t>
            </w:r>
            <w:r w:rsidR="003B29E5">
              <w:rPr>
                <w:rFonts w:ascii="Purisa" w:hAnsi="Purisa"/>
                <w:sz w:val="20"/>
                <w:szCs w:val="20"/>
              </w:rPr>
              <w:t xml:space="preserve">n </w:t>
            </w:r>
            <w:r w:rsidRPr="003B29E5">
              <w:rPr>
                <w:rFonts w:ascii="Purisa" w:hAnsi="Purisa"/>
                <w:sz w:val="20"/>
                <w:szCs w:val="20"/>
              </w:rPr>
              <w:t xml:space="preserve"> </w:t>
            </w:r>
            <w:r w:rsidR="003B29E5" w:rsidRPr="003B29E5">
              <w:rPr>
                <w:rFonts w:ascii="Purisa" w:hAnsi="Purisa"/>
                <w:sz w:val="20"/>
                <w:szCs w:val="20"/>
              </w:rPr>
              <w:t>movimento</w:t>
            </w:r>
          </w:p>
          <w:p w:rsidR="003B29E5" w:rsidRDefault="007C356D" w:rsidP="007C356D">
            <w:pPr>
              <w:rPr>
                <w:rFonts w:ascii="Purisa" w:hAnsi="Purisa"/>
                <w:sz w:val="20"/>
                <w:szCs w:val="20"/>
              </w:rPr>
            </w:pPr>
            <w:r w:rsidRPr="003B29E5">
              <w:rPr>
                <w:rFonts w:ascii="Purisa" w:hAnsi="Purisa"/>
                <w:sz w:val="20"/>
                <w:szCs w:val="20"/>
              </w:rPr>
              <w:t xml:space="preserve">B2-Leggere e interpretare messaggi provenienti dal corpo proprio </w:t>
            </w:r>
          </w:p>
          <w:p w:rsidR="007C356D" w:rsidRPr="003B29E5" w:rsidRDefault="007C356D" w:rsidP="007C356D">
            <w:pPr>
              <w:rPr>
                <w:rFonts w:ascii="Purisa" w:hAnsi="Purisa"/>
                <w:sz w:val="20"/>
                <w:szCs w:val="20"/>
              </w:rPr>
            </w:pPr>
            <w:r w:rsidRPr="003B29E5">
              <w:rPr>
                <w:rFonts w:ascii="Purisa" w:hAnsi="Purisa"/>
                <w:sz w:val="20"/>
                <w:szCs w:val="20"/>
              </w:rPr>
              <w:t xml:space="preserve">C1-Assumere un ruolo specifico nel gioco </w:t>
            </w:r>
          </w:p>
          <w:p w:rsidR="009E59A0" w:rsidRPr="003B29E5" w:rsidRDefault="007C356D" w:rsidP="007C356D">
            <w:pPr>
              <w:rPr>
                <w:rFonts w:ascii="Purisa" w:hAnsi="Purisa"/>
                <w:sz w:val="20"/>
                <w:szCs w:val="20"/>
              </w:rPr>
            </w:pPr>
            <w:r w:rsidRPr="003B29E5">
              <w:rPr>
                <w:rFonts w:ascii="Purisa" w:hAnsi="Purisa"/>
                <w:sz w:val="20"/>
                <w:szCs w:val="20"/>
              </w:rPr>
              <w:t>C2-Coordinare il proprio movimento con quello degli altri in situazione di gioco</w:t>
            </w:r>
          </w:p>
        </w:tc>
      </w:tr>
      <w:tr w:rsidR="009E59A0" w:rsidRPr="007839AD" w:rsidTr="007839AD">
        <w:tc>
          <w:tcPr>
            <w:tcW w:w="2321" w:type="dxa"/>
            <w:shd w:val="clear" w:color="auto" w:fill="auto"/>
          </w:tcPr>
          <w:p w:rsidR="009E59A0" w:rsidRPr="003B29E5" w:rsidRDefault="007C356D">
            <w:pPr>
              <w:rPr>
                <w:rFonts w:ascii="Purisa" w:hAnsi="Purisa"/>
                <w:sz w:val="20"/>
                <w:szCs w:val="20"/>
              </w:rPr>
            </w:pPr>
            <w:r w:rsidRPr="003B29E5">
              <w:rPr>
                <w:rFonts w:ascii="Purisa" w:hAnsi="Purisa"/>
                <w:sz w:val="20"/>
                <w:szCs w:val="20"/>
              </w:rPr>
              <w:t>Immagini, suoni, colori</w:t>
            </w:r>
          </w:p>
        </w:tc>
        <w:tc>
          <w:tcPr>
            <w:tcW w:w="5211" w:type="dxa"/>
            <w:shd w:val="clear" w:color="auto" w:fill="auto"/>
          </w:tcPr>
          <w:p w:rsidR="007C356D" w:rsidRPr="003B29E5" w:rsidRDefault="007C356D" w:rsidP="007C356D">
            <w:pPr>
              <w:rPr>
                <w:rFonts w:ascii="Purisa" w:hAnsi="Purisa"/>
                <w:sz w:val="20"/>
                <w:szCs w:val="20"/>
              </w:rPr>
            </w:pPr>
            <w:r w:rsidRPr="003B29E5">
              <w:rPr>
                <w:rFonts w:ascii="Purisa" w:hAnsi="Purisa"/>
                <w:sz w:val="20"/>
                <w:szCs w:val="20"/>
              </w:rPr>
              <w:t>D- D</w:t>
            </w:r>
            <w:r w:rsidRPr="003B29E5">
              <w:rPr>
                <w:rFonts w:ascii="Purisa" w:hAnsi="Purisa" w:hint="cs"/>
                <w:sz w:val="20"/>
                <w:szCs w:val="20"/>
              </w:rPr>
              <w:t>à</w:t>
            </w:r>
            <w:r w:rsidRPr="003B29E5">
              <w:rPr>
                <w:rFonts w:ascii="Purisa" w:hAnsi="Purisa"/>
                <w:sz w:val="20"/>
                <w:szCs w:val="20"/>
              </w:rPr>
              <w:t xml:space="preserve"> forma all'esperienza attraverso modalit</w:t>
            </w:r>
            <w:r w:rsidRPr="003B29E5">
              <w:rPr>
                <w:rFonts w:ascii="Purisa" w:hAnsi="Purisa" w:hint="cs"/>
                <w:sz w:val="20"/>
                <w:szCs w:val="20"/>
              </w:rPr>
              <w:t>à</w:t>
            </w:r>
            <w:r w:rsidRPr="003B29E5">
              <w:rPr>
                <w:rFonts w:ascii="Purisa" w:hAnsi="Purisa"/>
                <w:sz w:val="20"/>
                <w:szCs w:val="20"/>
              </w:rPr>
              <w:t xml:space="preserve"> grafico pittoriche e plastiche</w:t>
            </w:r>
          </w:p>
          <w:p w:rsidR="007C356D" w:rsidRPr="003B29E5" w:rsidRDefault="007C356D" w:rsidP="007C356D">
            <w:pPr>
              <w:rPr>
                <w:rFonts w:ascii="Purisa" w:hAnsi="Purisa"/>
                <w:sz w:val="20"/>
                <w:szCs w:val="20"/>
              </w:rPr>
            </w:pPr>
            <w:r w:rsidRPr="003B29E5">
              <w:rPr>
                <w:rFonts w:ascii="Purisa" w:hAnsi="Purisa"/>
                <w:sz w:val="20"/>
                <w:szCs w:val="20"/>
              </w:rPr>
              <w:t>E- Sa utilizzare forme e colori.</w:t>
            </w:r>
          </w:p>
          <w:p w:rsidR="007C356D" w:rsidRPr="003B29E5" w:rsidRDefault="007C356D" w:rsidP="007C356D">
            <w:pPr>
              <w:rPr>
                <w:rFonts w:ascii="Purisa" w:hAnsi="Purisa"/>
                <w:sz w:val="20"/>
                <w:szCs w:val="20"/>
              </w:rPr>
            </w:pPr>
            <w:r w:rsidRPr="003B29E5">
              <w:rPr>
                <w:rFonts w:ascii="Purisa" w:hAnsi="Purisa"/>
                <w:sz w:val="20"/>
                <w:szCs w:val="20"/>
              </w:rPr>
              <w:t>F-Si esprime attraverso il disegno , la</w:t>
            </w:r>
            <w:r w:rsidR="003B29E5">
              <w:rPr>
                <w:rFonts w:ascii="Purisa" w:hAnsi="Purisa"/>
                <w:sz w:val="20"/>
                <w:szCs w:val="20"/>
              </w:rPr>
              <w:t xml:space="preserve"> </w:t>
            </w:r>
            <w:r w:rsidRPr="003B29E5">
              <w:rPr>
                <w:rFonts w:ascii="Purisa" w:hAnsi="Purisa"/>
                <w:sz w:val="20"/>
                <w:szCs w:val="20"/>
              </w:rPr>
              <w:t>pittura e le altre attivit</w:t>
            </w:r>
            <w:r w:rsidRPr="003B29E5">
              <w:rPr>
                <w:rFonts w:ascii="Purisa" w:hAnsi="Purisa" w:hint="cs"/>
                <w:sz w:val="20"/>
                <w:szCs w:val="20"/>
              </w:rPr>
              <w:t>à</w:t>
            </w:r>
            <w:r w:rsidR="003B29E5">
              <w:rPr>
                <w:rFonts w:ascii="Purisa" w:hAnsi="Purisa"/>
                <w:sz w:val="20"/>
                <w:szCs w:val="20"/>
              </w:rPr>
              <w:t xml:space="preserve"> </w:t>
            </w:r>
            <w:r w:rsidRPr="003B29E5">
              <w:rPr>
                <w:rFonts w:ascii="Purisa" w:hAnsi="Purisa"/>
                <w:sz w:val="20"/>
                <w:szCs w:val="20"/>
              </w:rPr>
              <w:t>manipolative.</w:t>
            </w:r>
          </w:p>
          <w:p w:rsidR="007C356D" w:rsidRPr="003B29E5" w:rsidRDefault="007C356D" w:rsidP="007C356D">
            <w:pPr>
              <w:rPr>
                <w:rFonts w:ascii="Purisa" w:hAnsi="Purisa"/>
                <w:sz w:val="20"/>
                <w:szCs w:val="20"/>
              </w:rPr>
            </w:pPr>
            <w:r w:rsidRPr="003B29E5">
              <w:rPr>
                <w:rFonts w:ascii="Purisa" w:hAnsi="Purisa"/>
                <w:sz w:val="20"/>
                <w:szCs w:val="20"/>
              </w:rPr>
              <w:t>G-Sa utilizzare diverse tecniche</w:t>
            </w:r>
            <w:r w:rsidR="003B29E5">
              <w:rPr>
                <w:rFonts w:ascii="Purisa" w:hAnsi="Purisa"/>
                <w:sz w:val="20"/>
                <w:szCs w:val="20"/>
              </w:rPr>
              <w:t xml:space="preserve"> </w:t>
            </w:r>
            <w:r w:rsidRPr="003B29E5">
              <w:rPr>
                <w:rFonts w:ascii="Purisa" w:hAnsi="Purisa"/>
                <w:sz w:val="20"/>
                <w:szCs w:val="20"/>
              </w:rPr>
              <w:t>espressive.</w:t>
            </w:r>
          </w:p>
          <w:p w:rsidR="009E59A0" w:rsidRPr="003B29E5" w:rsidRDefault="007C356D" w:rsidP="003B29E5">
            <w:pPr>
              <w:rPr>
                <w:rFonts w:ascii="Purisa" w:hAnsi="Purisa"/>
                <w:sz w:val="20"/>
                <w:szCs w:val="20"/>
              </w:rPr>
            </w:pPr>
            <w:r w:rsidRPr="003B29E5">
              <w:rPr>
                <w:rFonts w:ascii="Purisa" w:hAnsi="Purisa"/>
                <w:sz w:val="20"/>
                <w:szCs w:val="20"/>
              </w:rPr>
              <w:t>H-Esplora i materiali che ha a</w:t>
            </w:r>
            <w:r w:rsidR="003B29E5">
              <w:rPr>
                <w:rFonts w:ascii="Purisa" w:hAnsi="Purisa"/>
                <w:sz w:val="20"/>
                <w:szCs w:val="20"/>
              </w:rPr>
              <w:t xml:space="preserve"> </w:t>
            </w:r>
            <w:r w:rsidRPr="003B29E5">
              <w:rPr>
                <w:rFonts w:ascii="Purisa" w:hAnsi="Purisa"/>
                <w:sz w:val="20"/>
                <w:szCs w:val="20"/>
              </w:rPr>
              <w:t>disposizione e li utilizza con</w:t>
            </w:r>
            <w:r w:rsidR="003B29E5">
              <w:rPr>
                <w:rFonts w:ascii="Purisa" w:hAnsi="Purisa"/>
                <w:sz w:val="20"/>
                <w:szCs w:val="20"/>
              </w:rPr>
              <w:t xml:space="preserve"> </w:t>
            </w:r>
            <w:r w:rsidRPr="003B29E5">
              <w:rPr>
                <w:rFonts w:ascii="Purisa" w:hAnsi="Purisa"/>
                <w:sz w:val="20"/>
                <w:szCs w:val="20"/>
              </w:rPr>
              <w:t>creativit</w:t>
            </w:r>
            <w:r w:rsidRPr="003B29E5">
              <w:rPr>
                <w:rFonts w:ascii="Purisa" w:hAnsi="Purisa" w:hint="cs"/>
                <w:sz w:val="20"/>
                <w:szCs w:val="20"/>
              </w:rPr>
              <w:t>à</w:t>
            </w:r>
            <w:r w:rsidRPr="003B29E5">
              <w:rPr>
                <w:rFonts w:ascii="Purisa" w:hAnsi="Purisa"/>
                <w:sz w:val="20"/>
                <w:szCs w:val="20"/>
              </w:rPr>
              <w:t>.</w:t>
            </w:r>
          </w:p>
        </w:tc>
        <w:tc>
          <w:tcPr>
            <w:tcW w:w="3767" w:type="dxa"/>
            <w:shd w:val="clear" w:color="auto" w:fill="auto"/>
          </w:tcPr>
          <w:p w:rsidR="007C356D" w:rsidRPr="003B29E5" w:rsidRDefault="007C356D" w:rsidP="007C356D">
            <w:pPr>
              <w:rPr>
                <w:rFonts w:ascii="Purisa" w:hAnsi="Purisa"/>
                <w:sz w:val="20"/>
                <w:szCs w:val="20"/>
              </w:rPr>
            </w:pPr>
            <w:r w:rsidRPr="003B29E5">
              <w:rPr>
                <w:rFonts w:ascii="Purisa" w:hAnsi="Purisa"/>
                <w:sz w:val="20"/>
                <w:szCs w:val="20"/>
              </w:rPr>
              <w:t>Tre anni</w:t>
            </w:r>
          </w:p>
          <w:p w:rsidR="009E59A0" w:rsidRPr="003B29E5" w:rsidRDefault="007C356D" w:rsidP="007C356D">
            <w:pPr>
              <w:rPr>
                <w:rFonts w:ascii="Purisa" w:hAnsi="Purisa"/>
                <w:sz w:val="20"/>
                <w:szCs w:val="20"/>
              </w:rPr>
            </w:pPr>
            <w:r w:rsidRPr="003B29E5">
              <w:rPr>
                <w:rFonts w:ascii="Purisa" w:hAnsi="Purisa"/>
                <w:sz w:val="20"/>
                <w:szCs w:val="20"/>
              </w:rPr>
              <w:t>D1-Sviluppare le capacit</w:t>
            </w:r>
            <w:r w:rsidRPr="003B29E5">
              <w:rPr>
                <w:rFonts w:ascii="Purisa" w:hAnsi="Purisa" w:hint="cs"/>
                <w:sz w:val="20"/>
                <w:szCs w:val="20"/>
              </w:rPr>
              <w:t>à</w:t>
            </w:r>
            <w:r w:rsidRPr="003B29E5">
              <w:rPr>
                <w:rFonts w:ascii="Purisa" w:hAnsi="Purisa"/>
                <w:sz w:val="20"/>
                <w:szCs w:val="20"/>
              </w:rPr>
              <w:t xml:space="preserve"> sensoriali e percettive</w:t>
            </w:r>
          </w:p>
          <w:p w:rsidR="007C356D" w:rsidRPr="003B29E5" w:rsidRDefault="007C356D" w:rsidP="007C356D">
            <w:pPr>
              <w:rPr>
                <w:rFonts w:ascii="Purisa" w:hAnsi="Purisa"/>
                <w:sz w:val="20"/>
                <w:szCs w:val="20"/>
              </w:rPr>
            </w:pPr>
            <w:r w:rsidRPr="003B29E5">
              <w:rPr>
                <w:rFonts w:ascii="Purisa" w:hAnsi="Purisa"/>
                <w:sz w:val="20"/>
                <w:szCs w:val="20"/>
              </w:rPr>
              <w:t>E1-Individuare i colori primari e saperli</w:t>
            </w:r>
          </w:p>
          <w:p w:rsidR="007C356D" w:rsidRPr="003B29E5" w:rsidRDefault="007C356D" w:rsidP="007C356D">
            <w:pPr>
              <w:rPr>
                <w:rFonts w:ascii="Purisa" w:hAnsi="Purisa"/>
                <w:sz w:val="20"/>
                <w:szCs w:val="20"/>
              </w:rPr>
            </w:pPr>
            <w:r w:rsidRPr="003B29E5">
              <w:rPr>
                <w:rFonts w:ascii="Purisa" w:hAnsi="Purisa"/>
                <w:sz w:val="20"/>
                <w:szCs w:val="20"/>
              </w:rPr>
              <w:t>denominare</w:t>
            </w:r>
          </w:p>
          <w:p w:rsidR="007C356D" w:rsidRPr="003B29E5" w:rsidRDefault="007C356D" w:rsidP="007C356D">
            <w:pPr>
              <w:rPr>
                <w:rFonts w:ascii="Purisa" w:hAnsi="Purisa"/>
                <w:sz w:val="20"/>
                <w:szCs w:val="20"/>
              </w:rPr>
            </w:pPr>
            <w:r w:rsidRPr="003B29E5">
              <w:rPr>
                <w:rFonts w:ascii="Purisa" w:hAnsi="Purisa"/>
                <w:sz w:val="20"/>
                <w:szCs w:val="20"/>
              </w:rPr>
              <w:t>F 1-Disegnare spontaneamente e dare</w:t>
            </w:r>
          </w:p>
          <w:p w:rsidR="007C356D" w:rsidRPr="003B29E5" w:rsidRDefault="007C356D" w:rsidP="007C356D">
            <w:pPr>
              <w:rPr>
                <w:rFonts w:ascii="Purisa" w:hAnsi="Purisa"/>
                <w:sz w:val="20"/>
                <w:szCs w:val="20"/>
              </w:rPr>
            </w:pPr>
            <w:r w:rsidRPr="003B29E5">
              <w:rPr>
                <w:rFonts w:ascii="Purisa" w:hAnsi="Purisa"/>
                <w:sz w:val="20"/>
                <w:szCs w:val="20"/>
              </w:rPr>
              <w:t>significato alla rappresentazione</w:t>
            </w:r>
          </w:p>
          <w:p w:rsidR="007C356D" w:rsidRPr="003B29E5" w:rsidRDefault="007C356D" w:rsidP="007C356D">
            <w:pPr>
              <w:rPr>
                <w:rFonts w:ascii="Purisa" w:hAnsi="Purisa"/>
                <w:sz w:val="20"/>
                <w:szCs w:val="20"/>
              </w:rPr>
            </w:pPr>
            <w:r w:rsidRPr="003B29E5">
              <w:rPr>
                <w:rFonts w:ascii="Purisa" w:hAnsi="Purisa"/>
                <w:sz w:val="20"/>
                <w:szCs w:val="20"/>
              </w:rPr>
              <w:t>H1- Usare materiali di diverso tipo</w:t>
            </w:r>
          </w:p>
          <w:p w:rsidR="007C356D" w:rsidRPr="003B29E5" w:rsidRDefault="007C356D" w:rsidP="007C356D">
            <w:pPr>
              <w:rPr>
                <w:rFonts w:ascii="Purisa" w:hAnsi="Purisa"/>
                <w:sz w:val="20"/>
                <w:szCs w:val="20"/>
              </w:rPr>
            </w:pPr>
            <w:r w:rsidRPr="003B29E5">
              <w:rPr>
                <w:rFonts w:ascii="Purisa" w:hAnsi="Purisa"/>
                <w:sz w:val="20"/>
                <w:szCs w:val="20"/>
              </w:rPr>
              <w:t>Quattro anni</w:t>
            </w:r>
          </w:p>
          <w:p w:rsidR="007C356D" w:rsidRPr="003B29E5" w:rsidRDefault="007C356D" w:rsidP="007C356D">
            <w:pPr>
              <w:rPr>
                <w:rFonts w:ascii="Purisa" w:hAnsi="Purisa"/>
                <w:sz w:val="20"/>
                <w:szCs w:val="20"/>
              </w:rPr>
            </w:pPr>
            <w:r w:rsidRPr="003B29E5">
              <w:rPr>
                <w:rFonts w:ascii="Purisa" w:hAnsi="Purisa"/>
                <w:sz w:val="20"/>
                <w:szCs w:val="20"/>
              </w:rPr>
              <w:t>D1-Sviluppare le capacit</w:t>
            </w:r>
            <w:r w:rsidRPr="003B29E5">
              <w:rPr>
                <w:rFonts w:ascii="Purisa" w:hAnsi="Purisa" w:hint="cs"/>
                <w:sz w:val="20"/>
                <w:szCs w:val="20"/>
              </w:rPr>
              <w:t>à</w:t>
            </w:r>
            <w:r w:rsidRPr="003B29E5">
              <w:rPr>
                <w:rFonts w:ascii="Purisa" w:hAnsi="Purisa"/>
                <w:sz w:val="20"/>
                <w:szCs w:val="20"/>
              </w:rPr>
              <w:t xml:space="preserve"> sensoriali, percettive,visive</w:t>
            </w:r>
          </w:p>
          <w:p w:rsidR="007C356D" w:rsidRPr="003B29E5" w:rsidRDefault="007C356D" w:rsidP="007C356D">
            <w:pPr>
              <w:rPr>
                <w:rFonts w:ascii="Purisa" w:hAnsi="Purisa"/>
                <w:sz w:val="20"/>
                <w:szCs w:val="20"/>
              </w:rPr>
            </w:pPr>
            <w:r w:rsidRPr="003B29E5">
              <w:rPr>
                <w:rFonts w:ascii="Purisa" w:hAnsi="Purisa"/>
                <w:sz w:val="20"/>
                <w:szCs w:val="20"/>
              </w:rPr>
              <w:t xml:space="preserve"> E1-Individuare i colori primari e secondari e</w:t>
            </w:r>
            <w:r w:rsidR="00032334">
              <w:rPr>
                <w:rFonts w:ascii="Purisa" w:hAnsi="Purisa"/>
                <w:sz w:val="20"/>
                <w:szCs w:val="20"/>
              </w:rPr>
              <w:t xml:space="preserve"> </w:t>
            </w:r>
            <w:r w:rsidRPr="003B29E5">
              <w:rPr>
                <w:rFonts w:ascii="Purisa" w:hAnsi="Purisa"/>
                <w:sz w:val="20"/>
                <w:szCs w:val="20"/>
              </w:rPr>
              <w:t>saperli denominare</w:t>
            </w:r>
          </w:p>
          <w:p w:rsidR="007C356D" w:rsidRPr="003B29E5" w:rsidRDefault="007C356D" w:rsidP="007C356D">
            <w:pPr>
              <w:rPr>
                <w:rFonts w:ascii="Purisa" w:hAnsi="Purisa"/>
                <w:sz w:val="20"/>
                <w:szCs w:val="20"/>
              </w:rPr>
            </w:pPr>
            <w:r w:rsidRPr="003B29E5">
              <w:rPr>
                <w:rFonts w:ascii="Purisa" w:hAnsi="Purisa"/>
                <w:sz w:val="20"/>
                <w:szCs w:val="20"/>
              </w:rPr>
              <w:t>F1-Riprodurre immagini familiari e affettive:case, alberi, alcuni animali, famiglia, bambini</w:t>
            </w:r>
          </w:p>
          <w:p w:rsidR="007C356D" w:rsidRPr="003B29E5" w:rsidRDefault="007C356D" w:rsidP="007C356D">
            <w:pPr>
              <w:rPr>
                <w:rFonts w:ascii="Purisa" w:hAnsi="Purisa"/>
                <w:sz w:val="20"/>
                <w:szCs w:val="20"/>
              </w:rPr>
            </w:pPr>
            <w:r w:rsidRPr="003B29E5">
              <w:rPr>
                <w:rFonts w:ascii="Purisa" w:hAnsi="Purisa"/>
                <w:sz w:val="20"/>
                <w:szCs w:val="20"/>
              </w:rPr>
              <w:t>G1-Sperimentare diverse tecniche espressive</w:t>
            </w:r>
          </w:p>
          <w:p w:rsidR="007C356D" w:rsidRPr="003B29E5" w:rsidRDefault="007C356D" w:rsidP="007C356D">
            <w:pPr>
              <w:rPr>
                <w:rFonts w:ascii="Purisa" w:hAnsi="Purisa"/>
                <w:sz w:val="20"/>
                <w:szCs w:val="20"/>
              </w:rPr>
            </w:pPr>
            <w:r w:rsidRPr="003B29E5">
              <w:rPr>
                <w:rFonts w:ascii="Purisa" w:hAnsi="Purisa"/>
                <w:sz w:val="20"/>
                <w:szCs w:val="20"/>
              </w:rPr>
              <w:t>G2-Individuare e rappresentare alcuni</w:t>
            </w:r>
          </w:p>
          <w:p w:rsidR="007C356D" w:rsidRPr="003B29E5" w:rsidRDefault="007C356D" w:rsidP="007C356D">
            <w:pPr>
              <w:rPr>
                <w:rFonts w:ascii="Purisa" w:hAnsi="Purisa"/>
                <w:sz w:val="20"/>
                <w:szCs w:val="20"/>
              </w:rPr>
            </w:pPr>
            <w:r w:rsidRPr="003B29E5">
              <w:rPr>
                <w:rFonts w:ascii="Purisa" w:hAnsi="Purisa"/>
                <w:sz w:val="20"/>
                <w:szCs w:val="20"/>
              </w:rPr>
              <w:t>elementi di un dipinto</w:t>
            </w:r>
          </w:p>
          <w:p w:rsidR="007C356D" w:rsidRPr="003B29E5" w:rsidRDefault="007C356D" w:rsidP="007C356D">
            <w:pPr>
              <w:rPr>
                <w:rFonts w:ascii="Purisa" w:hAnsi="Purisa"/>
                <w:sz w:val="20"/>
                <w:szCs w:val="20"/>
              </w:rPr>
            </w:pPr>
            <w:r w:rsidRPr="003B29E5">
              <w:rPr>
                <w:rFonts w:ascii="Purisa" w:hAnsi="Purisa"/>
                <w:sz w:val="20"/>
                <w:szCs w:val="20"/>
              </w:rPr>
              <w:t>H1Conoscere e usare materiali</w:t>
            </w:r>
          </w:p>
          <w:p w:rsidR="007C356D" w:rsidRPr="003B29E5" w:rsidRDefault="007C356D" w:rsidP="007C356D">
            <w:pPr>
              <w:rPr>
                <w:rFonts w:ascii="Purisa" w:hAnsi="Purisa"/>
                <w:sz w:val="20"/>
                <w:szCs w:val="20"/>
              </w:rPr>
            </w:pPr>
            <w:r w:rsidRPr="003B29E5">
              <w:rPr>
                <w:rFonts w:ascii="Purisa" w:hAnsi="Purisa"/>
                <w:sz w:val="20"/>
                <w:szCs w:val="20"/>
              </w:rPr>
              <w:t>Cinque anni</w:t>
            </w:r>
          </w:p>
          <w:p w:rsidR="007C356D" w:rsidRPr="003B29E5" w:rsidRDefault="007C356D" w:rsidP="007C356D">
            <w:pPr>
              <w:rPr>
                <w:rFonts w:ascii="Purisa" w:hAnsi="Purisa"/>
                <w:sz w:val="20"/>
                <w:szCs w:val="20"/>
              </w:rPr>
            </w:pPr>
            <w:r w:rsidRPr="003B29E5">
              <w:rPr>
                <w:rFonts w:ascii="Purisa" w:hAnsi="Purisa"/>
                <w:sz w:val="20"/>
                <w:szCs w:val="20"/>
              </w:rPr>
              <w:t>D1-Sviluppare le capacit</w:t>
            </w:r>
            <w:r w:rsidRPr="003B29E5">
              <w:rPr>
                <w:rFonts w:ascii="Purisa" w:hAnsi="Purisa" w:hint="cs"/>
                <w:sz w:val="20"/>
                <w:szCs w:val="20"/>
              </w:rPr>
              <w:t>à</w:t>
            </w:r>
            <w:r w:rsidRPr="003B29E5">
              <w:rPr>
                <w:rFonts w:ascii="Purisa" w:hAnsi="Purisa"/>
                <w:sz w:val="20"/>
                <w:szCs w:val="20"/>
              </w:rPr>
              <w:t xml:space="preserve"> sensoriali,</w:t>
            </w:r>
          </w:p>
          <w:p w:rsidR="007C356D" w:rsidRPr="003B29E5" w:rsidRDefault="007C356D" w:rsidP="007C356D">
            <w:pPr>
              <w:rPr>
                <w:rFonts w:ascii="Purisa" w:hAnsi="Purisa"/>
                <w:sz w:val="20"/>
                <w:szCs w:val="20"/>
              </w:rPr>
            </w:pPr>
            <w:r w:rsidRPr="003B29E5">
              <w:rPr>
                <w:rFonts w:ascii="Purisa" w:hAnsi="Purisa"/>
                <w:sz w:val="20"/>
                <w:szCs w:val="20"/>
              </w:rPr>
              <w:t>percettive, visive e creative.</w:t>
            </w:r>
          </w:p>
          <w:p w:rsidR="007C356D" w:rsidRPr="003B29E5" w:rsidRDefault="007C356D" w:rsidP="007C356D">
            <w:pPr>
              <w:rPr>
                <w:rFonts w:ascii="Purisa" w:hAnsi="Purisa"/>
                <w:sz w:val="20"/>
                <w:szCs w:val="20"/>
              </w:rPr>
            </w:pPr>
            <w:r w:rsidRPr="003B29E5">
              <w:rPr>
                <w:rFonts w:ascii="Purisa" w:hAnsi="Purisa"/>
                <w:sz w:val="20"/>
                <w:szCs w:val="20"/>
              </w:rPr>
              <w:t>D2-Sviluppare la motricit</w:t>
            </w:r>
            <w:r w:rsidRPr="003B29E5">
              <w:rPr>
                <w:rFonts w:ascii="Purisa" w:hAnsi="Purisa" w:hint="cs"/>
                <w:sz w:val="20"/>
                <w:szCs w:val="20"/>
              </w:rPr>
              <w:t>à</w:t>
            </w:r>
            <w:r w:rsidRPr="003B29E5">
              <w:rPr>
                <w:rFonts w:ascii="Purisa" w:hAnsi="Purisa"/>
                <w:sz w:val="20"/>
                <w:szCs w:val="20"/>
              </w:rPr>
              <w:t xml:space="preserve"> fine .</w:t>
            </w:r>
          </w:p>
          <w:p w:rsidR="007C356D" w:rsidRPr="003B29E5" w:rsidRDefault="007C356D" w:rsidP="007C356D">
            <w:pPr>
              <w:rPr>
                <w:rFonts w:ascii="Purisa" w:hAnsi="Purisa"/>
                <w:sz w:val="20"/>
                <w:szCs w:val="20"/>
              </w:rPr>
            </w:pPr>
            <w:r w:rsidRPr="003B29E5">
              <w:rPr>
                <w:rFonts w:ascii="Purisa" w:hAnsi="Purisa"/>
                <w:sz w:val="20"/>
                <w:szCs w:val="20"/>
              </w:rPr>
              <w:t>E1- Individuare i colori primari , secondari e</w:t>
            </w:r>
            <w:r w:rsidR="00032334">
              <w:rPr>
                <w:rFonts w:ascii="Purisa" w:hAnsi="Purisa"/>
                <w:sz w:val="20"/>
                <w:szCs w:val="20"/>
              </w:rPr>
              <w:t xml:space="preserve"> </w:t>
            </w:r>
            <w:r w:rsidRPr="003B29E5">
              <w:rPr>
                <w:rFonts w:ascii="Purisa" w:hAnsi="Purisa"/>
                <w:sz w:val="20"/>
                <w:szCs w:val="20"/>
              </w:rPr>
              <w:t>alcune gradazioni di colore</w:t>
            </w:r>
          </w:p>
          <w:p w:rsidR="007C356D" w:rsidRPr="003B29E5" w:rsidRDefault="007C356D" w:rsidP="007C356D">
            <w:pPr>
              <w:rPr>
                <w:rFonts w:ascii="Purisa" w:hAnsi="Purisa"/>
                <w:sz w:val="20"/>
                <w:szCs w:val="20"/>
              </w:rPr>
            </w:pPr>
            <w:r w:rsidRPr="003B29E5">
              <w:rPr>
                <w:rFonts w:ascii="Purisa" w:hAnsi="Purisa"/>
                <w:sz w:val="20"/>
                <w:szCs w:val="20"/>
              </w:rPr>
              <w:t>F1-Riprodurre immagini familiari e affettive:case, alberi, animali, famiglia, bambini</w:t>
            </w:r>
          </w:p>
          <w:p w:rsidR="007C356D" w:rsidRPr="003B29E5" w:rsidRDefault="007C356D" w:rsidP="007C356D">
            <w:pPr>
              <w:rPr>
                <w:rFonts w:ascii="Purisa" w:hAnsi="Purisa"/>
                <w:sz w:val="20"/>
                <w:szCs w:val="20"/>
              </w:rPr>
            </w:pPr>
            <w:r w:rsidRPr="003B29E5">
              <w:rPr>
                <w:rFonts w:ascii="Purisa" w:hAnsi="Purisa"/>
                <w:sz w:val="20"/>
                <w:szCs w:val="20"/>
              </w:rPr>
              <w:t>G1-Sperimentare diverse tecniche espressive</w:t>
            </w:r>
            <w:r w:rsidR="00032334">
              <w:rPr>
                <w:rFonts w:ascii="Purisa" w:hAnsi="Purisa"/>
                <w:sz w:val="20"/>
                <w:szCs w:val="20"/>
              </w:rPr>
              <w:t xml:space="preserve"> </w:t>
            </w:r>
            <w:r w:rsidRPr="003B29E5">
              <w:rPr>
                <w:rFonts w:ascii="Purisa" w:hAnsi="Purisa"/>
                <w:sz w:val="20"/>
                <w:szCs w:val="20"/>
              </w:rPr>
              <w:t>attraverso un primo approccio con l'arte.</w:t>
            </w:r>
          </w:p>
          <w:p w:rsidR="007C356D" w:rsidRPr="003B29E5" w:rsidRDefault="007C356D" w:rsidP="007C356D">
            <w:pPr>
              <w:rPr>
                <w:rFonts w:ascii="Purisa" w:hAnsi="Purisa"/>
                <w:sz w:val="20"/>
                <w:szCs w:val="20"/>
              </w:rPr>
            </w:pPr>
            <w:r w:rsidRPr="003B29E5">
              <w:rPr>
                <w:rFonts w:ascii="Purisa" w:hAnsi="Purisa"/>
                <w:sz w:val="20"/>
                <w:szCs w:val="20"/>
              </w:rPr>
              <w:t>G2-Individuare e riconoscere alcuni elementi</w:t>
            </w:r>
            <w:r w:rsidR="00032334">
              <w:rPr>
                <w:rFonts w:ascii="Purisa" w:hAnsi="Purisa"/>
                <w:sz w:val="20"/>
                <w:szCs w:val="20"/>
              </w:rPr>
              <w:t xml:space="preserve"> </w:t>
            </w:r>
            <w:r w:rsidRPr="003B29E5">
              <w:rPr>
                <w:rFonts w:ascii="Purisa" w:hAnsi="Purisa"/>
                <w:sz w:val="20"/>
                <w:szCs w:val="20"/>
              </w:rPr>
              <w:t>in un dipinto e rappresentarlo</w:t>
            </w:r>
          </w:p>
          <w:p w:rsidR="007C356D" w:rsidRPr="003B29E5" w:rsidRDefault="007C356D" w:rsidP="00032334">
            <w:pPr>
              <w:rPr>
                <w:rFonts w:ascii="Purisa" w:hAnsi="Purisa"/>
                <w:sz w:val="20"/>
                <w:szCs w:val="20"/>
              </w:rPr>
            </w:pPr>
            <w:r w:rsidRPr="003B29E5">
              <w:rPr>
                <w:rFonts w:ascii="Purisa" w:hAnsi="Purisa"/>
                <w:sz w:val="20"/>
                <w:szCs w:val="20"/>
              </w:rPr>
              <w:t>H1- Conoscere e usare i materiali e le tecniche</w:t>
            </w:r>
            <w:r w:rsidR="00032334">
              <w:rPr>
                <w:rFonts w:ascii="Purisa" w:hAnsi="Purisa"/>
                <w:sz w:val="20"/>
                <w:szCs w:val="20"/>
              </w:rPr>
              <w:t xml:space="preserve"> </w:t>
            </w:r>
            <w:r w:rsidRPr="003B29E5">
              <w:rPr>
                <w:rFonts w:ascii="Purisa" w:hAnsi="Purisa"/>
                <w:sz w:val="20"/>
                <w:szCs w:val="20"/>
              </w:rPr>
              <w:t>grafiche, cromatiche e plastiche.</w:t>
            </w:r>
          </w:p>
        </w:tc>
        <w:tc>
          <w:tcPr>
            <w:tcW w:w="4346" w:type="dxa"/>
            <w:shd w:val="clear" w:color="auto" w:fill="auto"/>
          </w:tcPr>
          <w:p w:rsidR="007C356D" w:rsidRPr="003B29E5" w:rsidRDefault="007C356D" w:rsidP="007C356D">
            <w:pPr>
              <w:rPr>
                <w:rFonts w:ascii="Purisa" w:hAnsi="Purisa"/>
                <w:sz w:val="20"/>
                <w:szCs w:val="20"/>
              </w:rPr>
            </w:pPr>
            <w:r w:rsidRPr="003B29E5">
              <w:rPr>
                <w:rFonts w:ascii="Purisa" w:hAnsi="Purisa"/>
                <w:sz w:val="20"/>
                <w:szCs w:val="20"/>
              </w:rPr>
              <w:t>Tre anni</w:t>
            </w:r>
          </w:p>
          <w:p w:rsidR="003B29E5" w:rsidRDefault="007C356D" w:rsidP="007C356D">
            <w:pPr>
              <w:rPr>
                <w:rFonts w:ascii="Purisa" w:hAnsi="Purisa"/>
                <w:sz w:val="20"/>
                <w:szCs w:val="20"/>
              </w:rPr>
            </w:pPr>
            <w:r w:rsidRPr="003B29E5">
              <w:rPr>
                <w:rFonts w:ascii="Purisa" w:hAnsi="Purisa"/>
                <w:sz w:val="20"/>
                <w:szCs w:val="20"/>
              </w:rPr>
              <w:t>D1- Sviluppare le capacit</w:t>
            </w:r>
            <w:r w:rsidRPr="003B29E5">
              <w:rPr>
                <w:rFonts w:ascii="Purisa" w:hAnsi="Purisa" w:hint="cs"/>
                <w:sz w:val="20"/>
                <w:szCs w:val="20"/>
              </w:rPr>
              <w:t>à</w:t>
            </w:r>
            <w:r w:rsidRPr="003B29E5">
              <w:rPr>
                <w:rFonts w:ascii="Purisa" w:hAnsi="Purisa"/>
                <w:sz w:val="20"/>
                <w:szCs w:val="20"/>
              </w:rPr>
              <w:t xml:space="preserve"> sensoriali </w:t>
            </w:r>
          </w:p>
          <w:p w:rsidR="009E59A0" w:rsidRPr="003B29E5" w:rsidRDefault="007C356D" w:rsidP="007C356D">
            <w:pPr>
              <w:rPr>
                <w:rFonts w:ascii="Purisa" w:hAnsi="Purisa"/>
                <w:sz w:val="20"/>
                <w:szCs w:val="20"/>
              </w:rPr>
            </w:pPr>
            <w:r w:rsidRPr="003B29E5">
              <w:rPr>
                <w:rFonts w:ascii="Purisa" w:hAnsi="Purisa"/>
                <w:sz w:val="20"/>
                <w:szCs w:val="20"/>
              </w:rPr>
              <w:t>E1-Individuare i colori primari</w:t>
            </w:r>
          </w:p>
          <w:p w:rsidR="007C356D" w:rsidRPr="003B29E5" w:rsidRDefault="007C356D" w:rsidP="007C356D">
            <w:pPr>
              <w:rPr>
                <w:rFonts w:ascii="Purisa" w:hAnsi="Purisa"/>
                <w:sz w:val="20"/>
                <w:szCs w:val="20"/>
              </w:rPr>
            </w:pPr>
            <w:r w:rsidRPr="003B29E5">
              <w:rPr>
                <w:rFonts w:ascii="Purisa" w:hAnsi="Purisa"/>
                <w:sz w:val="20"/>
                <w:szCs w:val="20"/>
              </w:rPr>
              <w:t>F1-Disegnare spontaneamente</w:t>
            </w:r>
          </w:p>
          <w:p w:rsidR="007C356D" w:rsidRPr="003B29E5" w:rsidRDefault="007C356D" w:rsidP="007C356D">
            <w:pPr>
              <w:rPr>
                <w:rFonts w:ascii="Purisa" w:hAnsi="Purisa"/>
                <w:sz w:val="20"/>
                <w:szCs w:val="20"/>
              </w:rPr>
            </w:pPr>
            <w:r w:rsidRPr="003B29E5">
              <w:rPr>
                <w:rFonts w:ascii="Purisa" w:hAnsi="Purisa"/>
                <w:sz w:val="20"/>
                <w:szCs w:val="20"/>
              </w:rPr>
              <w:t>H1- Usare mater</w:t>
            </w:r>
            <w:r w:rsidR="003B29E5">
              <w:rPr>
                <w:rFonts w:ascii="Purisa" w:hAnsi="Purisa"/>
                <w:sz w:val="20"/>
                <w:szCs w:val="20"/>
              </w:rPr>
              <w:t xml:space="preserve">iali diversi </w:t>
            </w:r>
          </w:p>
          <w:p w:rsidR="007C356D" w:rsidRPr="003B29E5" w:rsidRDefault="007C356D" w:rsidP="007C356D">
            <w:pPr>
              <w:rPr>
                <w:rFonts w:ascii="Purisa" w:hAnsi="Purisa"/>
                <w:sz w:val="20"/>
                <w:szCs w:val="20"/>
              </w:rPr>
            </w:pPr>
            <w:r w:rsidRPr="003B29E5">
              <w:rPr>
                <w:rFonts w:ascii="Purisa" w:hAnsi="Purisa"/>
                <w:sz w:val="20"/>
                <w:szCs w:val="20"/>
              </w:rPr>
              <w:t>Quattro anni</w:t>
            </w:r>
          </w:p>
          <w:p w:rsidR="007C356D" w:rsidRPr="003B29E5" w:rsidRDefault="007C356D" w:rsidP="007C356D">
            <w:pPr>
              <w:rPr>
                <w:rFonts w:ascii="Purisa" w:hAnsi="Purisa"/>
                <w:sz w:val="20"/>
                <w:szCs w:val="20"/>
              </w:rPr>
            </w:pPr>
            <w:r w:rsidRPr="003B29E5">
              <w:rPr>
                <w:rFonts w:ascii="Purisa" w:hAnsi="Purisa"/>
                <w:sz w:val="20"/>
                <w:szCs w:val="20"/>
              </w:rPr>
              <w:t>D1-Sviluppare le capacit</w:t>
            </w:r>
            <w:r w:rsidRPr="003B29E5">
              <w:rPr>
                <w:rFonts w:ascii="Purisa" w:hAnsi="Purisa" w:hint="cs"/>
                <w:sz w:val="20"/>
                <w:szCs w:val="20"/>
              </w:rPr>
              <w:t>à</w:t>
            </w:r>
            <w:r w:rsidR="00032334">
              <w:rPr>
                <w:rFonts w:ascii="Purisa" w:hAnsi="Purisa"/>
                <w:sz w:val="20"/>
                <w:szCs w:val="20"/>
              </w:rPr>
              <w:t xml:space="preserve"> sensoriali.</w:t>
            </w:r>
          </w:p>
          <w:p w:rsidR="007C356D" w:rsidRPr="003B29E5" w:rsidRDefault="007C356D" w:rsidP="007C356D">
            <w:pPr>
              <w:rPr>
                <w:rFonts w:ascii="Purisa" w:hAnsi="Purisa"/>
                <w:sz w:val="20"/>
                <w:szCs w:val="20"/>
              </w:rPr>
            </w:pPr>
            <w:r w:rsidRPr="003B29E5">
              <w:rPr>
                <w:rFonts w:ascii="Purisa" w:hAnsi="Purisa"/>
                <w:sz w:val="20"/>
                <w:szCs w:val="20"/>
              </w:rPr>
              <w:t>E1-Individuare i colori primari e saperli</w:t>
            </w:r>
          </w:p>
          <w:p w:rsidR="007C356D" w:rsidRPr="003B29E5" w:rsidRDefault="007C356D" w:rsidP="007C356D">
            <w:pPr>
              <w:rPr>
                <w:rFonts w:ascii="Purisa" w:hAnsi="Purisa"/>
                <w:sz w:val="20"/>
                <w:szCs w:val="20"/>
              </w:rPr>
            </w:pPr>
            <w:r w:rsidRPr="003B29E5">
              <w:rPr>
                <w:rFonts w:ascii="Purisa" w:hAnsi="Purisa"/>
                <w:sz w:val="20"/>
                <w:szCs w:val="20"/>
              </w:rPr>
              <w:t>denominare</w:t>
            </w:r>
          </w:p>
          <w:p w:rsidR="007C356D" w:rsidRPr="003B29E5" w:rsidRDefault="007C356D" w:rsidP="007C356D">
            <w:pPr>
              <w:rPr>
                <w:rFonts w:ascii="Purisa" w:hAnsi="Purisa"/>
                <w:sz w:val="20"/>
                <w:szCs w:val="20"/>
              </w:rPr>
            </w:pPr>
            <w:r w:rsidRPr="003B29E5">
              <w:rPr>
                <w:rFonts w:ascii="Purisa" w:hAnsi="Purisa"/>
                <w:sz w:val="20"/>
                <w:szCs w:val="20"/>
              </w:rPr>
              <w:t>F1-Riprodurre immagini familiari e</w:t>
            </w:r>
          </w:p>
          <w:p w:rsidR="007C356D" w:rsidRPr="003B29E5" w:rsidRDefault="007C356D" w:rsidP="007C356D">
            <w:pPr>
              <w:rPr>
                <w:rFonts w:ascii="Purisa" w:hAnsi="Purisa"/>
                <w:sz w:val="20"/>
                <w:szCs w:val="20"/>
              </w:rPr>
            </w:pPr>
            <w:r w:rsidRPr="003B29E5">
              <w:rPr>
                <w:rFonts w:ascii="Purisa" w:hAnsi="Purisa"/>
                <w:sz w:val="20"/>
                <w:szCs w:val="20"/>
              </w:rPr>
              <w:t>affettive: case, famiglia, bambini .</w:t>
            </w:r>
          </w:p>
          <w:p w:rsidR="007C356D" w:rsidRPr="003B29E5" w:rsidRDefault="007C356D" w:rsidP="007C356D">
            <w:pPr>
              <w:rPr>
                <w:rFonts w:ascii="Purisa" w:hAnsi="Purisa"/>
                <w:sz w:val="20"/>
                <w:szCs w:val="20"/>
              </w:rPr>
            </w:pPr>
            <w:r w:rsidRPr="003B29E5">
              <w:rPr>
                <w:rFonts w:ascii="Purisa" w:hAnsi="Purisa"/>
                <w:sz w:val="20"/>
                <w:szCs w:val="20"/>
              </w:rPr>
              <w:t>G1-Sperimentare tecniche espressive</w:t>
            </w:r>
          </w:p>
          <w:p w:rsidR="007C356D" w:rsidRPr="003B29E5" w:rsidRDefault="007C356D" w:rsidP="007C356D">
            <w:pPr>
              <w:rPr>
                <w:rFonts w:ascii="Purisa" w:hAnsi="Purisa"/>
                <w:sz w:val="20"/>
                <w:szCs w:val="20"/>
              </w:rPr>
            </w:pPr>
            <w:r w:rsidRPr="003B29E5">
              <w:rPr>
                <w:rFonts w:ascii="Purisa" w:hAnsi="Purisa"/>
                <w:sz w:val="20"/>
                <w:szCs w:val="20"/>
              </w:rPr>
              <w:t>H1Conoscere e usare materiali</w:t>
            </w:r>
          </w:p>
          <w:p w:rsidR="007C356D" w:rsidRPr="003B29E5" w:rsidRDefault="007C356D" w:rsidP="007C356D">
            <w:pPr>
              <w:rPr>
                <w:rFonts w:ascii="Purisa" w:hAnsi="Purisa"/>
                <w:sz w:val="20"/>
                <w:szCs w:val="20"/>
              </w:rPr>
            </w:pPr>
            <w:r w:rsidRPr="003B29E5">
              <w:rPr>
                <w:rFonts w:ascii="Purisa" w:hAnsi="Purisa"/>
                <w:sz w:val="20"/>
                <w:szCs w:val="20"/>
              </w:rPr>
              <w:t>Cinque anni</w:t>
            </w:r>
          </w:p>
          <w:p w:rsidR="007C356D" w:rsidRPr="003B29E5" w:rsidRDefault="007C356D" w:rsidP="007C356D">
            <w:pPr>
              <w:rPr>
                <w:rFonts w:ascii="Purisa" w:hAnsi="Purisa"/>
                <w:sz w:val="20"/>
                <w:szCs w:val="20"/>
              </w:rPr>
            </w:pPr>
            <w:r w:rsidRPr="003B29E5">
              <w:rPr>
                <w:rFonts w:ascii="Purisa" w:hAnsi="Purisa"/>
                <w:sz w:val="20"/>
                <w:szCs w:val="20"/>
              </w:rPr>
              <w:t>D1-Sviluppare le capacit</w:t>
            </w:r>
            <w:r w:rsidRPr="003B29E5">
              <w:rPr>
                <w:rFonts w:ascii="Purisa" w:hAnsi="Purisa" w:hint="cs"/>
                <w:sz w:val="20"/>
                <w:szCs w:val="20"/>
              </w:rPr>
              <w:t>à</w:t>
            </w:r>
            <w:r w:rsidRPr="003B29E5">
              <w:rPr>
                <w:rFonts w:ascii="Purisa" w:hAnsi="Purisa"/>
                <w:sz w:val="20"/>
                <w:szCs w:val="20"/>
              </w:rPr>
              <w:t xml:space="preserve"> sensoriali,</w:t>
            </w:r>
          </w:p>
          <w:p w:rsidR="007C356D" w:rsidRPr="003B29E5" w:rsidRDefault="00032334" w:rsidP="007C356D">
            <w:pPr>
              <w:rPr>
                <w:rFonts w:ascii="Purisa" w:hAnsi="Purisa"/>
                <w:sz w:val="20"/>
                <w:szCs w:val="20"/>
              </w:rPr>
            </w:pPr>
            <w:r>
              <w:rPr>
                <w:rFonts w:ascii="Purisa" w:hAnsi="Purisa"/>
                <w:sz w:val="20"/>
                <w:szCs w:val="20"/>
              </w:rPr>
              <w:t>percettive.</w:t>
            </w:r>
          </w:p>
          <w:p w:rsidR="007C356D" w:rsidRPr="003B29E5" w:rsidRDefault="007C356D" w:rsidP="007C356D">
            <w:pPr>
              <w:rPr>
                <w:rFonts w:ascii="Purisa" w:hAnsi="Purisa"/>
                <w:sz w:val="20"/>
                <w:szCs w:val="20"/>
              </w:rPr>
            </w:pPr>
            <w:r w:rsidRPr="003B29E5">
              <w:rPr>
                <w:rFonts w:ascii="Purisa" w:hAnsi="Purisa"/>
                <w:sz w:val="20"/>
                <w:szCs w:val="20"/>
              </w:rPr>
              <w:t>D2-Sviluppare la motricit</w:t>
            </w:r>
            <w:r w:rsidRPr="003B29E5">
              <w:rPr>
                <w:rFonts w:ascii="Purisa" w:hAnsi="Purisa" w:hint="cs"/>
                <w:sz w:val="20"/>
                <w:szCs w:val="20"/>
              </w:rPr>
              <w:t>à</w:t>
            </w:r>
            <w:r w:rsidRPr="003B29E5">
              <w:rPr>
                <w:rFonts w:ascii="Purisa" w:hAnsi="Purisa"/>
                <w:sz w:val="20"/>
                <w:szCs w:val="20"/>
              </w:rPr>
              <w:t xml:space="preserve"> fine</w:t>
            </w:r>
          </w:p>
          <w:p w:rsidR="007C356D" w:rsidRPr="003B29E5" w:rsidRDefault="007C356D" w:rsidP="007C356D">
            <w:pPr>
              <w:rPr>
                <w:rFonts w:ascii="Purisa" w:hAnsi="Purisa"/>
                <w:sz w:val="20"/>
                <w:szCs w:val="20"/>
              </w:rPr>
            </w:pPr>
            <w:r w:rsidRPr="003B29E5">
              <w:rPr>
                <w:rFonts w:ascii="Purisa" w:hAnsi="Purisa"/>
                <w:sz w:val="20"/>
                <w:szCs w:val="20"/>
              </w:rPr>
              <w:t>E1-Individuare i colori primari e</w:t>
            </w:r>
          </w:p>
          <w:p w:rsidR="007C356D" w:rsidRPr="003B29E5" w:rsidRDefault="007C356D" w:rsidP="007C356D">
            <w:pPr>
              <w:rPr>
                <w:rFonts w:ascii="Purisa" w:hAnsi="Purisa"/>
                <w:sz w:val="20"/>
                <w:szCs w:val="20"/>
              </w:rPr>
            </w:pPr>
            <w:r w:rsidRPr="003B29E5">
              <w:rPr>
                <w:rFonts w:ascii="Purisa" w:hAnsi="Purisa"/>
                <w:sz w:val="20"/>
                <w:szCs w:val="20"/>
              </w:rPr>
              <w:t>secondari e saperli denominare</w:t>
            </w:r>
          </w:p>
          <w:p w:rsidR="007C356D" w:rsidRPr="003B29E5" w:rsidRDefault="007C356D" w:rsidP="007C356D">
            <w:pPr>
              <w:rPr>
                <w:rFonts w:ascii="Purisa" w:hAnsi="Purisa"/>
                <w:sz w:val="20"/>
                <w:szCs w:val="20"/>
              </w:rPr>
            </w:pPr>
            <w:r w:rsidRPr="003B29E5">
              <w:rPr>
                <w:rFonts w:ascii="Purisa" w:hAnsi="Purisa"/>
                <w:sz w:val="20"/>
                <w:szCs w:val="20"/>
              </w:rPr>
              <w:t>F1-Riprodurre immagini familiari e</w:t>
            </w:r>
          </w:p>
          <w:p w:rsidR="007C356D" w:rsidRPr="003B29E5" w:rsidRDefault="007C356D" w:rsidP="007C356D">
            <w:pPr>
              <w:rPr>
                <w:rFonts w:ascii="Purisa" w:hAnsi="Purisa"/>
                <w:sz w:val="20"/>
                <w:szCs w:val="20"/>
              </w:rPr>
            </w:pPr>
            <w:r w:rsidRPr="003B29E5">
              <w:rPr>
                <w:rFonts w:ascii="Purisa" w:hAnsi="Purisa"/>
                <w:sz w:val="20"/>
                <w:szCs w:val="20"/>
              </w:rPr>
              <w:t>affettive: case, alberi, alcuni animali,</w:t>
            </w:r>
          </w:p>
          <w:p w:rsidR="007C356D" w:rsidRPr="003B29E5" w:rsidRDefault="007C356D" w:rsidP="007C356D">
            <w:pPr>
              <w:rPr>
                <w:rFonts w:ascii="Purisa" w:hAnsi="Purisa"/>
                <w:sz w:val="20"/>
                <w:szCs w:val="20"/>
              </w:rPr>
            </w:pPr>
            <w:r w:rsidRPr="003B29E5">
              <w:rPr>
                <w:rFonts w:ascii="Purisa" w:hAnsi="Purisa"/>
                <w:sz w:val="20"/>
                <w:szCs w:val="20"/>
              </w:rPr>
              <w:t>famiglia, bambini .</w:t>
            </w:r>
          </w:p>
          <w:p w:rsidR="007C356D" w:rsidRPr="003B29E5" w:rsidRDefault="007C356D" w:rsidP="007C356D">
            <w:pPr>
              <w:rPr>
                <w:rFonts w:ascii="Purisa" w:hAnsi="Purisa"/>
                <w:sz w:val="20"/>
                <w:szCs w:val="20"/>
              </w:rPr>
            </w:pPr>
            <w:r w:rsidRPr="003B29E5">
              <w:rPr>
                <w:rFonts w:ascii="Purisa" w:hAnsi="Purisa"/>
                <w:sz w:val="20"/>
                <w:szCs w:val="20"/>
              </w:rPr>
              <w:t>G1-Sperimentare diverse tecniche</w:t>
            </w:r>
          </w:p>
          <w:p w:rsidR="007C356D" w:rsidRPr="003B29E5" w:rsidRDefault="007C356D" w:rsidP="007C356D">
            <w:pPr>
              <w:rPr>
                <w:rFonts w:ascii="Purisa" w:hAnsi="Purisa"/>
                <w:sz w:val="20"/>
                <w:szCs w:val="20"/>
              </w:rPr>
            </w:pPr>
            <w:r w:rsidRPr="003B29E5">
              <w:rPr>
                <w:rFonts w:ascii="Purisa" w:hAnsi="Purisa"/>
                <w:sz w:val="20"/>
                <w:szCs w:val="20"/>
              </w:rPr>
              <w:t>G2-Individuare e rappresentare alcuni</w:t>
            </w:r>
          </w:p>
          <w:p w:rsidR="007C356D" w:rsidRPr="003B29E5" w:rsidRDefault="007C356D" w:rsidP="007C356D">
            <w:pPr>
              <w:rPr>
                <w:rFonts w:ascii="Purisa" w:hAnsi="Purisa"/>
                <w:sz w:val="20"/>
                <w:szCs w:val="20"/>
              </w:rPr>
            </w:pPr>
            <w:r w:rsidRPr="003B29E5">
              <w:rPr>
                <w:rFonts w:ascii="Purisa" w:hAnsi="Purisa"/>
                <w:sz w:val="20"/>
                <w:szCs w:val="20"/>
              </w:rPr>
              <w:t>elementi di un dipinto</w:t>
            </w:r>
          </w:p>
          <w:p w:rsidR="007C356D" w:rsidRPr="003B29E5" w:rsidRDefault="007C356D" w:rsidP="007C356D">
            <w:pPr>
              <w:rPr>
                <w:rFonts w:ascii="Purisa" w:hAnsi="Purisa"/>
                <w:sz w:val="20"/>
                <w:szCs w:val="20"/>
              </w:rPr>
            </w:pPr>
            <w:r w:rsidRPr="003B29E5">
              <w:rPr>
                <w:rFonts w:ascii="Purisa" w:hAnsi="Purisa"/>
                <w:sz w:val="20"/>
                <w:szCs w:val="20"/>
              </w:rPr>
              <w:t>H1Conoscere e usare materiali.</w:t>
            </w:r>
          </w:p>
        </w:tc>
      </w:tr>
      <w:tr w:rsidR="009E59A0" w:rsidRPr="007839AD" w:rsidTr="007839AD">
        <w:tc>
          <w:tcPr>
            <w:tcW w:w="2321" w:type="dxa"/>
            <w:shd w:val="clear" w:color="auto" w:fill="auto"/>
          </w:tcPr>
          <w:p w:rsidR="009F73DA" w:rsidRPr="003B29E5" w:rsidRDefault="009F73DA" w:rsidP="009F73DA">
            <w:pPr>
              <w:rPr>
                <w:rFonts w:ascii="Purisa" w:hAnsi="Purisa"/>
                <w:sz w:val="20"/>
                <w:szCs w:val="20"/>
              </w:rPr>
            </w:pPr>
            <w:r w:rsidRPr="003B29E5">
              <w:rPr>
                <w:rFonts w:ascii="Purisa" w:hAnsi="Purisa"/>
                <w:sz w:val="20"/>
                <w:szCs w:val="20"/>
              </w:rPr>
              <w:t>I discorsi e le</w:t>
            </w:r>
          </w:p>
          <w:p w:rsidR="009E59A0" w:rsidRPr="003B29E5" w:rsidRDefault="009F73DA" w:rsidP="009F73DA">
            <w:pPr>
              <w:rPr>
                <w:rFonts w:ascii="Purisa" w:hAnsi="Purisa"/>
                <w:sz w:val="20"/>
                <w:szCs w:val="20"/>
              </w:rPr>
            </w:pPr>
            <w:r w:rsidRPr="003B29E5">
              <w:rPr>
                <w:rFonts w:ascii="Purisa" w:hAnsi="Purisa"/>
                <w:sz w:val="20"/>
                <w:szCs w:val="20"/>
              </w:rPr>
              <w:t>parole</w:t>
            </w:r>
          </w:p>
        </w:tc>
        <w:tc>
          <w:tcPr>
            <w:tcW w:w="5211" w:type="dxa"/>
            <w:shd w:val="clear" w:color="auto" w:fill="auto"/>
          </w:tcPr>
          <w:p w:rsidR="00032334" w:rsidRDefault="00032334">
            <w:pPr>
              <w:rPr>
                <w:rFonts w:ascii="Purisa" w:hAnsi="Purisa"/>
                <w:sz w:val="20"/>
                <w:szCs w:val="20"/>
              </w:rPr>
            </w:pPr>
          </w:p>
          <w:p w:rsidR="00032334" w:rsidRDefault="00032334">
            <w:pPr>
              <w:rPr>
                <w:rFonts w:ascii="Purisa" w:hAnsi="Purisa"/>
                <w:sz w:val="20"/>
                <w:szCs w:val="20"/>
              </w:rPr>
            </w:pPr>
          </w:p>
          <w:p w:rsidR="009E59A0" w:rsidRPr="003B29E5" w:rsidRDefault="0037367F">
            <w:pPr>
              <w:rPr>
                <w:rFonts w:ascii="Purisa" w:hAnsi="Purisa"/>
                <w:sz w:val="20"/>
                <w:szCs w:val="20"/>
              </w:rPr>
            </w:pPr>
            <w:r w:rsidRPr="003B29E5">
              <w:rPr>
                <w:rFonts w:ascii="Purisa" w:hAnsi="Purisa"/>
                <w:sz w:val="20"/>
                <w:szCs w:val="20"/>
              </w:rPr>
              <w:t>I-Legge e analizza immagini</w:t>
            </w:r>
          </w:p>
        </w:tc>
        <w:tc>
          <w:tcPr>
            <w:tcW w:w="3767" w:type="dxa"/>
            <w:shd w:val="clear" w:color="auto" w:fill="auto"/>
          </w:tcPr>
          <w:p w:rsidR="0037367F" w:rsidRPr="003B29E5" w:rsidRDefault="0037367F" w:rsidP="0037367F">
            <w:pPr>
              <w:rPr>
                <w:rFonts w:ascii="Purisa" w:hAnsi="Purisa"/>
                <w:sz w:val="20"/>
                <w:szCs w:val="20"/>
              </w:rPr>
            </w:pPr>
            <w:r w:rsidRPr="003B29E5">
              <w:rPr>
                <w:rFonts w:ascii="Purisa" w:hAnsi="Purisa"/>
                <w:sz w:val="20"/>
                <w:szCs w:val="20"/>
              </w:rPr>
              <w:t>Tre anni</w:t>
            </w:r>
          </w:p>
          <w:p w:rsidR="0037367F" w:rsidRPr="003B29E5" w:rsidRDefault="0037367F" w:rsidP="0037367F">
            <w:pPr>
              <w:rPr>
                <w:rFonts w:ascii="Purisa" w:hAnsi="Purisa"/>
                <w:sz w:val="20"/>
                <w:szCs w:val="20"/>
              </w:rPr>
            </w:pPr>
            <w:r w:rsidRPr="003B29E5">
              <w:rPr>
                <w:rFonts w:ascii="Purisa" w:hAnsi="Purisa"/>
                <w:sz w:val="20"/>
                <w:szCs w:val="20"/>
              </w:rPr>
              <w:t>I 1-Riconoscere in un'immagine persone e</w:t>
            </w:r>
            <w:r w:rsidR="00032334">
              <w:rPr>
                <w:rFonts w:ascii="Purisa" w:hAnsi="Purisa"/>
                <w:sz w:val="20"/>
                <w:szCs w:val="20"/>
              </w:rPr>
              <w:t xml:space="preserve"> </w:t>
            </w:r>
            <w:r w:rsidRPr="003B29E5">
              <w:rPr>
                <w:rFonts w:ascii="Purisa" w:hAnsi="Purisa"/>
                <w:sz w:val="20"/>
                <w:szCs w:val="20"/>
              </w:rPr>
              <w:t>oggetti familiari</w:t>
            </w:r>
          </w:p>
          <w:p w:rsidR="0037367F" w:rsidRPr="003B29E5" w:rsidRDefault="0037367F" w:rsidP="0037367F">
            <w:pPr>
              <w:rPr>
                <w:rFonts w:ascii="Purisa" w:hAnsi="Purisa"/>
                <w:sz w:val="20"/>
                <w:szCs w:val="20"/>
              </w:rPr>
            </w:pPr>
            <w:r w:rsidRPr="003B29E5">
              <w:rPr>
                <w:rFonts w:ascii="Purisa" w:hAnsi="Purisa"/>
                <w:sz w:val="20"/>
                <w:szCs w:val="20"/>
              </w:rPr>
              <w:t>Quattro anni</w:t>
            </w:r>
          </w:p>
          <w:p w:rsidR="009E59A0" w:rsidRPr="003B29E5" w:rsidRDefault="0037367F" w:rsidP="0037367F">
            <w:pPr>
              <w:rPr>
                <w:rFonts w:ascii="Purisa" w:hAnsi="Purisa"/>
                <w:sz w:val="20"/>
                <w:szCs w:val="20"/>
              </w:rPr>
            </w:pPr>
            <w:r w:rsidRPr="003B29E5">
              <w:rPr>
                <w:rFonts w:ascii="Purisa" w:hAnsi="Purisa"/>
                <w:sz w:val="20"/>
                <w:szCs w:val="20"/>
              </w:rPr>
              <w:t>I 1-Riconoscere in un'immagine persone,oggetti e ambiente</w:t>
            </w:r>
          </w:p>
          <w:p w:rsidR="0037367F" w:rsidRPr="003B29E5" w:rsidRDefault="0037367F" w:rsidP="0037367F">
            <w:pPr>
              <w:rPr>
                <w:rFonts w:ascii="Purisa" w:hAnsi="Purisa"/>
                <w:sz w:val="20"/>
                <w:szCs w:val="20"/>
              </w:rPr>
            </w:pPr>
            <w:r w:rsidRPr="003B29E5">
              <w:rPr>
                <w:rFonts w:ascii="Purisa" w:hAnsi="Purisa"/>
                <w:sz w:val="20"/>
                <w:szCs w:val="20"/>
              </w:rPr>
              <w:t>Cinque anni</w:t>
            </w:r>
          </w:p>
          <w:p w:rsidR="0037367F" w:rsidRPr="003B29E5" w:rsidRDefault="0037367F" w:rsidP="0037367F">
            <w:pPr>
              <w:rPr>
                <w:rFonts w:ascii="Purisa" w:hAnsi="Purisa"/>
                <w:sz w:val="20"/>
                <w:szCs w:val="20"/>
              </w:rPr>
            </w:pPr>
            <w:r w:rsidRPr="003B29E5">
              <w:rPr>
                <w:rFonts w:ascii="Purisa" w:hAnsi="Purisa"/>
                <w:sz w:val="20"/>
                <w:szCs w:val="20"/>
              </w:rPr>
              <w:t>I 1-Individuare, riconoscere e distinguere personaggi, oggetti, ambiente, azioni di un'immagine.</w:t>
            </w:r>
          </w:p>
        </w:tc>
        <w:tc>
          <w:tcPr>
            <w:tcW w:w="4346" w:type="dxa"/>
            <w:shd w:val="clear" w:color="auto" w:fill="auto"/>
          </w:tcPr>
          <w:p w:rsidR="0037367F" w:rsidRPr="003B29E5" w:rsidRDefault="0037367F" w:rsidP="0037367F">
            <w:pPr>
              <w:rPr>
                <w:rFonts w:ascii="Purisa" w:hAnsi="Purisa"/>
                <w:sz w:val="20"/>
                <w:szCs w:val="20"/>
              </w:rPr>
            </w:pPr>
            <w:r w:rsidRPr="003B29E5">
              <w:rPr>
                <w:rFonts w:ascii="Purisa" w:hAnsi="Purisa"/>
                <w:sz w:val="20"/>
                <w:szCs w:val="20"/>
              </w:rPr>
              <w:t>Tre anni</w:t>
            </w:r>
          </w:p>
          <w:p w:rsidR="0037367F" w:rsidRPr="003B29E5" w:rsidRDefault="0037367F" w:rsidP="0037367F">
            <w:pPr>
              <w:rPr>
                <w:rFonts w:ascii="Purisa" w:hAnsi="Purisa"/>
                <w:sz w:val="20"/>
                <w:szCs w:val="20"/>
              </w:rPr>
            </w:pPr>
            <w:r w:rsidRPr="003B29E5">
              <w:rPr>
                <w:rFonts w:ascii="Purisa" w:hAnsi="Purisa"/>
                <w:sz w:val="20"/>
                <w:szCs w:val="20"/>
              </w:rPr>
              <w:t>I 1-Riconoscere in un'immagine</w:t>
            </w:r>
          </w:p>
          <w:p w:rsidR="0037367F" w:rsidRPr="003B29E5" w:rsidRDefault="0037367F" w:rsidP="0037367F">
            <w:pPr>
              <w:rPr>
                <w:rFonts w:ascii="Purisa" w:hAnsi="Purisa"/>
                <w:sz w:val="20"/>
                <w:szCs w:val="20"/>
              </w:rPr>
            </w:pPr>
            <w:r w:rsidRPr="003B29E5">
              <w:rPr>
                <w:rFonts w:ascii="Purisa" w:hAnsi="Purisa"/>
                <w:sz w:val="20"/>
                <w:szCs w:val="20"/>
              </w:rPr>
              <w:t>persone familiari</w:t>
            </w:r>
          </w:p>
          <w:p w:rsidR="0037367F" w:rsidRPr="003B29E5" w:rsidRDefault="0037367F" w:rsidP="0037367F">
            <w:pPr>
              <w:rPr>
                <w:rFonts w:ascii="Purisa" w:hAnsi="Purisa"/>
                <w:sz w:val="20"/>
                <w:szCs w:val="20"/>
              </w:rPr>
            </w:pPr>
            <w:r w:rsidRPr="003B29E5">
              <w:rPr>
                <w:rFonts w:ascii="Purisa" w:hAnsi="Purisa"/>
                <w:sz w:val="20"/>
                <w:szCs w:val="20"/>
              </w:rPr>
              <w:t>Quattro anni</w:t>
            </w:r>
          </w:p>
          <w:p w:rsidR="0037367F" w:rsidRPr="003B29E5" w:rsidRDefault="0037367F" w:rsidP="0037367F">
            <w:pPr>
              <w:rPr>
                <w:rFonts w:ascii="Purisa" w:hAnsi="Purisa"/>
                <w:sz w:val="20"/>
                <w:szCs w:val="20"/>
              </w:rPr>
            </w:pPr>
            <w:r w:rsidRPr="003B29E5">
              <w:rPr>
                <w:rFonts w:ascii="Purisa" w:hAnsi="Purisa"/>
                <w:sz w:val="20"/>
                <w:szCs w:val="20"/>
              </w:rPr>
              <w:t>I 1-Riconoscere in un'immagine</w:t>
            </w:r>
          </w:p>
          <w:p w:rsidR="009E59A0" w:rsidRPr="003B29E5" w:rsidRDefault="0037367F" w:rsidP="0037367F">
            <w:pPr>
              <w:rPr>
                <w:rFonts w:ascii="Purisa" w:hAnsi="Purisa"/>
                <w:sz w:val="20"/>
                <w:szCs w:val="20"/>
              </w:rPr>
            </w:pPr>
            <w:r w:rsidRPr="003B29E5">
              <w:rPr>
                <w:rFonts w:ascii="Purisa" w:hAnsi="Purisa"/>
                <w:sz w:val="20"/>
                <w:szCs w:val="20"/>
              </w:rPr>
              <w:t>persone e ambienti familiari</w:t>
            </w:r>
          </w:p>
          <w:p w:rsidR="0037367F" w:rsidRPr="003B29E5" w:rsidRDefault="0037367F" w:rsidP="0037367F">
            <w:pPr>
              <w:rPr>
                <w:rFonts w:ascii="Purisa" w:hAnsi="Purisa"/>
                <w:sz w:val="20"/>
                <w:szCs w:val="20"/>
              </w:rPr>
            </w:pPr>
            <w:r w:rsidRPr="003B29E5">
              <w:rPr>
                <w:rFonts w:ascii="Purisa" w:hAnsi="Purisa"/>
                <w:sz w:val="20"/>
                <w:szCs w:val="20"/>
              </w:rPr>
              <w:t>Cinque anni</w:t>
            </w:r>
          </w:p>
          <w:p w:rsidR="0037367F" w:rsidRPr="003B29E5" w:rsidRDefault="0037367F" w:rsidP="0037367F">
            <w:pPr>
              <w:rPr>
                <w:rFonts w:ascii="Purisa" w:hAnsi="Purisa"/>
                <w:sz w:val="20"/>
                <w:szCs w:val="20"/>
              </w:rPr>
            </w:pPr>
            <w:r w:rsidRPr="003B29E5">
              <w:rPr>
                <w:rFonts w:ascii="Purisa" w:hAnsi="Purisa"/>
                <w:sz w:val="20"/>
                <w:szCs w:val="20"/>
              </w:rPr>
              <w:t>I 1-Riconoscere in un'immagine persone, oggetti e ambiente</w:t>
            </w:r>
          </w:p>
        </w:tc>
      </w:tr>
      <w:tr w:rsidR="009E59A0" w:rsidRPr="007839AD" w:rsidTr="007839AD">
        <w:tc>
          <w:tcPr>
            <w:tcW w:w="2321" w:type="dxa"/>
            <w:shd w:val="clear" w:color="auto" w:fill="auto"/>
          </w:tcPr>
          <w:p w:rsidR="0037367F" w:rsidRPr="003B29E5" w:rsidRDefault="0037367F" w:rsidP="0037367F">
            <w:pPr>
              <w:rPr>
                <w:rFonts w:ascii="Purisa" w:hAnsi="Purisa"/>
                <w:sz w:val="20"/>
                <w:szCs w:val="20"/>
              </w:rPr>
            </w:pPr>
          </w:p>
          <w:p w:rsidR="0037367F" w:rsidRPr="003B29E5" w:rsidRDefault="0037367F" w:rsidP="0037367F">
            <w:pPr>
              <w:rPr>
                <w:rFonts w:ascii="Purisa" w:hAnsi="Purisa"/>
                <w:sz w:val="20"/>
                <w:szCs w:val="20"/>
              </w:rPr>
            </w:pPr>
          </w:p>
          <w:p w:rsidR="0037367F" w:rsidRPr="003B29E5" w:rsidRDefault="0037367F" w:rsidP="0037367F">
            <w:pPr>
              <w:rPr>
                <w:rFonts w:ascii="Purisa" w:hAnsi="Purisa"/>
                <w:sz w:val="20"/>
                <w:szCs w:val="20"/>
              </w:rPr>
            </w:pPr>
            <w:r w:rsidRPr="003B29E5">
              <w:rPr>
                <w:rFonts w:ascii="Purisa" w:hAnsi="Purisa"/>
                <w:sz w:val="20"/>
                <w:szCs w:val="20"/>
              </w:rPr>
              <w:t>Conoscenza del</w:t>
            </w:r>
          </w:p>
          <w:p w:rsidR="0037367F" w:rsidRPr="003B29E5" w:rsidRDefault="0037367F" w:rsidP="0037367F">
            <w:pPr>
              <w:rPr>
                <w:rFonts w:ascii="Purisa" w:hAnsi="Purisa"/>
                <w:sz w:val="20"/>
                <w:szCs w:val="20"/>
              </w:rPr>
            </w:pPr>
            <w:r w:rsidRPr="003B29E5">
              <w:rPr>
                <w:rFonts w:ascii="Purisa" w:hAnsi="Purisa"/>
                <w:sz w:val="20"/>
                <w:szCs w:val="20"/>
              </w:rPr>
              <w:t>mondo</w:t>
            </w:r>
          </w:p>
          <w:p w:rsidR="009E59A0" w:rsidRPr="003B29E5" w:rsidRDefault="009E59A0">
            <w:pPr>
              <w:rPr>
                <w:rFonts w:ascii="Purisa" w:hAnsi="Purisa"/>
                <w:sz w:val="20"/>
                <w:szCs w:val="20"/>
              </w:rPr>
            </w:pPr>
          </w:p>
        </w:tc>
        <w:tc>
          <w:tcPr>
            <w:tcW w:w="5211" w:type="dxa"/>
            <w:shd w:val="clear" w:color="auto" w:fill="auto"/>
          </w:tcPr>
          <w:p w:rsidR="00032334" w:rsidRDefault="00032334">
            <w:pPr>
              <w:rPr>
                <w:rFonts w:ascii="Purisa" w:hAnsi="Purisa"/>
                <w:sz w:val="20"/>
                <w:szCs w:val="20"/>
              </w:rPr>
            </w:pPr>
          </w:p>
          <w:p w:rsidR="009E59A0" w:rsidRPr="003B29E5" w:rsidRDefault="0037367F">
            <w:pPr>
              <w:rPr>
                <w:rFonts w:ascii="Purisa" w:hAnsi="Purisa"/>
                <w:sz w:val="20"/>
                <w:szCs w:val="20"/>
              </w:rPr>
            </w:pPr>
            <w:r w:rsidRPr="003B29E5">
              <w:rPr>
                <w:rFonts w:ascii="Purisa" w:hAnsi="Purisa"/>
                <w:sz w:val="20"/>
                <w:szCs w:val="20"/>
              </w:rPr>
              <w:t>L-</w:t>
            </w:r>
            <w:r w:rsidRPr="003B29E5">
              <w:rPr>
                <w:sz w:val="20"/>
                <w:szCs w:val="20"/>
              </w:rPr>
              <w:t xml:space="preserve"> </w:t>
            </w:r>
            <w:r w:rsidRPr="003B29E5">
              <w:rPr>
                <w:rFonts w:ascii="Purisa" w:hAnsi="Purisa"/>
                <w:sz w:val="20"/>
                <w:szCs w:val="20"/>
              </w:rPr>
              <w:t>Individua le posizioni di oggetti e persone nello spazio, usando termini come avanti/dietro, sopra/sotto, destra/sinistra</w:t>
            </w:r>
          </w:p>
        </w:tc>
        <w:tc>
          <w:tcPr>
            <w:tcW w:w="3767" w:type="dxa"/>
            <w:shd w:val="clear" w:color="auto" w:fill="auto"/>
          </w:tcPr>
          <w:p w:rsidR="009E59A0" w:rsidRDefault="00032334">
            <w:pPr>
              <w:rPr>
                <w:rFonts w:ascii="Purisa" w:hAnsi="Purisa"/>
                <w:sz w:val="20"/>
                <w:szCs w:val="20"/>
              </w:rPr>
            </w:pPr>
            <w:r>
              <w:rPr>
                <w:rFonts w:ascii="Purisa" w:hAnsi="Purisa"/>
                <w:sz w:val="20"/>
                <w:szCs w:val="20"/>
              </w:rPr>
              <w:t>Tre anni</w:t>
            </w:r>
          </w:p>
          <w:p w:rsidR="00032334" w:rsidRDefault="00032334" w:rsidP="00032334">
            <w:pPr>
              <w:rPr>
                <w:rFonts w:ascii="Purisa" w:hAnsi="Purisa"/>
                <w:sz w:val="20"/>
                <w:szCs w:val="20"/>
              </w:rPr>
            </w:pPr>
            <w:r>
              <w:rPr>
                <w:rFonts w:ascii="Purisa" w:hAnsi="Purisa"/>
                <w:sz w:val="20"/>
                <w:szCs w:val="20"/>
              </w:rPr>
              <w:t>L1-individua le posizioni di oggetti e persone in un dipinto</w:t>
            </w:r>
          </w:p>
          <w:p w:rsidR="00032334" w:rsidRDefault="00032334" w:rsidP="00032334">
            <w:pPr>
              <w:rPr>
                <w:rFonts w:ascii="Purisa" w:hAnsi="Purisa"/>
                <w:sz w:val="20"/>
                <w:szCs w:val="20"/>
              </w:rPr>
            </w:pPr>
            <w:r>
              <w:rPr>
                <w:rFonts w:ascii="Purisa" w:hAnsi="Purisa"/>
                <w:sz w:val="20"/>
                <w:szCs w:val="20"/>
              </w:rPr>
              <w:t>Quatto anni</w:t>
            </w:r>
          </w:p>
          <w:p w:rsidR="00032334" w:rsidRDefault="00032334" w:rsidP="00032334">
            <w:pPr>
              <w:rPr>
                <w:rFonts w:ascii="Purisa" w:hAnsi="Purisa"/>
                <w:sz w:val="20"/>
                <w:szCs w:val="20"/>
              </w:rPr>
            </w:pPr>
            <w:r>
              <w:rPr>
                <w:rFonts w:ascii="Purisa" w:hAnsi="Purisa"/>
                <w:sz w:val="20"/>
                <w:szCs w:val="20"/>
              </w:rPr>
              <w:t>L1-individua e denomina le posizioni</w:t>
            </w:r>
            <w:r w:rsidR="006A7AE8">
              <w:rPr>
                <w:rFonts w:ascii="Purisa" w:hAnsi="Purisa"/>
                <w:sz w:val="20"/>
                <w:szCs w:val="20"/>
              </w:rPr>
              <w:t xml:space="preserve"> </w:t>
            </w:r>
            <w:r w:rsidR="006A7AE8" w:rsidRPr="006A7AE8">
              <w:rPr>
                <w:rFonts w:ascii="Purisa" w:hAnsi="Purisa"/>
                <w:sz w:val="20"/>
                <w:szCs w:val="20"/>
              </w:rPr>
              <w:t>di oggetti e persone in un dipinto</w:t>
            </w:r>
          </w:p>
          <w:p w:rsidR="006A7AE8" w:rsidRDefault="006A7AE8" w:rsidP="00032334">
            <w:pPr>
              <w:rPr>
                <w:rFonts w:ascii="Purisa" w:hAnsi="Purisa"/>
                <w:sz w:val="20"/>
                <w:szCs w:val="20"/>
              </w:rPr>
            </w:pPr>
            <w:r>
              <w:rPr>
                <w:rFonts w:ascii="Purisa" w:hAnsi="Purisa"/>
                <w:sz w:val="20"/>
                <w:szCs w:val="20"/>
              </w:rPr>
              <w:t>Cinque anni</w:t>
            </w:r>
          </w:p>
          <w:p w:rsidR="006A7AE8" w:rsidRPr="003B29E5" w:rsidRDefault="006A7AE8" w:rsidP="00032334">
            <w:pPr>
              <w:rPr>
                <w:rFonts w:ascii="Purisa" w:hAnsi="Purisa"/>
                <w:sz w:val="20"/>
                <w:szCs w:val="20"/>
              </w:rPr>
            </w:pPr>
            <w:r>
              <w:rPr>
                <w:rFonts w:ascii="Purisa" w:hAnsi="Purisa"/>
                <w:sz w:val="20"/>
                <w:szCs w:val="20"/>
              </w:rPr>
              <w:t xml:space="preserve">L1- individua, denomina e riproduce graficamente </w:t>
            </w:r>
            <w:r w:rsidRPr="006A7AE8">
              <w:rPr>
                <w:rFonts w:ascii="Purisa" w:hAnsi="Purisa"/>
                <w:sz w:val="20"/>
                <w:szCs w:val="20"/>
              </w:rPr>
              <w:t>le posizioni di oggetti e persone in un dipinto</w:t>
            </w:r>
          </w:p>
        </w:tc>
        <w:tc>
          <w:tcPr>
            <w:tcW w:w="4346" w:type="dxa"/>
            <w:shd w:val="clear" w:color="auto" w:fill="auto"/>
          </w:tcPr>
          <w:p w:rsidR="006A7AE8" w:rsidRPr="006A7AE8" w:rsidRDefault="006A7AE8" w:rsidP="006A7AE8">
            <w:pPr>
              <w:rPr>
                <w:rFonts w:ascii="Purisa" w:hAnsi="Purisa"/>
                <w:sz w:val="20"/>
                <w:szCs w:val="20"/>
              </w:rPr>
            </w:pPr>
            <w:r w:rsidRPr="006A7AE8">
              <w:rPr>
                <w:rFonts w:ascii="Purisa" w:hAnsi="Purisa"/>
                <w:sz w:val="20"/>
                <w:szCs w:val="20"/>
              </w:rPr>
              <w:t>Tre anni</w:t>
            </w:r>
          </w:p>
          <w:p w:rsidR="006A7AE8" w:rsidRPr="006A7AE8" w:rsidRDefault="006A7AE8" w:rsidP="006A7AE8">
            <w:pPr>
              <w:rPr>
                <w:rFonts w:ascii="Purisa" w:hAnsi="Purisa"/>
                <w:sz w:val="20"/>
                <w:szCs w:val="20"/>
              </w:rPr>
            </w:pPr>
            <w:r w:rsidRPr="006A7AE8">
              <w:rPr>
                <w:rFonts w:ascii="Purisa" w:hAnsi="Purisa"/>
                <w:sz w:val="20"/>
                <w:szCs w:val="20"/>
              </w:rPr>
              <w:t>L1-individua le posizioni di persone in un dipinto</w:t>
            </w:r>
          </w:p>
          <w:p w:rsidR="006A7AE8" w:rsidRPr="006A7AE8" w:rsidRDefault="006A7AE8" w:rsidP="006A7AE8">
            <w:pPr>
              <w:rPr>
                <w:rFonts w:ascii="Purisa" w:hAnsi="Purisa"/>
                <w:sz w:val="20"/>
                <w:szCs w:val="20"/>
              </w:rPr>
            </w:pPr>
            <w:r w:rsidRPr="006A7AE8">
              <w:rPr>
                <w:rFonts w:ascii="Purisa" w:hAnsi="Purisa"/>
                <w:sz w:val="20"/>
                <w:szCs w:val="20"/>
              </w:rPr>
              <w:t>Quatto anni</w:t>
            </w:r>
          </w:p>
          <w:p w:rsidR="006A7AE8" w:rsidRPr="006A7AE8" w:rsidRDefault="006A7AE8" w:rsidP="006A7AE8">
            <w:pPr>
              <w:rPr>
                <w:rFonts w:ascii="Purisa" w:hAnsi="Purisa"/>
                <w:sz w:val="20"/>
                <w:szCs w:val="20"/>
              </w:rPr>
            </w:pPr>
            <w:r w:rsidRPr="006A7AE8">
              <w:rPr>
                <w:rFonts w:ascii="Purisa" w:hAnsi="Purisa"/>
                <w:sz w:val="20"/>
                <w:szCs w:val="20"/>
              </w:rPr>
              <w:t>L1-individua e denomina le posizioni di oggetti in un dipinto</w:t>
            </w:r>
          </w:p>
          <w:p w:rsidR="006A7AE8" w:rsidRPr="006A7AE8" w:rsidRDefault="006A7AE8" w:rsidP="006A7AE8">
            <w:pPr>
              <w:rPr>
                <w:rFonts w:ascii="Purisa" w:hAnsi="Purisa"/>
                <w:sz w:val="20"/>
                <w:szCs w:val="20"/>
              </w:rPr>
            </w:pPr>
            <w:r w:rsidRPr="006A7AE8">
              <w:rPr>
                <w:rFonts w:ascii="Purisa" w:hAnsi="Purisa"/>
                <w:sz w:val="20"/>
                <w:szCs w:val="20"/>
              </w:rPr>
              <w:t>Cinque anni</w:t>
            </w:r>
          </w:p>
          <w:p w:rsidR="009E59A0" w:rsidRPr="003B29E5" w:rsidRDefault="006A7AE8" w:rsidP="006A7AE8">
            <w:pPr>
              <w:rPr>
                <w:rFonts w:ascii="Purisa" w:hAnsi="Purisa"/>
                <w:sz w:val="20"/>
                <w:szCs w:val="20"/>
              </w:rPr>
            </w:pPr>
            <w:r w:rsidRPr="006A7AE8">
              <w:rPr>
                <w:rFonts w:ascii="Purisa" w:hAnsi="Purisa"/>
                <w:sz w:val="20"/>
                <w:szCs w:val="20"/>
              </w:rPr>
              <w:t>L1- individua, denomina e riproduce le posizioni di oggetti e persone in un dipinto</w:t>
            </w:r>
          </w:p>
        </w:tc>
      </w:tr>
    </w:tbl>
    <w:p w:rsidR="009E59A0" w:rsidRPr="009E59A0" w:rsidRDefault="009E59A0">
      <w:pPr>
        <w:rPr>
          <w:rFonts w:ascii="Purisa" w:hAnsi="Purisa"/>
          <w:sz w:val="28"/>
          <w:szCs w:val="28"/>
        </w:rPr>
      </w:pPr>
    </w:p>
    <w:tbl>
      <w:tblPr>
        <w:tblW w:w="15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5"/>
      </w:tblGrid>
      <w:tr w:rsidR="007C356D" w:rsidRPr="007839AD" w:rsidTr="007839AD">
        <w:tc>
          <w:tcPr>
            <w:tcW w:w="15645" w:type="dxa"/>
            <w:shd w:val="clear" w:color="auto" w:fill="auto"/>
          </w:tcPr>
          <w:p w:rsidR="007C356D" w:rsidRPr="007839AD" w:rsidRDefault="007C356D">
            <w:pPr>
              <w:rPr>
                <w:rFonts w:ascii="Purisa" w:hAnsi="Purisa"/>
              </w:rPr>
            </w:pPr>
            <w:r w:rsidRPr="007839AD">
              <w:rPr>
                <w:rFonts w:ascii="Purisa" w:hAnsi="Purisa"/>
              </w:rPr>
              <w:t>metodologia</w:t>
            </w:r>
          </w:p>
        </w:tc>
      </w:tr>
      <w:tr w:rsidR="007C356D" w:rsidRPr="007839AD" w:rsidTr="007839AD">
        <w:tc>
          <w:tcPr>
            <w:tcW w:w="15645" w:type="dxa"/>
            <w:shd w:val="clear" w:color="auto" w:fill="auto"/>
          </w:tcPr>
          <w:p w:rsidR="007C356D" w:rsidRPr="007839AD" w:rsidRDefault="007C356D" w:rsidP="007C356D">
            <w:pPr>
              <w:rPr>
                <w:rFonts w:ascii="Purisa" w:hAnsi="Purisa"/>
              </w:rPr>
            </w:pPr>
            <w:r w:rsidRPr="007839AD">
              <w:rPr>
                <w:rFonts w:ascii="Purisa" w:hAnsi="Purisa"/>
              </w:rPr>
              <w:t>Sperimentazione con colori primari e mescolanze degli stessi per scoprire i colori derivati.Utilizzo di materiali, colori di vario tipo e strumenti per disegnare, dipingere, colorare.Manipolazione di plastilina,pasta di sale ecc... a tema libero o legato ad una ricorrenza.Collage realizzati con materiali di vario tipo. Potenziamento e consolidamento del tratto grafico.Osservazione e riproduzione di opere d'arte e sperimentazione di diverse tecniche pittoriche. Lettura di immagini e fotografie raffiguranti case , oggetti , abbigliamento di varie nazionalit</w:t>
            </w:r>
            <w:r w:rsidRPr="007839AD">
              <w:rPr>
                <w:rFonts w:ascii="Purisa" w:hAnsi="Purisa" w:hint="cs"/>
              </w:rPr>
              <w:t>à</w:t>
            </w:r>
            <w:r w:rsidRPr="007839AD">
              <w:rPr>
                <w:rFonts w:ascii="Purisa" w:hAnsi="Purisa"/>
              </w:rPr>
              <w:t>. Ascolto di racconti popolari italiani e di altre nazionalit</w:t>
            </w:r>
            <w:r w:rsidRPr="007839AD">
              <w:rPr>
                <w:rFonts w:ascii="Purisa" w:hAnsi="Purisa" w:hint="cs"/>
              </w:rPr>
              <w:t>à</w:t>
            </w:r>
            <w:r w:rsidRPr="007839AD">
              <w:rPr>
                <w:rFonts w:ascii="Purisa" w:hAnsi="Purisa"/>
              </w:rPr>
              <w:t>. Drammatizzazione e assunzione di ruoli diversi.</w:t>
            </w:r>
            <w:r>
              <w:t xml:space="preserve"> </w:t>
            </w:r>
            <w:r w:rsidRPr="007839AD">
              <w:rPr>
                <w:rFonts w:ascii="Purisa" w:hAnsi="Purisa"/>
              </w:rPr>
              <w:t>La metodologia e le  attivit</w:t>
            </w:r>
            <w:r w:rsidRPr="007839AD">
              <w:rPr>
                <w:rFonts w:ascii="Purisa" w:hAnsi="Purisa" w:hint="cs"/>
              </w:rPr>
              <w:t>à</w:t>
            </w:r>
            <w:r w:rsidRPr="007839AD">
              <w:rPr>
                <w:rFonts w:ascii="Purisa" w:hAnsi="Purisa"/>
              </w:rPr>
              <w:t xml:space="preserve"> vengono diversificate a seconda della fascia di et</w:t>
            </w:r>
            <w:r w:rsidRPr="007839AD">
              <w:rPr>
                <w:rFonts w:ascii="Purisa" w:hAnsi="Purisa" w:hint="cs"/>
              </w:rPr>
              <w:t>à</w:t>
            </w:r>
            <w:r w:rsidRPr="007839AD">
              <w:rPr>
                <w:rFonts w:ascii="Purisa" w:hAnsi="Purisa"/>
              </w:rPr>
              <w:t>.</w:t>
            </w:r>
          </w:p>
        </w:tc>
      </w:tr>
    </w:tbl>
    <w:p w:rsidR="002A1C5D" w:rsidRPr="009E59A0" w:rsidRDefault="002A1C5D">
      <w:pPr>
        <w:rPr>
          <w:rFonts w:ascii="Purisa" w:hAnsi="Purisa"/>
        </w:rPr>
      </w:pPr>
    </w:p>
    <w:p w:rsidR="002A1C5D" w:rsidRDefault="002A1C5D">
      <w:pPr>
        <w:rPr>
          <w:rFonts w:ascii="Purisa" w:hAnsi="Purisa"/>
          <w:sz w:val="72"/>
          <w:szCs w:val="72"/>
        </w:rPr>
      </w:pPr>
    </w:p>
    <w:p w:rsidR="009E59A0" w:rsidRDefault="009E59A0">
      <w:pPr>
        <w:rPr>
          <w:rFonts w:ascii="Purisa" w:hAnsi="Purisa"/>
          <w:sz w:val="72"/>
          <w:szCs w:val="72"/>
        </w:rPr>
      </w:pPr>
    </w:p>
    <w:p w:rsidR="006A7AE8" w:rsidRDefault="006A7AE8">
      <w:pPr>
        <w:rPr>
          <w:rFonts w:ascii="Purisa" w:hAnsi="Purisa"/>
        </w:rPr>
      </w:pPr>
    </w:p>
    <w:p w:rsidR="006A7AE8" w:rsidRPr="006A7AE8" w:rsidRDefault="006A7AE8">
      <w:pPr>
        <w:rPr>
          <w:rFonts w:ascii="Purisa" w:hAnsi="Purisa"/>
        </w:rPr>
      </w:pPr>
    </w:p>
    <w:tbl>
      <w:tblPr>
        <w:tblW w:w="14993" w:type="dxa"/>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4425"/>
        <w:gridCol w:w="4536"/>
        <w:gridCol w:w="3827"/>
      </w:tblGrid>
      <w:tr w:rsidR="0037367F" w:rsidTr="0037367F">
        <w:tc>
          <w:tcPr>
            <w:tcW w:w="2205" w:type="dxa"/>
            <w:tcBorders>
              <w:top w:val="single" w:sz="1" w:space="0" w:color="000000"/>
              <w:left w:val="single" w:sz="1" w:space="0" w:color="000000"/>
              <w:bottom w:val="single" w:sz="1" w:space="0" w:color="000000"/>
            </w:tcBorders>
          </w:tcPr>
          <w:p w:rsidR="0037367F" w:rsidRDefault="0037367F" w:rsidP="0037367F">
            <w:pPr>
              <w:snapToGrid w:val="0"/>
              <w:jc w:val="center"/>
              <w:rPr>
                <w:rFonts w:ascii="Purisa" w:hAnsi="Purisa"/>
              </w:rPr>
            </w:pPr>
          </w:p>
        </w:tc>
        <w:tc>
          <w:tcPr>
            <w:tcW w:w="12788" w:type="dxa"/>
            <w:gridSpan w:val="3"/>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rsidP="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EDUCAZIONE FISICA</w:t>
            </w:r>
          </w:p>
        </w:tc>
      </w:tr>
      <w:tr w:rsidR="0037367F" w:rsidTr="0068386F">
        <w:trPr>
          <w:trHeight w:val="835"/>
        </w:trPr>
        <w:tc>
          <w:tcPr>
            <w:tcW w:w="2205" w:type="dxa"/>
            <w:tcBorders>
              <w:left w:val="single" w:sz="1" w:space="0" w:color="000000"/>
              <w:bottom w:val="single" w:sz="1" w:space="0" w:color="000000"/>
            </w:tcBorders>
            <w:shd w:val="clear" w:color="auto" w:fill="83CAFF"/>
          </w:tcPr>
          <w:p w:rsidR="0037367F" w:rsidRPr="0037367F" w:rsidRDefault="0037367F" w:rsidP="0037367F">
            <w:pPr>
              <w:snapToGrid w:val="0"/>
              <w:jc w:val="center"/>
              <w:rPr>
                <w:rFonts w:ascii="Purisa" w:hAnsi="Purisa"/>
              </w:rPr>
            </w:pPr>
            <w:r>
              <w:rPr>
                <w:rFonts w:ascii="Purisa" w:hAnsi="Purisa"/>
              </w:rPr>
              <w:t>Campi di</w:t>
            </w:r>
          </w:p>
          <w:p w:rsidR="0037367F" w:rsidRPr="0037367F" w:rsidRDefault="0037367F" w:rsidP="0037367F">
            <w:pPr>
              <w:snapToGrid w:val="0"/>
              <w:jc w:val="center"/>
              <w:rPr>
                <w:rFonts w:ascii="Purisa" w:hAnsi="Purisa"/>
              </w:rPr>
            </w:pPr>
            <w:r w:rsidRPr="0037367F">
              <w:rPr>
                <w:rFonts w:ascii="Purisa" w:hAnsi="Purisa"/>
              </w:rPr>
              <w:t>esperienza</w:t>
            </w:r>
          </w:p>
          <w:p w:rsidR="0037367F" w:rsidRDefault="0037367F" w:rsidP="0037367F">
            <w:pPr>
              <w:snapToGrid w:val="0"/>
              <w:jc w:val="center"/>
              <w:rPr>
                <w:rFonts w:ascii="Purisa" w:hAnsi="Purisa"/>
              </w:rPr>
            </w:pPr>
          </w:p>
        </w:tc>
        <w:tc>
          <w:tcPr>
            <w:tcW w:w="4425" w:type="dxa"/>
            <w:tcBorders>
              <w:left w:val="single" w:sz="1" w:space="0" w:color="000000"/>
              <w:bottom w:val="single" w:sz="1" w:space="0" w:color="000000"/>
            </w:tcBorders>
            <w:shd w:val="clear" w:color="auto" w:fill="83CAFF"/>
          </w:tcPr>
          <w:p w:rsidR="0037367F" w:rsidRPr="0037367F" w:rsidRDefault="0037367F" w:rsidP="0037367F">
            <w:pPr>
              <w:snapToGrid w:val="0"/>
              <w:jc w:val="center"/>
              <w:rPr>
                <w:rFonts w:ascii="Purisa" w:hAnsi="Purisa"/>
              </w:rPr>
            </w:pPr>
            <w:r>
              <w:rPr>
                <w:rFonts w:ascii="Purisa" w:hAnsi="Purisa"/>
              </w:rPr>
              <w:t>Traguardi per lo sviluppo delle competenze al termine della</w:t>
            </w:r>
          </w:p>
          <w:p w:rsidR="0037367F" w:rsidRPr="0037367F" w:rsidRDefault="0037367F" w:rsidP="0037367F">
            <w:pPr>
              <w:snapToGrid w:val="0"/>
              <w:jc w:val="center"/>
              <w:rPr>
                <w:rFonts w:ascii="Purisa" w:hAnsi="Purisa"/>
              </w:rPr>
            </w:pPr>
            <w:r w:rsidRPr="0037367F">
              <w:rPr>
                <w:rFonts w:ascii="Purisa" w:hAnsi="Purisa"/>
              </w:rPr>
              <w:t>scuola dell'Infanzia</w:t>
            </w:r>
          </w:p>
          <w:p w:rsidR="0037367F" w:rsidRDefault="0037367F" w:rsidP="0037367F">
            <w:pPr>
              <w:snapToGrid w:val="0"/>
              <w:jc w:val="center"/>
              <w:rPr>
                <w:rFonts w:ascii="Purisa" w:hAnsi="Purisa"/>
              </w:rPr>
            </w:pPr>
          </w:p>
        </w:tc>
        <w:tc>
          <w:tcPr>
            <w:tcW w:w="4536" w:type="dxa"/>
            <w:tcBorders>
              <w:left w:val="single" w:sz="1" w:space="0" w:color="000000"/>
              <w:bottom w:val="single" w:sz="1" w:space="0" w:color="000000"/>
            </w:tcBorders>
            <w:shd w:val="clear" w:color="auto" w:fill="83CAFF"/>
          </w:tcPr>
          <w:p w:rsidR="0037367F" w:rsidRDefault="0037367F" w:rsidP="0037367F">
            <w:pPr>
              <w:snapToGrid w:val="0"/>
              <w:jc w:val="center"/>
              <w:rPr>
                <w:rFonts w:ascii="Purisa" w:hAnsi="Purisa"/>
              </w:rPr>
            </w:pPr>
            <w:r>
              <w:rPr>
                <w:rFonts w:ascii="Purisa" w:hAnsi="Purisa"/>
              </w:rPr>
              <w:t>Obiettivi</w:t>
            </w:r>
          </w:p>
        </w:tc>
        <w:tc>
          <w:tcPr>
            <w:tcW w:w="3827" w:type="dxa"/>
            <w:tcBorders>
              <w:left w:val="single" w:sz="1" w:space="0" w:color="000000"/>
              <w:bottom w:val="single" w:sz="1" w:space="0" w:color="000000"/>
            </w:tcBorders>
            <w:shd w:val="clear" w:color="auto" w:fill="83CAFF"/>
          </w:tcPr>
          <w:p w:rsidR="0037367F" w:rsidRDefault="0037367F" w:rsidP="0037367F">
            <w:pPr>
              <w:snapToGrid w:val="0"/>
              <w:jc w:val="center"/>
              <w:rPr>
                <w:rFonts w:ascii="Purisa" w:hAnsi="Purisa"/>
              </w:rPr>
            </w:pPr>
            <w:r>
              <w:rPr>
                <w:rFonts w:ascii="Purisa" w:hAnsi="Purisa"/>
              </w:rPr>
              <w:t>Obiettivi minimi</w:t>
            </w:r>
          </w:p>
        </w:tc>
      </w:tr>
    </w:tbl>
    <w:p w:rsidR="009E59A0" w:rsidRDefault="009E59A0">
      <w:pPr>
        <w:rPr>
          <w:rFonts w:ascii="Purisa" w:hAnsi="Puri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4394"/>
        <w:gridCol w:w="4584"/>
        <w:gridCol w:w="3767"/>
      </w:tblGrid>
      <w:tr w:rsidR="0037367F" w:rsidRPr="007839AD" w:rsidTr="007839AD">
        <w:tc>
          <w:tcPr>
            <w:tcW w:w="2321" w:type="dxa"/>
            <w:shd w:val="clear" w:color="auto" w:fill="auto"/>
          </w:tcPr>
          <w:p w:rsidR="0037367F" w:rsidRPr="006A7AE8" w:rsidRDefault="0068386F">
            <w:pPr>
              <w:rPr>
                <w:rFonts w:ascii="Purisa" w:hAnsi="Purisa"/>
                <w:sz w:val="20"/>
                <w:szCs w:val="20"/>
              </w:rPr>
            </w:pPr>
            <w:r w:rsidRPr="006A7AE8">
              <w:rPr>
                <w:rFonts w:ascii="Purisa" w:hAnsi="Purisa"/>
                <w:sz w:val="20"/>
                <w:szCs w:val="20"/>
              </w:rPr>
              <w:t>Il s</w:t>
            </w:r>
            <w:r w:rsidRPr="006A7AE8">
              <w:rPr>
                <w:rFonts w:ascii="Purisa" w:hAnsi="Purisa" w:hint="cs"/>
                <w:sz w:val="20"/>
                <w:szCs w:val="20"/>
              </w:rPr>
              <w:t>é</w:t>
            </w:r>
            <w:r w:rsidRPr="006A7AE8">
              <w:rPr>
                <w:rFonts w:ascii="Purisa" w:hAnsi="Purisa"/>
                <w:sz w:val="20"/>
                <w:szCs w:val="20"/>
              </w:rPr>
              <w:t xml:space="preserve"> e l'altro</w:t>
            </w:r>
          </w:p>
        </w:tc>
        <w:tc>
          <w:tcPr>
            <w:tcW w:w="4394" w:type="dxa"/>
            <w:shd w:val="clear" w:color="auto" w:fill="auto"/>
          </w:tcPr>
          <w:p w:rsidR="0037367F" w:rsidRPr="006A7AE8" w:rsidRDefault="0068386F">
            <w:pPr>
              <w:rPr>
                <w:rFonts w:ascii="Purisa" w:hAnsi="Purisa"/>
                <w:sz w:val="20"/>
                <w:szCs w:val="20"/>
              </w:rPr>
            </w:pPr>
            <w:r w:rsidRPr="006A7AE8">
              <w:rPr>
                <w:rFonts w:ascii="Purisa" w:hAnsi="Purisa"/>
                <w:sz w:val="20"/>
                <w:szCs w:val="20"/>
              </w:rPr>
              <w:t>A - Gioca con gli altri rispettando le regole</w:t>
            </w:r>
          </w:p>
        </w:tc>
        <w:tc>
          <w:tcPr>
            <w:tcW w:w="4584" w:type="dxa"/>
            <w:shd w:val="clear" w:color="auto" w:fill="auto"/>
          </w:tcPr>
          <w:p w:rsidR="0068386F" w:rsidRPr="006A7AE8" w:rsidRDefault="0068386F" w:rsidP="0068386F">
            <w:pPr>
              <w:rPr>
                <w:rFonts w:ascii="Purisa" w:hAnsi="Purisa"/>
                <w:sz w:val="20"/>
                <w:szCs w:val="20"/>
              </w:rPr>
            </w:pPr>
            <w:r w:rsidRPr="006A7AE8">
              <w:rPr>
                <w:rFonts w:ascii="Purisa" w:hAnsi="Purisa"/>
                <w:sz w:val="20"/>
                <w:szCs w:val="20"/>
              </w:rPr>
              <w:t>Tre anni</w:t>
            </w:r>
          </w:p>
          <w:p w:rsidR="0068386F" w:rsidRPr="006A7AE8" w:rsidRDefault="0068386F" w:rsidP="0068386F">
            <w:pPr>
              <w:rPr>
                <w:rFonts w:ascii="Purisa" w:hAnsi="Purisa"/>
                <w:sz w:val="20"/>
                <w:szCs w:val="20"/>
              </w:rPr>
            </w:pPr>
            <w:r w:rsidRPr="006A7AE8">
              <w:rPr>
                <w:rFonts w:ascii="Purisa" w:hAnsi="Purisa"/>
                <w:sz w:val="20"/>
                <w:szCs w:val="20"/>
              </w:rPr>
              <w:t>A1 - Portare a termine un gioco.</w:t>
            </w:r>
          </w:p>
          <w:p w:rsidR="0068386F" w:rsidRPr="006A7AE8" w:rsidRDefault="0068386F" w:rsidP="0068386F">
            <w:pPr>
              <w:rPr>
                <w:rFonts w:ascii="Purisa" w:hAnsi="Purisa"/>
                <w:sz w:val="20"/>
                <w:szCs w:val="20"/>
              </w:rPr>
            </w:pPr>
            <w:r w:rsidRPr="006A7AE8">
              <w:rPr>
                <w:rFonts w:ascii="Purisa" w:hAnsi="Purisa"/>
                <w:sz w:val="20"/>
                <w:szCs w:val="20"/>
              </w:rPr>
              <w:t>Quattro anni</w:t>
            </w:r>
          </w:p>
          <w:p w:rsidR="0068386F" w:rsidRPr="006A7AE8" w:rsidRDefault="0068386F" w:rsidP="0068386F">
            <w:pPr>
              <w:rPr>
                <w:rFonts w:ascii="Purisa" w:hAnsi="Purisa"/>
                <w:sz w:val="20"/>
                <w:szCs w:val="20"/>
              </w:rPr>
            </w:pPr>
            <w:r w:rsidRPr="006A7AE8">
              <w:rPr>
                <w:rFonts w:ascii="Purisa" w:hAnsi="Purisa"/>
                <w:sz w:val="20"/>
                <w:szCs w:val="20"/>
              </w:rPr>
              <w:t>A1-Rispettare le regole di un gioco molto</w:t>
            </w:r>
          </w:p>
          <w:p w:rsidR="0068386F" w:rsidRPr="006A7AE8" w:rsidRDefault="0068386F" w:rsidP="0068386F">
            <w:pPr>
              <w:rPr>
                <w:rFonts w:ascii="Purisa" w:hAnsi="Purisa"/>
                <w:sz w:val="20"/>
                <w:szCs w:val="20"/>
              </w:rPr>
            </w:pPr>
            <w:r w:rsidRPr="006A7AE8">
              <w:rPr>
                <w:rFonts w:ascii="Purisa" w:hAnsi="Purisa"/>
                <w:sz w:val="20"/>
                <w:szCs w:val="20"/>
              </w:rPr>
              <w:t>semplice.</w:t>
            </w:r>
          </w:p>
          <w:p w:rsidR="0068386F" w:rsidRPr="006A7AE8" w:rsidRDefault="0068386F" w:rsidP="0068386F">
            <w:pPr>
              <w:rPr>
                <w:rFonts w:ascii="Purisa" w:hAnsi="Purisa"/>
                <w:sz w:val="20"/>
                <w:szCs w:val="20"/>
              </w:rPr>
            </w:pPr>
            <w:r w:rsidRPr="006A7AE8">
              <w:rPr>
                <w:rFonts w:ascii="Purisa" w:hAnsi="Purisa"/>
                <w:sz w:val="20"/>
                <w:szCs w:val="20"/>
              </w:rPr>
              <w:t>Cinque anni</w:t>
            </w:r>
          </w:p>
          <w:p w:rsidR="0068386F" w:rsidRPr="006A7AE8" w:rsidRDefault="0068386F" w:rsidP="0068386F">
            <w:pPr>
              <w:rPr>
                <w:rFonts w:ascii="Purisa" w:hAnsi="Purisa"/>
                <w:sz w:val="20"/>
                <w:szCs w:val="20"/>
              </w:rPr>
            </w:pPr>
            <w:r w:rsidRPr="006A7AE8">
              <w:rPr>
                <w:rFonts w:ascii="Purisa" w:hAnsi="Purisa"/>
                <w:sz w:val="20"/>
                <w:szCs w:val="20"/>
              </w:rPr>
              <w:t>A1 - Memorizzare e comprendere semplici</w:t>
            </w:r>
          </w:p>
          <w:p w:rsidR="0037367F" w:rsidRPr="006A7AE8" w:rsidRDefault="0068386F" w:rsidP="0068386F">
            <w:pPr>
              <w:rPr>
                <w:rFonts w:ascii="Purisa" w:hAnsi="Purisa"/>
                <w:sz w:val="20"/>
                <w:szCs w:val="20"/>
              </w:rPr>
            </w:pPr>
            <w:r w:rsidRPr="006A7AE8">
              <w:rPr>
                <w:rFonts w:ascii="Purisa" w:hAnsi="Purisa"/>
                <w:sz w:val="20"/>
                <w:szCs w:val="20"/>
              </w:rPr>
              <w:t>regole.</w:t>
            </w:r>
          </w:p>
        </w:tc>
        <w:tc>
          <w:tcPr>
            <w:tcW w:w="3767" w:type="dxa"/>
            <w:shd w:val="clear" w:color="auto" w:fill="auto"/>
          </w:tcPr>
          <w:p w:rsidR="0068386F" w:rsidRPr="006A7AE8" w:rsidRDefault="0068386F" w:rsidP="0068386F">
            <w:pPr>
              <w:rPr>
                <w:rFonts w:ascii="Purisa" w:hAnsi="Purisa"/>
                <w:sz w:val="20"/>
                <w:szCs w:val="20"/>
              </w:rPr>
            </w:pPr>
            <w:r w:rsidRPr="006A7AE8">
              <w:rPr>
                <w:rFonts w:ascii="Purisa" w:hAnsi="Purisa"/>
                <w:sz w:val="20"/>
                <w:szCs w:val="20"/>
              </w:rPr>
              <w:t>Tre anni</w:t>
            </w:r>
          </w:p>
          <w:p w:rsidR="0068386F" w:rsidRPr="006A7AE8" w:rsidRDefault="0068386F" w:rsidP="0068386F">
            <w:pPr>
              <w:rPr>
                <w:rFonts w:ascii="Purisa" w:hAnsi="Purisa"/>
                <w:sz w:val="20"/>
                <w:szCs w:val="20"/>
              </w:rPr>
            </w:pPr>
            <w:r w:rsidRPr="006A7AE8">
              <w:rPr>
                <w:rFonts w:ascii="Purisa" w:hAnsi="Purisa"/>
                <w:sz w:val="20"/>
                <w:szCs w:val="20"/>
              </w:rPr>
              <w:t>A1- Fare giochi imitativi e di ruolo.</w:t>
            </w:r>
          </w:p>
          <w:p w:rsidR="0068386F" w:rsidRPr="006A7AE8" w:rsidRDefault="0068386F" w:rsidP="0068386F">
            <w:pPr>
              <w:rPr>
                <w:rFonts w:ascii="Purisa" w:hAnsi="Purisa"/>
                <w:sz w:val="20"/>
                <w:szCs w:val="20"/>
              </w:rPr>
            </w:pPr>
            <w:r w:rsidRPr="006A7AE8">
              <w:rPr>
                <w:rFonts w:ascii="Purisa" w:hAnsi="Purisa"/>
                <w:sz w:val="20"/>
                <w:szCs w:val="20"/>
              </w:rPr>
              <w:t>Quattro anni</w:t>
            </w:r>
          </w:p>
          <w:p w:rsidR="0068386F" w:rsidRPr="006A7AE8" w:rsidRDefault="0068386F" w:rsidP="0068386F">
            <w:pPr>
              <w:rPr>
                <w:rFonts w:ascii="Purisa" w:hAnsi="Purisa"/>
                <w:sz w:val="20"/>
                <w:szCs w:val="20"/>
              </w:rPr>
            </w:pPr>
            <w:r w:rsidRPr="006A7AE8">
              <w:rPr>
                <w:rFonts w:ascii="Purisa" w:hAnsi="Purisa"/>
                <w:sz w:val="20"/>
                <w:szCs w:val="20"/>
              </w:rPr>
              <w:t>A1-Condurre a termine un gioco.</w:t>
            </w:r>
          </w:p>
          <w:p w:rsidR="0068386F" w:rsidRPr="006A7AE8" w:rsidRDefault="0068386F" w:rsidP="0068386F">
            <w:pPr>
              <w:rPr>
                <w:rFonts w:ascii="Purisa" w:hAnsi="Purisa"/>
                <w:sz w:val="20"/>
                <w:szCs w:val="20"/>
              </w:rPr>
            </w:pPr>
            <w:r w:rsidRPr="006A7AE8">
              <w:rPr>
                <w:rFonts w:ascii="Purisa" w:hAnsi="Purisa"/>
                <w:sz w:val="20"/>
                <w:szCs w:val="20"/>
              </w:rPr>
              <w:t>Cinque anni</w:t>
            </w:r>
          </w:p>
          <w:p w:rsidR="0037367F" w:rsidRPr="006A7AE8" w:rsidRDefault="0068386F" w:rsidP="006A7AE8">
            <w:pPr>
              <w:rPr>
                <w:rFonts w:ascii="Purisa" w:hAnsi="Purisa"/>
                <w:sz w:val="20"/>
                <w:szCs w:val="20"/>
              </w:rPr>
            </w:pPr>
            <w:r w:rsidRPr="006A7AE8">
              <w:rPr>
                <w:rFonts w:ascii="Purisa" w:hAnsi="Purisa"/>
                <w:sz w:val="20"/>
                <w:szCs w:val="20"/>
              </w:rPr>
              <w:t>A1 - Memorizzare semplici regole.</w:t>
            </w:r>
          </w:p>
        </w:tc>
      </w:tr>
      <w:tr w:rsidR="0037367F" w:rsidRPr="007839AD" w:rsidTr="007839AD">
        <w:tc>
          <w:tcPr>
            <w:tcW w:w="2321" w:type="dxa"/>
            <w:shd w:val="clear" w:color="auto" w:fill="auto"/>
          </w:tcPr>
          <w:p w:rsidR="0037367F" w:rsidRPr="006A7AE8" w:rsidRDefault="0068386F">
            <w:pPr>
              <w:rPr>
                <w:rFonts w:ascii="Purisa" w:hAnsi="Purisa"/>
                <w:sz w:val="20"/>
                <w:szCs w:val="20"/>
              </w:rPr>
            </w:pPr>
            <w:r w:rsidRPr="006A7AE8">
              <w:rPr>
                <w:rFonts w:ascii="Purisa" w:hAnsi="Purisa"/>
                <w:sz w:val="20"/>
                <w:szCs w:val="20"/>
              </w:rPr>
              <w:t>Il corpo e il movimento</w:t>
            </w:r>
          </w:p>
        </w:tc>
        <w:tc>
          <w:tcPr>
            <w:tcW w:w="4394" w:type="dxa"/>
            <w:shd w:val="clear" w:color="auto" w:fill="auto"/>
          </w:tcPr>
          <w:p w:rsidR="0068386F" w:rsidRPr="006A7AE8" w:rsidRDefault="0068386F" w:rsidP="0068386F">
            <w:pPr>
              <w:rPr>
                <w:rFonts w:ascii="Purisa" w:hAnsi="Purisa"/>
                <w:sz w:val="20"/>
                <w:szCs w:val="20"/>
              </w:rPr>
            </w:pPr>
            <w:r w:rsidRPr="006A7AE8">
              <w:rPr>
                <w:rFonts w:ascii="Purisa" w:hAnsi="Purisa"/>
                <w:sz w:val="20"/>
                <w:szCs w:val="20"/>
              </w:rPr>
              <w:t>B - Sviluppa la conoscenza del proprio</w:t>
            </w:r>
          </w:p>
          <w:p w:rsidR="0068386F" w:rsidRPr="006A7AE8" w:rsidRDefault="0068386F" w:rsidP="0068386F">
            <w:pPr>
              <w:rPr>
                <w:rFonts w:ascii="Purisa" w:hAnsi="Purisa"/>
                <w:sz w:val="20"/>
                <w:szCs w:val="20"/>
              </w:rPr>
            </w:pPr>
            <w:r w:rsidRPr="006A7AE8">
              <w:rPr>
                <w:rFonts w:ascii="Purisa" w:hAnsi="Purisa"/>
                <w:sz w:val="20"/>
                <w:szCs w:val="20"/>
              </w:rPr>
              <w:t>corpo e delle sue parti attraverso il</w:t>
            </w:r>
          </w:p>
          <w:p w:rsidR="0068386F" w:rsidRPr="006A7AE8" w:rsidRDefault="0068386F" w:rsidP="0068386F">
            <w:pPr>
              <w:rPr>
                <w:rFonts w:ascii="Purisa" w:hAnsi="Purisa"/>
                <w:sz w:val="20"/>
                <w:szCs w:val="20"/>
              </w:rPr>
            </w:pPr>
            <w:r w:rsidRPr="006A7AE8">
              <w:rPr>
                <w:rFonts w:ascii="Purisa" w:hAnsi="Purisa"/>
                <w:sz w:val="20"/>
                <w:szCs w:val="20"/>
              </w:rPr>
              <w:t>movimento.</w:t>
            </w:r>
          </w:p>
          <w:p w:rsidR="006A7AE8" w:rsidRDefault="0068386F" w:rsidP="0068386F">
            <w:pPr>
              <w:rPr>
                <w:rFonts w:ascii="Purisa" w:hAnsi="Purisa"/>
                <w:sz w:val="20"/>
                <w:szCs w:val="20"/>
              </w:rPr>
            </w:pPr>
            <w:r w:rsidRPr="006A7AE8">
              <w:rPr>
                <w:rFonts w:ascii="Purisa" w:hAnsi="Purisa"/>
                <w:sz w:val="20"/>
                <w:szCs w:val="20"/>
              </w:rPr>
              <w:t>C - Rappresenta il corpo e le sue parti</w:t>
            </w:r>
          </w:p>
          <w:p w:rsidR="0068386F" w:rsidRPr="006A7AE8" w:rsidRDefault="0068386F" w:rsidP="0068386F">
            <w:pPr>
              <w:rPr>
                <w:rFonts w:ascii="Purisa" w:hAnsi="Purisa"/>
                <w:sz w:val="20"/>
                <w:szCs w:val="20"/>
              </w:rPr>
            </w:pPr>
            <w:r w:rsidRPr="006A7AE8">
              <w:rPr>
                <w:rFonts w:ascii="Purisa" w:hAnsi="Purisa"/>
                <w:sz w:val="20"/>
                <w:szCs w:val="20"/>
              </w:rPr>
              <w:t>D - Sviluppa gli schemi motori di base e la</w:t>
            </w:r>
          </w:p>
          <w:p w:rsidR="0068386F" w:rsidRPr="006A7AE8" w:rsidRDefault="0068386F" w:rsidP="0068386F">
            <w:pPr>
              <w:rPr>
                <w:rFonts w:ascii="Purisa" w:hAnsi="Purisa"/>
                <w:sz w:val="20"/>
                <w:szCs w:val="20"/>
              </w:rPr>
            </w:pPr>
            <w:r w:rsidRPr="006A7AE8">
              <w:rPr>
                <w:rFonts w:ascii="Purisa" w:hAnsi="Purisa"/>
                <w:sz w:val="20"/>
                <w:szCs w:val="20"/>
              </w:rPr>
              <w:t>lateralit</w:t>
            </w:r>
            <w:r w:rsidRPr="006A7AE8">
              <w:rPr>
                <w:rFonts w:ascii="Purisa" w:hAnsi="Purisa" w:hint="cs"/>
                <w:sz w:val="20"/>
                <w:szCs w:val="20"/>
              </w:rPr>
              <w:t>à</w:t>
            </w:r>
            <w:r w:rsidRPr="006A7AE8">
              <w:rPr>
                <w:rFonts w:ascii="Purisa" w:hAnsi="Purisa"/>
                <w:sz w:val="20"/>
                <w:szCs w:val="20"/>
              </w:rPr>
              <w:t>.</w:t>
            </w:r>
          </w:p>
          <w:p w:rsidR="0068386F" w:rsidRPr="006A7AE8" w:rsidRDefault="0068386F" w:rsidP="0068386F">
            <w:pPr>
              <w:rPr>
                <w:rFonts w:ascii="Purisa" w:hAnsi="Purisa"/>
                <w:sz w:val="20"/>
                <w:szCs w:val="20"/>
              </w:rPr>
            </w:pPr>
            <w:r w:rsidRPr="006A7AE8">
              <w:rPr>
                <w:rFonts w:ascii="Purisa" w:hAnsi="Purisa"/>
                <w:sz w:val="20"/>
                <w:szCs w:val="20"/>
              </w:rPr>
              <w:t>E - Gioca da solo e in gruppo.</w:t>
            </w:r>
          </w:p>
          <w:p w:rsidR="0068386F" w:rsidRPr="006A7AE8" w:rsidRDefault="0068386F" w:rsidP="0068386F">
            <w:pPr>
              <w:rPr>
                <w:rFonts w:ascii="Purisa" w:hAnsi="Purisa"/>
                <w:sz w:val="20"/>
                <w:szCs w:val="20"/>
              </w:rPr>
            </w:pPr>
            <w:r w:rsidRPr="006A7AE8">
              <w:rPr>
                <w:rFonts w:ascii="Purisa" w:hAnsi="Purisa"/>
                <w:sz w:val="20"/>
                <w:szCs w:val="20"/>
              </w:rPr>
              <w:t>F - Rispetta il proprio corpo ed impara ad</w:t>
            </w:r>
          </w:p>
          <w:p w:rsidR="0068386F" w:rsidRPr="006A7AE8" w:rsidRDefault="0068386F" w:rsidP="0068386F">
            <w:pPr>
              <w:rPr>
                <w:rFonts w:ascii="Purisa" w:hAnsi="Purisa"/>
                <w:sz w:val="20"/>
                <w:szCs w:val="20"/>
              </w:rPr>
            </w:pPr>
            <w:r w:rsidRPr="006A7AE8">
              <w:rPr>
                <w:rFonts w:ascii="Purisa" w:hAnsi="Purisa"/>
                <w:sz w:val="20"/>
                <w:szCs w:val="20"/>
              </w:rPr>
              <w:t>averne cura.</w:t>
            </w:r>
          </w:p>
          <w:p w:rsidR="0068386F" w:rsidRPr="006A7AE8" w:rsidRDefault="0068386F" w:rsidP="0068386F">
            <w:pPr>
              <w:rPr>
                <w:rFonts w:ascii="Purisa" w:hAnsi="Purisa"/>
                <w:sz w:val="20"/>
                <w:szCs w:val="20"/>
              </w:rPr>
            </w:pPr>
            <w:r w:rsidRPr="006A7AE8">
              <w:rPr>
                <w:rFonts w:ascii="Purisa" w:hAnsi="Purisa"/>
                <w:sz w:val="20"/>
                <w:szCs w:val="20"/>
              </w:rPr>
              <w:t>G - Sviluppa la conoscenza del proprio</w:t>
            </w:r>
          </w:p>
          <w:p w:rsidR="0037367F" w:rsidRPr="006A7AE8" w:rsidRDefault="0068386F" w:rsidP="0068386F">
            <w:pPr>
              <w:rPr>
                <w:rFonts w:ascii="Purisa" w:hAnsi="Purisa"/>
                <w:sz w:val="20"/>
                <w:szCs w:val="20"/>
              </w:rPr>
            </w:pPr>
            <w:r w:rsidRPr="006A7AE8">
              <w:rPr>
                <w:rFonts w:ascii="Purisa" w:hAnsi="Purisa"/>
                <w:sz w:val="20"/>
                <w:szCs w:val="20"/>
              </w:rPr>
              <w:t>corpo attraverso i cinque sensi.</w:t>
            </w:r>
          </w:p>
        </w:tc>
        <w:tc>
          <w:tcPr>
            <w:tcW w:w="4584" w:type="dxa"/>
            <w:shd w:val="clear" w:color="auto" w:fill="auto"/>
          </w:tcPr>
          <w:p w:rsidR="0068386F" w:rsidRPr="006A7AE8" w:rsidRDefault="0068386F" w:rsidP="0068386F">
            <w:pPr>
              <w:rPr>
                <w:rFonts w:ascii="Purisa" w:hAnsi="Purisa"/>
                <w:sz w:val="20"/>
                <w:szCs w:val="20"/>
              </w:rPr>
            </w:pPr>
            <w:r w:rsidRPr="006A7AE8">
              <w:rPr>
                <w:rFonts w:ascii="Purisa" w:hAnsi="Purisa"/>
                <w:sz w:val="20"/>
                <w:szCs w:val="20"/>
              </w:rPr>
              <w:t>Tre anni</w:t>
            </w:r>
          </w:p>
          <w:p w:rsidR="0068386F" w:rsidRPr="006A7AE8" w:rsidRDefault="0068386F" w:rsidP="0068386F">
            <w:pPr>
              <w:rPr>
                <w:rFonts w:ascii="Purisa" w:hAnsi="Purisa"/>
                <w:sz w:val="20"/>
                <w:szCs w:val="20"/>
              </w:rPr>
            </w:pPr>
            <w:r w:rsidRPr="006A7AE8">
              <w:rPr>
                <w:rFonts w:ascii="Purisa" w:hAnsi="Purisa"/>
                <w:sz w:val="20"/>
                <w:szCs w:val="20"/>
              </w:rPr>
              <w:t>B1 - Conoscere le parti del corpo e</w:t>
            </w:r>
          </w:p>
          <w:p w:rsidR="0068386F" w:rsidRPr="006A7AE8" w:rsidRDefault="0068386F" w:rsidP="0068386F">
            <w:pPr>
              <w:rPr>
                <w:rFonts w:ascii="Purisa" w:hAnsi="Purisa"/>
                <w:sz w:val="20"/>
                <w:szCs w:val="20"/>
              </w:rPr>
            </w:pPr>
            <w:r w:rsidRPr="006A7AE8">
              <w:rPr>
                <w:rFonts w:ascii="Purisa" w:hAnsi="Purisa"/>
                <w:sz w:val="20"/>
                <w:szCs w:val="20"/>
              </w:rPr>
              <w:t>denominare le principali.</w:t>
            </w:r>
          </w:p>
          <w:p w:rsidR="0068386F" w:rsidRPr="006A7AE8" w:rsidRDefault="0068386F" w:rsidP="0068386F">
            <w:pPr>
              <w:rPr>
                <w:rFonts w:ascii="Purisa" w:hAnsi="Purisa"/>
                <w:sz w:val="20"/>
                <w:szCs w:val="20"/>
              </w:rPr>
            </w:pPr>
            <w:r w:rsidRPr="006A7AE8">
              <w:rPr>
                <w:rFonts w:ascii="Purisa" w:hAnsi="Purisa"/>
                <w:sz w:val="20"/>
                <w:szCs w:val="20"/>
              </w:rPr>
              <w:t>C1 - Rappresentare il proprio corpo in</w:t>
            </w:r>
          </w:p>
          <w:p w:rsidR="0068386F" w:rsidRPr="006A7AE8" w:rsidRDefault="0068386F" w:rsidP="0068386F">
            <w:pPr>
              <w:rPr>
                <w:rFonts w:ascii="Purisa" w:hAnsi="Purisa"/>
                <w:sz w:val="20"/>
                <w:szCs w:val="20"/>
              </w:rPr>
            </w:pPr>
            <w:r w:rsidRPr="006A7AE8">
              <w:rPr>
                <w:rFonts w:ascii="Purisa" w:hAnsi="Purisa"/>
                <w:sz w:val="20"/>
                <w:szCs w:val="20"/>
              </w:rPr>
              <w:t>maniera globale.</w:t>
            </w:r>
          </w:p>
          <w:p w:rsidR="0068386F" w:rsidRPr="006A7AE8" w:rsidRDefault="0068386F" w:rsidP="0068386F">
            <w:pPr>
              <w:rPr>
                <w:rFonts w:ascii="Purisa" w:hAnsi="Purisa"/>
                <w:sz w:val="20"/>
                <w:szCs w:val="20"/>
              </w:rPr>
            </w:pPr>
            <w:r w:rsidRPr="006A7AE8">
              <w:rPr>
                <w:rFonts w:ascii="Purisa" w:hAnsi="Purisa"/>
                <w:sz w:val="20"/>
                <w:szCs w:val="20"/>
              </w:rPr>
              <w:t>D1 - Eseguire giochi e percorsi guidati con</w:t>
            </w:r>
          </w:p>
          <w:p w:rsidR="0068386F" w:rsidRPr="006A7AE8" w:rsidRDefault="0068386F" w:rsidP="0068386F">
            <w:pPr>
              <w:rPr>
                <w:rFonts w:ascii="Purisa" w:hAnsi="Purisa"/>
                <w:sz w:val="20"/>
                <w:szCs w:val="20"/>
              </w:rPr>
            </w:pPr>
            <w:r w:rsidRPr="006A7AE8">
              <w:rPr>
                <w:rFonts w:ascii="Purisa" w:hAnsi="Purisa"/>
                <w:sz w:val="20"/>
                <w:szCs w:val="20"/>
              </w:rPr>
              <w:t>piccoli attrezzi.</w:t>
            </w:r>
          </w:p>
          <w:p w:rsidR="0068386F" w:rsidRPr="006A7AE8" w:rsidRDefault="0068386F" w:rsidP="0068386F">
            <w:pPr>
              <w:rPr>
                <w:rFonts w:ascii="Purisa" w:hAnsi="Purisa"/>
                <w:sz w:val="20"/>
                <w:szCs w:val="20"/>
              </w:rPr>
            </w:pPr>
            <w:r w:rsidRPr="006A7AE8">
              <w:rPr>
                <w:rFonts w:ascii="Purisa" w:hAnsi="Purisa"/>
                <w:sz w:val="20"/>
                <w:szCs w:val="20"/>
              </w:rPr>
              <w:t>E1 - Eseguire giochi guidati e organizzare</w:t>
            </w:r>
          </w:p>
          <w:p w:rsidR="0068386F" w:rsidRPr="006A7AE8" w:rsidRDefault="0068386F" w:rsidP="0068386F">
            <w:pPr>
              <w:rPr>
                <w:rFonts w:ascii="Purisa" w:hAnsi="Purisa"/>
                <w:sz w:val="20"/>
                <w:szCs w:val="20"/>
              </w:rPr>
            </w:pPr>
            <w:r w:rsidRPr="006A7AE8">
              <w:rPr>
                <w:rFonts w:ascii="Purisa" w:hAnsi="Purisa"/>
                <w:sz w:val="20"/>
                <w:szCs w:val="20"/>
              </w:rPr>
              <w:t>giochi liberi.</w:t>
            </w:r>
          </w:p>
          <w:p w:rsidR="0068386F" w:rsidRPr="006A7AE8" w:rsidRDefault="0068386F" w:rsidP="0068386F">
            <w:pPr>
              <w:rPr>
                <w:rFonts w:ascii="Purisa" w:hAnsi="Purisa"/>
                <w:sz w:val="20"/>
                <w:szCs w:val="20"/>
              </w:rPr>
            </w:pPr>
            <w:r w:rsidRPr="006A7AE8">
              <w:rPr>
                <w:rFonts w:ascii="Purisa" w:hAnsi="Purisa"/>
                <w:sz w:val="20"/>
                <w:szCs w:val="20"/>
              </w:rPr>
              <w:t>F1 - Mettere in pratica le fondamentali</w:t>
            </w:r>
          </w:p>
          <w:p w:rsidR="0068386F" w:rsidRPr="006A7AE8" w:rsidRDefault="00FA3613" w:rsidP="006A7AE8">
            <w:pPr>
              <w:rPr>
                <w:rFonts w:ascii="Purisa" w:hAnsi="Purisa"/>
                <w:sz w:val="20"/>
                <w:szCs w:val="20"/>
              </w:rPr>
            </w:pPr>
            <w:r>
              <w:rPr>
                <w:rFonts w:ascii="Purisa" w:hAnsi="Purisa"/>
                <w:sz w:val="20"/>
                <w:szCs w:val="20"/>
              </w:rPr>
              <w:t xml:space="preserve">norme igieniche e </w:t>
            </w:r>
            <w:r w:rsidR="006A7AE8" w:rsidRPr="006A7AE8">
              <w:rPr>
                <w:rFonts w:ascii="Purisa" w:hAnsi="Purisa"/>
                <w:sz w:val="20"/>
                <w:szCs w:val="20"/>
              </w:rPr>
              <w:t>alimentari.</w:t>
            </w:r>
          </w:p>
          <w:p w:rsidR="0068386F" w:rsidRPr="006A7AE8" w:rsidRDefault="0068386F" w:rsidP="0068386F">
            <w:pPr>
              <w:rPr>
                <w:rFonts w:ascii="Purisa" w:hAnsi="Purisa"/>
                <w:sz w:val="20"/>
                <w:szCs w:val="20"/>
              </w:rPr>
            </w:pPr>
            <w:r w:rsidRPr="006A7AE8">
              <w:rPr>
                <w:rFonts w:ascii="Purisa" w:hAnsi="Purisa"/>
                <w:sz w:val="20"/>
                <w:szCs w:val="20"/>
              </w:rPr>
              <w:t>G1 - Sperimentare attraverso i</w:t>
            </w:r>
            <w:r w:rsidR="00FA3613">
              <w:rPr>
                <w:rFonts w:ascii="Purisa" w:hAnsi="Purisa"/>
                <w:sz w:val="20"/>
                <w:szCs w:val="20"/>
              </w:rPr>
              <w:t xml:space="preserve"> </w:t>
            </w:r>
            <w:r w:rsidR="00FA3613" w:rsidRPr="00FA3613">
              <w:rPr>
                <w:rFonts w:ascii="Purisa" w:hAnsi="Purisa"/>
                <w:sz w:val="20"/>
                <w:szCs w:val="20"/>
              </w:rPr>
              <w:t>cinque.</w:t>
            </w:r>
            <w:r w:rsidR="00FA3613">
              <w:rPr>
                <w:rFonts w:ascii="Purisa" w:hAnsi="Purisa"/>
                <w:sz w:val="20"/>
                <w:szCs w:val="20"/>
              </w:rPr>
              <w:t>sensi</w:t>
            </w:r>
          </w:p>
          <w:p w:rsidR="0068386F" w:rsidRPr="006A7AE8" w:rsidRDefault="0068386F" w:rsidP="0068386F">
            <w:pPr>
              <w:rPr>
                <w:rFonts w:ascii="Purisa" w:hAnsi="Purisa"/>
                <w:sz w:val="20"/>
                <w:szCs w:val="20"/>
              </w:rPr>
            </w:pPr>
          </w:p>
          <w:p w:rsidR="0068386F" w:rsidRPr="006A7AE8" w:rsidRDefault="0068386F" w:rsidP="0068386F">
            <w:pPr>
              <w:rPr>
                <w:rFonts w:ascii="Purisa" w:hAnsi="Purisa"/>
                <w:sz w:val="20"/>
                <w:szCs w:val="20"/>
              </w:rPr>
            </w:pPr>
            <w:r w:rsidRPr="006A7AE8">
              <w:rPr>
                <w:rFonts w:ascii="Purisa" w:hAnsi="Purisa"/>
                <w:sz w:val="20"/>
                <w:szCs w:val="20"/>
              </w:rPr>
              <w:t>Quattro anni</w:t>
            </w:r>
          </w:p>
          <w:p w:rsidR="0068386F" w:rsidRPr="006A7AE8" w:rsidRDefault="0068386F" w:rsidP="0068386F">
            <w:pPr>
              <w:rPr>
                <w:rFonts w:ascii="Purisa" w:hAnsi="Purisa"/>
                <w:sz w:val="20"/>
                <w:szCs w:val="20"/>
              </w:rPr>
            </w:pPr>
            <w:r w:rsidRPr="006A7AE8">
              <w:rPr>
                <w:rFonts w:ascii="Purisa" w:hAnsi="Purisa"/>
                <w:sz w:val="20"/>
                <w:szCs w:val="20"/>
              </w:rPr>
              <w:t>B1-Riconoscere e denominare le diverse</w:t>
            </w:r>
          </w:p>
          <w:p w:rsidR="0068386F" w:rsidRPr="006A7AE8" w:rsidRDefault="0068386F" w:rsidP="0068386F">
            <w:pPr>
              <w:rPr>
                <w:rFonts w:ascii="Purisa" w:hAnsi="Purisa"/>
                <w:sz w:val="20"/>
                <w:szCs w:val="20"/>
              </w:rPr>
            </w:pPr>
            <w:r w:rsidRPr="006A7AE8">
              <w:rPr>
                <w:rFonts w:ascii="Purisa" w:hAnsi="Purisa"/>
                <w:sz w:val="20"/>
                <w:szCs w:val="20"/>
              </w:rPr>
              <w:t>parti del corpo.</w:t>
            </w:r>
          </w:p>
          <w:p w:rsidR="0068386F" w:rsidRPr="006A7AE8" w:rsidRDefault="0068386F" w:rsidP="0068386F">
            <w:pPr>
              <w:rPr>
                <w:rFonts w:ascii="Purisa" w:hAnsi="Purisa"/>
                <w:sz w:val="20"/>
                <w:szCs w:val="20"/>
              </w:rPr>
            </w:pPr>
            <w:r w:rsidRPr="006A7AE8">
              <w:rPr>
                <w:rFonts w:ascii="Purisa" w:hAnsi="Purisa"/>
                <w:sz w:val="20"/>
                <w:szCs w:val="20"/>
              </w:rPr>
              <w:t>C1-Conoscere e rappresentare lo schema</w:t>
            </w:r>
          </w:p>
          <w:p w:rsidR="0068386F" w:rsidRPr="006A7AE8" w:rsidRDefault="0068386F" w:rsidP="0068386F">
            <w:pPr>
              <w:rPr>
                <w:rFonts w:ascii="Purisa" w:hAnsi="Purisa"/>
                <w:sz w:val="20"/>
                <w:szCs w:val="20"/>
              </w:rPr>
            </w:pPr>
            <w:r w:rsidRPr="006A7AE8">
              <w:rPr>
                <w:rFonts w:ascii="Purisa" w:hAnsi="Purisa"/>
                <w:sz w:val="20"/>
                <w:szCs w:val="20"/>
              </w:rPr>
              <w:t>corporeo.</w:t>
            </w:r>
          </w:p>
          <w:p w:rsidR="0068386F" w:rsidRPr="006A7AE8" w:rsidRDefault="0068386F" w:rsidP="0068386F">
            <w:pPr>
              <w:rPr>
                <w:rFonts w:ascii="Purisa" w:hAnsi="Purisa"/>
                <w:sz w:val="20"/>
                <w:szCs w:val="20"/>
              </w:rPr>
            </w:pPr>
            <w:r w:rsidRPr="006A7AE8">
              <w:rPr>
                <w:rFonts w:ascii="Purisa" w:hAnsi="Purisa"/>
                <w:sz w:val="20"/>
                <w:szCs w:val="20"/>
              </w:rPr>
              <w:t>D1-Imitare sequenze motorie</w:t>
            </w:r>
          </w:p>
          <w:p w:rsidR="0068386F" w:rsidRPr="006A7AE8" w:rsidRDefault="0068386F" w:rsidP="0068386F">
            <w:pPr>
              <w:rPr>
                <w:rFonts w:ascii="Purisa" w:hAnsi="Purisa"/>
                <w:sz w:val="20"/>
                <w:szCs w:val="20"/>
              </w:rPr>
            </w:pPr>
            <w:r w:rsidRPr="006A7AE8">
              <w:rPr>
                <w:rFonts w:ascii="Purisa" w:hAnsi="Purisa"/>
                <w:sz w:val="20"/>
                <w:szCs w:val="20"/>
              </w:rPr>
              <w:t>D2-Sviluppare la capacit</w:t>
            </w:r>
            <w:r w:rsidRPr="006A7AE8">
              <w:rPr>
                <w:rFonts w:ascii="Purisa" w:hAnsi="Purisa" w:hint="cs"/>
                <w:sz w:val="20"/>
                <w:szCs w:val="20"/>
              </w:rPr>
              <w:t>à</w:t>
            </w:r>
            <w:r w:rsidRPr="006A7AE8">
              <w:rPr>
                <w:rFonts w:ascii="Purisa" w:hAnsi="Purisa"/>
                <w:sz w:val="20"/>
                <w:szCs w:val="20"/>
              </w:rPr>
              <w:t xml:space="preserve"> di equilibrio</w:t>
            </w:r>
          </w:p>
          <w:p w:rsidR="0037367F" w:rsidRPr="006A7AE8" w:rsidRDefault="0068386F" w:rsidP="0068386F">
            <w:pPr>
              <w:rPr>
                <w:rFonts w:ascii="Purisa" w:hAnsi="Purisa"/>
                <w:sz w:val="20"/>
                <w:szCs w:val="20"/>
              </w:rPr>
            </w:pPr>
            <w:r w:rsidRPr="006A7AE8">
              <w:rPr>
                <w:rFonts w:ascii="Purisa" w:hAnsi="Purisa"/>
                <w:sz w:val="20"/>
                <w:szCs w:val="20"/>
              </w:rPr>
              <w:t>E1-Muoversi con sicurezza nell'ambiente e nel gioco</w:t>
            </w:r>
          </w:p>
          <w:p w:rsidR="0068386F" w:rsidRPr="006A7AE8" w:rsidRDefault="0068386F" w:rsidP="0068386F">
            <w:pPr>
              <w:rPr>
                <w:rFonts w:ascii="Purisa" w:hAnsi="Purisa"/>
                <w:sz w:val="20"/>
                <w:szCs w:val="20"/>
              </w:rPr>
            </w:pPr>
            <w:r w:rsidRPr="006A7AE8">
              <w:rPr>
                <w:rFonts w:ascii="Purisa" w:hAnsi="Purisa"/>
                <w:sz w:val="20"/>
                <w:szCs w:val="20"/>
              </w:rPr>
              <w:t>F1-Raggiungere una sufficiente autonomia</w:t>
            </w:r>
          </w:p>
          <w:p w:rsidR="0068386F" w:rsidRPr="006A7AE8" w:rsidRDefault="00FA3613" w:rsidP="0068386F">
            <w:pPr>
              <w:rPr>
                <w:rFonts w:ascii="Purisa" w:hAnsi="Purisa"/>
                <w:sz w:val="20"/>
                <w:szCs w:val="20"/>
              </w:rPr>
            </w:pPr>
            <w:r w:rsidRPr="006A7AE8">
              <w:rPr>
                <w:rFonts w:ascii="Purisa" w:hAnsi="Purisa"/>
                <w:sz w:val="20"/>
                <w:szCs w:val="20"/>
              </w:rPr>
              <w:t>P</w:t>
            </w:r>
            <w:r w:rsidR="0068386F" w:rsidRPr="006A7AE8">
              <w:rPr>
                <w:rFonts w:ascii="Purisa" w:hAnsi="Purisa"/>
                <w:sz w:val="20"/>
                <w:szCs w:val="20"/>
              </w:rPr>
              <w:t>ersonale</w:t>
            </w:r>
            <w:r>
              <w:rPr>
                <w:rFonts w:ascii="Purisa" w:hAnsi="Purisa"/>
                <w:sz w:val="20"/>
                <w:szCs w:val="20"/>
              </w:rPr>
              <w:t xml:space="preserve"> </w:t>
            </w:r>
            <w:r w:rsidR="0068386F" w:rsidRPr="006A7AE8">
              <w:rPr>
                <w:rFonts w:ascii="Purisa" w:hAnsi="Purisa"/>
                <w:sz w:val="20"/>
                <w:szCs w:val="20"/>
              </w:rPr>
              <w:t>nell'alimentarsi, nel vestirsi e nell'uso dei</w:t>
            </w:r>
            <w:r>
              <w:rPr>
                <w:rFonts w:ascii="Purisa" w:hAnsi="Purisa"/>
                <w:sz w:val="20"/>
                <w:szCs w:val="20"/>
              </w:rPr>
              <w:t xml:space="preserve"> </w:t>
            </w:r>
            <w:r w:rsidR="0068386F" w:rsidRPr="006A7AE8">
              <w:rPr>
                <w:rFonts w:ascii="Purisa" w:hAnsi="Purisa"/>
                <w:sz w:val="20"/>
                <w:szCs w:val="20"/>
              </w:rPr>
              <w:t>servizi igienici.</w:t>
            </w:r>
          </w:p>
          <w:p w:rsidR="0068386F" w:rsidRPr="006A7AE8" w:rsidRDefault="0068386F" w:rsidP="0068386F">
            <w:pPr>
              <w:rPr>
                <w:rFonts w:ascii="Purisa" w:hAnsi="Purisa"/>
                <w:sz w:val="20"/>
                <w:szCs w:val="20"/>
              </w:rPr>
            </w:pPr>
            <w:r w:rsidRPr="006A7AE8">
              <w:rPr>
                <w:rFonts w:ascii="Purisa" w:hAnsi="Purisa"/>
                <w:sz w:val="20"/>
                <w:szCs w:val="20"/>
              </w:rPr>
              <w:t>F2-Rispettare semplici norme igieniche e</w:t>
            </w:r>
          </w:p>
          <w:p w:rsidR="0068386F" w:rsidRPr="006A7AE8" w:rsidRDefault="0068386F" w:rsidP="0068386F">
            <w:pPr>
              <w:rPr>
                <w:rFonts w:ascii="Purisa" w:hAnsi="Purisa"/>
                <w:sz w:val="20"/>
                <w:szCs w:val="20"/>
              </w:rPr>
            </w:pPr>
            <w:r w:rsidRPr="006A7AE8">
              <w:rPr>
                <w:rFonts w:ascii="Purisa" w:hAnsi="Purisa"/>
                <w:sz w:val="20"/>
                <w:szCs w:val="20"/>
              </w:rPr>
              <w:t>alimentari.</w:t>
            </w:r>
          </w:p>
          <w:p w:rsidR="0068386F" w:rsidRPr="006A7AE8" w:rsidRDefault="0068386F" w:rsidP="0068386F">
            <w:pPr>
              <w:rPr>
                <w:rFonts w:ascii="Purisa" w:hAnsi="Purisa"/>
                <w:sz w:val="20"/>
                <w:szCs w:val="20"/>
              </w:rPr>
            </w:pPr>
            <w:r w:rsidRPr="006A7AE8">
              <w:rPr>
                <w:rFonts w:ascii="Purisa" w:hAnsi="Purisa"/>
                <w:sz w:val="20"/>
                <w:szCs w:val="20"/>
              </w:rPr>
              <w:t>G1-Sviluppare le capacit</w:t>
            </w:r>
            <w:r w:rsidRPr="006A7AE8">
              <w:rPr>
                <w:rFonts w:ascii="Purisa" w:hAnsi="Purisa" w:hint="cs"/>
                <w:sz w:val="20"/>
                <w:szCs w:val="20"/>
              </w:rPr>
              <w:t>à</w:t>
            </w:r>
            <w:r w:rsidRPr="006A7AE8">
              <w:rPr>
                <w:rFonts w:ascii="Purisa" w:hAnsi="Purisa"/>
                <w:sz w:val="20"/>
                <w:szCs w:val="20"/>
              </w:rPr>
              <w:t xml:space="preserve"> sensoriali e</w:t>
            </w:r>
          </w:p>
          <w:p w:rsidR="0068386F" w:rsidRPr="006A7AE8" w:rsidRDefault="0068386F" w:rsidP="0068386F">
            <w:pPr>
              <w:rPr>
                <w:rFonts w:ascii="Purisa" w:hAnsi="Purisa"/>
                <w:sz w:val="20"/>
                <w:szCs w:val="20"/>
              </w:rPr>
            </w:pPr>
            <w:r w:rsidRPr="006A7AE8">
              <w:rPr>
                <w:rFonts w:ascii="Purisa" w:hAnsi="Purisa"/>
                <w:sz w:val="20"/>
                <w:szCs w:val="20"/>
              </w:rPr>
              <w:t>percettive</w:t>
            </w:r>
          </w:p>
          <w:p w:rsidR="0068386F" w:rsidRPr="006A7AE8" w:rsidRDefault="0068386F" w:rsidP="0068386F">
            <w:pPr>
              <w:rPr>
                <w:rFonts w:ascii="Purisa" w:hAnsi="Purisa"/>
                <w:sz w:val="20"/>
                <w:szCs w:val="20"/>
              </w:rPr>
            </w:pPr>
            <w:r w:rsidRPr="006A7AE8">
              <w:rPr>
                <w:rFonts w:ascii="Purisa" w:hAnsi="Purisa"/>
                <w:sz w:val="20"/>
                <w:szCs w:val="20"/>
              </w:rPr>
              <w:t>Cinque anni</w:t>
            </w:r>
          </w:p>
          <w:p w:rsidR="0068386F" w:rsidRPr="006A7AE8" w:rsidRDefault="0068386F" w:rsidP="0068386F">
            <w:pPr>
              <w:rPr>
                <w:rFonts w:ascii="Purisa" w:hAnsi="Purisa"/>
                <w:sz w:val="20"/>
                <w:szCs w:val="20"/>
              </w:rPr>
            </w:pPr>
            <w:r w:rsidRPr="006A7AE8">
              <w:rPr>
                <w:rFonts w:ascii="Purisa" w:hAnsi="Purisa"/>
                <w:sz w:val="20"/>
                <w:szCs w:val="20"/>
              </w:rPr>
              <w:t>B1 - Conoscere le diverse parti del corpo,</w:t>
            </w:r>
          </w:p>
          <w:p w:rsidR="0068386F" w:rsidRPr="006A7AE8" w:rsidRDefault="0068386F" w:rsidP="0068386F">
            <w:pPr>
              <w:rPr>
                <w:rFonts w:ascii="Purisa" w:hAnsi="Purisa"/>
                <w:sz w:val="20"/>
                <w:szCs w:val="20"/>
              </w:rPr>
            </w:pPr>
            <w:r w:rsidRPr="006A7AE8">
              <w:rPr>
                <w:rFonts w:ascii="Purisa" w:hAnsi="Purisa"/>
                <w:sz w:val="20"/>
                <w:szCs w:val="20"/>
              </w:rPr>
              <w:t>controllarne la forza, provare piacere nel</w:t>
            </w:r>
          </w:p>
          <w:p w:rsidR="0068386F" w:rsidRPr="006A7AE8" w:rsidRDefault="0068386F" w:rsidP="0068386F">
            <w:pPr>
              <w:rPr>
                <w:rFonts w:ascii="Purisa" w:hAnsi="Purisa"/>
                <w:sz w:val="20"/>
                <w:szCs w:val="20"/>
              </w:rPr>
            </w:pPr>
            <w:r w:rsidRPr="006A7AE8">
              <w:rPr>
                <w:rFonts w:ascii="Purisa" w:hAnsi="Purisa"/>
                <w:sz w:val="20"/>
                <w:szCs w:val="20"/>
              </w:rPr>
              <w:t>movimento.</w:t>
            </w:r>
          </w:p>
          <w:p w:rsidR="0068386F" w:rsidRPr="006A7AE8" w:rsidRDefault="0068386F" w:rsidP="0068386F">
            <w:pPr>
              <w:rPr>
                <w:rFonts w:ascii="Purisa" w:hAnsi="Purisa"/>
                <w:sz w:val="20"/>
                <w:szCs w:val="20"/>
              </w:rPr>
            </w:pPr>
            <w:r w:rsidRPr="006A7AE8">
              <w:rPr>
                <w:rFonts w:ascii="Purisa" w:hAnsi="Purisa"/>
                <w:sz w:val="20"/>
                <w:szCs w:val="20"/>
              </w:rPr>
              <w:t>C1 - Conoscere e rappresentare lo schema</w:t>
            </w:r>
          </w:p>
          <w:p w:rsidR="0068386F" w:rsidRPr="006A7AE8" w:rsidRDefault="0068386F" w:rsidP="0068386F">
            <w:pPr>
              <w:rPr>
                <w:rFonts w:ascii="Purisa" w:hAnsi="Purisa"/>
                <w:sz w:val="20"/>
                <w:szCs w:val="20"/>
              </w:rPr>
            </w:pPr>
            <w:r w:rsidRPr="006A7AE8">
              <w:rPr>
                <w:rFonts w:ascii="Purisa" w:hAnsi="Purisa"/>
                <w:sz w:val="20"/>
                <w:szCs w:val="20"/>
              </w:rPr>
              <w:t>corporeo e le sue parti.</w:t>
            </w:r>
          </w:p>
          <w:p w:rsidR="0068386F" w:rsidRPr="006A7AE8" w:rsidRDefault="0068386F" w:rsidP="0068386F">
            <w:pPr>
              <w:rPr>
                <w:rFonts w:ascii="Purisa" w:hAnsi="Purisa"/>
                <w:sz w:val="20"/>
                <w:szCs w:val="20"/>
              </w:rPr>
            </w:pPr>
            <w:r w:rsidRPr="006A7AE8">
              <w:rPr>
                <w:rFonts w:ascii="Purisa" w:hAnsi="Purisa"/>
                <w:sz w:val="20"/>
                <w:szCs w:val="20"/>
              </w:rPr>
              <w:t>D1 - Controllare il proprio corpo in</w:t>
            </w:r>
          </w:p>
          <w:p w:rsidR="0068386F" w:rsidRPr="006A7AE8" w:rsidRDefault="0068386F" w:rsidP="0068386F">
            <w:pPr>
              <w:rPr>
                <w:rFonts w:ascii="Purisa" w:hAnsi="Purisa"/>
                <w:sz w:val="20"/>
                <w:szCs w:val="20"/>
              </w:rPr>
            </w:pPr>
            <w:r w:rsidRPr="006A7AE8">
              <w:rPr>
                <w:rFonts w:ascii="Purisa" w:hAnsi="Purisa"/>
                <w:sz w:val="20"/>
                <w:szCs w:val="20"/>
              </w:rPr>
              <w:t>condizione di disequilibrio.</w:t>
            </w:r>
          </w:p>
          <w:p w:rsidR="0068386F" w:rsidRPr="006A7AE8" w:rsidRDefault="0068386F" w:rsidP="0068386F">
            <w:pPr>
              <w:rPr>
                <w:rFonts w:ascii="Purisa" w:hAnsi="Purisa"/>
                <w:sz w:val="20"/>
                <w:szCs w:val="20"/>
              </w:rPr>
            </w:pPr>
            <w:r w:rsidRPr="006A7AE8">
              <w:rPr>
                <w:rFonts w:ascii="Purisa" w:hAnsi="Purisa"/>
                <w:sz w:val="20"/>
                <w:szCs w:val="20"/>
              </w:rPr>
              <w:t>D2 - Imitare sequenze motorie in una</w:t>
            </w:r>
          </w:p>
          <w:p w:rsidR="0068386F" w:rsidRPr="006A7AE8" w:rsidRDefault="0068386F" w:rsidP="0068386F">
            <w:pPr>
              <w:rPr>
                <w:rFonts w:ascii="Purisa" w:hAnsi="Purisa"/>
                <w:sz w:val="20"/>
                <w:szCs w:val="20"/>
              </w:rPr>
            </w:pPr>
            <w:r w:rsidRPr="006A7AE8">
              <w:rPr>
                <w:rFonts w:ascii="Purisa" w:hAnsi="Purisa"/>
                <w:sz w:val="20"/>
                <w:szCs w:val="20"/>
              </w:rPr>
              <w:t>successione corretta.</w:t>
            </w:r>
          </w:p>
          <w:p w:rsidR="0068386F" w:rsidRPr="006A7AE8" w:rsidRDefault="0068386F" w:rsidP="0068386F">
            <w:pPr>
              <w:rPr>
                <w:rFonts w:ascii="Purisa" w:hAnsi="Purisa"/>
                <w:sz w:val="20"/>
                <w:szCs w:val="20"/>
              </w:rPr>
            </w:pPr>
            <w:r w:rsidRPr="006A7AE8">
              <w:rPr>
                <w:rFonts w:ascii="Purisa" w:hAnsi="Purisa"/>
                <w:sz w:val="20"/>
                <w:szCs w:val="20"/>
              </w:rPr>
              <w:t>D3 - Riconoscere la lateralit</w:t>
            </w:r>
            <w:r w:rsidRPr="006A7AE8">
              <w:rPr>
                <w:rFonts w:ascii="Purisa" w:hAnsi="Purisa" w:hint="cs"/>
                <w:sz w:val="20"/>
                <w:szCs w:val="20"/>
              </w:rPr>
              <w:t>à</w:t>
            </w:r>
            <w:r w:rsidRPr="006A7AE8">
              <w:rPr>
                <w:rFonts w:ascii="Purisa" w:hAnsi="Purisa"/>
                <w:sz w:val="20"/>
                <w:szCs w:val="20"/>
              </w:rPr>
              <w:t xml:space="preserve"> sul proprio</w:t>
            </w:r>
          </w:p>
          <w:p w:rsidR="0068386F" w:rsidRPr="006A7AE8" w:rsidRDefault="0068386F" w:rsidP="0068386F">
            <w:pPr>
              <w:rPr>
                <w:rFonts w:ascii="Purisa" w:hAnsi="Purisa"/>
                <w:sz w:val="20"/>
                <w:szCs w:val="20"/>
              </w:rPr>
            </w:pPr>
            <w:r w:rsidRPr="006A7AE8">
              <w:rPr>
                <w:rFonts w:ascii="Purisa" w:hAnsi="Purisa"/>
                <w:sz w:val="20"/>
                <w:szCs w:val="20"/>
              </w:rPr>
              <w:t>corpo</w:t>
            </w:r>
          </w:p>
          <w:p w:rsidR="0068386F" w:rsidRPr="006A7AE8" w:rsidRDefault="0068386F" w:rsidP="0068386F">
            <w:pPr>
              <w:rPr>
                <w:rFonts w:ascii="Purisa" w:hAnsi="Purisa"/>
                <w:sz w:val="20"/>
                <w:szCs w:val="20"/>
              </w:rPr>
            </w:pPr>
            <w:r w:rsidRPr="006A7AE8">
              <w:rPr>
                <w:rFonts w:ascii="Purisa" w:hAnsi="Purisa"/>
                <w:sz w:val="20"/>
                <w:szCs w:val="20"/>
              </w:rPr>
              <w:t>E1 - Giocare individualmente e in gruppo</w:t>
            </w:r>
          </w:p>
          <w:p w:rsidR="0068386F" w:rsidRPr="006A7AE8" w:rsidRDefault="0068386F" w:rsidP="0068386F">
            <w:pPr>
              <w:rPr>
                <w:rFonts w:ascii="Purisa" w:hAnsi="Purisa"/>
                <w:sz w:val="20"/>
                <w:szCs w:val="20"/>
              </w:rPr>
            </w:pPr>
            <w:r w:rsidRPr="006A7AE8">
              <w:rPr>
                <w:rFonts w:ascii="Purisa" w:hAnsi="Purisa"/>
                <w:sz w:val="20"/>
                <w:szCs w:val="20"/>
              </w:rPr>
              <w:t>con l'uso degli attrezzi, all'interno della</w:t>
            </w:r>
          </w:p>
          <w:p w:rsidR="0068386F" w:rsidRPr="006A7AE8" w:rsidRDefault="0068386F" w:rsidP="0068386F">
            <w:pPr>
              <w:rPr>
                <w:rFonts w:ascii="Purisa" w:hAnsi="Purisa"/>
                <w:sz w:val="20"/>
                <w:szCs w:val="20"/>
              </w:rPr>
            </w:pPr>
            <w:r w:rsidRPr="006A7AE8">
              <w:rPr>
                <w:rFonts w:ascii="Purisa" w:hAnsi="Purisa"/>
                <w:sz w:val="20"/>
                <w:szCs w:val="20"/>
              </w:rPr>
              <w:t>scuola e all'aperto.</w:t>
            </w:r>
          </w:p>
          <w:p w:rsidR="0068386F" w:rsidRPr="006A7AE8" w:rsidRDefault="0068386F" w:rsidP="0068386F">
            <w:pPr>
              <w:rPr>
                <w:rFonts w:ascii="Purisa" w:hAnsi="Purisa"/>
                <w:sz w:val="20"/>
                <w:szCs w:val="20"/>
              </w:rPr>
            </w:pPr>
            <w:r w:rsidRPr="006A7AE8">
              <w:rPr>
                <w:rFonts w:ascii="Purisa" w:hAnsi="Purisa"/>
                <w:sz w:val="20"/>
                <w:szCs w:val="20"/>
              </w:rPr>
              <w:t>F1 - Raggiungere una buona autonomia</w:t>
            </w:r>
          </w:p>
          <w:p w:rsidR="0068386F" w:rsidRPr="006A7AE8" w:rsidRDefault="0068386F" w:rsidP="0068386F">
            <w:pPr>
              <w:rPr>
                <w:rFonts w:ascii="Purisa" w:hAnsi="Purisa"/>
                <w:sz w:val="20"/>
                <w:szCs w:val="20"/>
              </w:rPr>
            </w:pPr>
            <w:r w:rsidRPr="006A7AE8">
              <w:rPr>
                <w:rFonts w:ascii="Purisa" w:hAnsi="Purisa"/>
                <w:sz w:val="20"/>
                <w:szCs w:val="20"/>
              </w:rPr>
              <w:t>personale nell'alimentarsi, nel vestirsi e</w:t>
            </w:r>
          </w:p>
          <w:p w:rsidR="0068386F" w:rsidRPr="006A7AE8" w:rsidRDefault="0068386F" w:rsidP="0068386F">
            <w:pPr>
              <w:rPr>
                <w:rFonts w:ascii="Purisa" w:hAnsi="Purisa"/>
                <w:sz w:val="20"/>
                <w:szCs w:val="20"/>
              </w:rPr>
            </w:pPr>
            <w:r w:rsidRPr="006A7AE8">
              <w:rPr>
                <w:rFonts w:ascii="Purisa" w:hAnsi="Purisa"/>
                <w:sz w:val="20"/>
                <w:szCs w:val="20"/>
              </w:rPr>
              <w:t>nell'uso dei servizi igienici.</w:t>
            </w:r>
          </w:p>
          <w:p w:rsidR="0068386F" w:rsidRPr="006A7AE8" w:rsidRDefault="0068386F" w:rsidP="0068386F">
            <w:pPr>
              <w:rPr>
                <w:rFonts w:ascii="Purisa" w:hAnsi="Purisa"/>
                <w:sz w:val="20"/>
                <w:szCs w:val="20"/>
              </w:rPr>
            </w:pPr>
            <w:r w:rsidRPr="006A7AE8">
              <w:rPr>
                <w:rFonts w:ascii="Purisa" w:hAnsi="Purisa"/>
                <w:sz w:val="20"/>
                <w:szCs w:val="20"/>
              </w:rPr>
              <w:t>F2 - Conseguire pratiche corrette di cura di s</w:t>
            </w:r>
            <w:r w:rsidRPr="006A7AE8">
              <w:rPr>
                <w:rFonts w:ascii="Purisa" w:hAnsi="Purisa" w:hint="cs"/>
                <w:sz w:val="20"/>
                <w:szCs w:val="20"/>
              </w:rPr>
              <w:t>é</w:t>
            </w:r>
            <w:r w:rsidRPr="006A7AE8">
              <w:rPr>
                <w:rFonts w:ascii="Purisa" w:hAnsi="Purisa"/>
                <w:sz w:val="20"/>
                <w:szCs w:val="20"/>
              </w:rPr>
              <w:t>, di igiene e sana alimentazione.</w:t>
            </w:r>
          </w:p>
          <w:p w:rsidR="0068386F" w:rsidRPr="006A7AE8" w:rsidRDefault="0068386F" w:rsidP="0068386F">
            <w:pPr>
              <w:rPr>
                <w:rFonts w:ascii="Purisa" w:hAnsi="Purisa"/>
                <w:sz w:val="20"/>
                <w:szCs w:val="20"/>
              </w:rPr>
            </w:pPr>
            <w:r w:rsidRPr="006A7AE8">
              <w:rPr>
                <w:rFonts w:ascii="Purisa" w:hAnsi="Purisa"/>
                <w:sz w:val="20"/>
                <w:szCs w:val="20"/>
              </w:rPr>
              <w:t>G1 - Discriminare percettivamente con i 5 sensi..</w:t>
            </w:r>
          </w:p>
        </w:tc>
        <w:tc>
          <w:tcPr>
            <w:tcW w:w="3767" w:type="dxa"/>
            <w:shd w:val="clear" w:color="auto" w:fill="auto"/>
          </w:tcPr>
          <w:p w:rsidR="00FA3613" w:rsidRDefault="00FA3613" w:rsidP="006A7AE8">
            <w:pPr>
              <w:rPr>
                <w:rFonts w:ascii="Purisa" w:hAnsi="Purisa"/>
                <w:sz w:val="20"/>
                <w:szCs w:val="20"/>
              </w:rPr>
            </w:pPr>
          </w:p>
          <w:p w:rsidR="00FA3613" w:rsidRDefault="00FA3613" w:rsidP="006A7AE8">
            <w:pPr>
              <w:rPr>
                <w:rFonts w:ascii="Purisa" w:hAnsi="Purisa"/>
                <w:sz w:val="20"/>
                <w:szCs w:val="20"/>
              </w:rPr>
            </w:pPr>
          </w:p>
          <w:p w:rsidR="00FA3613" w:rsidRDefault="00FA3613" w:rsidP="006A7AE8">
            <w:pPr>
              <w:rPr>
                <w:rFonts w:ascii="Purisa" w:hAnsi="Purisa"/>
                <w:sz w:val="20"/>
                <w:szCs w:val="20"/>
              </w:rPr>
            </w:pPr>
          </w:p>
          <w:p w:rsidR="00FA3613" w:rsidRDefault="00FA3613" w:rsidP="006A7AE8">
            <w:pPr>
              <w:rPr>
                <w:rFonts w:ascii="Purisa" w:hAnsi="Purisa"/>
                <w:sz w:val="20"/>
                <w:szCs w:val="20"/>
              </w:rPr>
            </w:pPr>
          </w:p>
          <w:p w:rsidR="00FA3613" w:rsidRDefault="00FA3613" w:rsidP="006A7AE8">
            <w:pPr>
              <w:rPr>
                <w:rFonts w:ascii="Purisa" w:hAnsi="Purisa"/>
                <w:sz w:val="20"/>
                <w:szCs w:val="20"/>
              </w:rPr>
            </w:pPr>
          </w:p>
          <w:p w:rsidR="00FA3613" w:rsidRDefault="00FA3613" w:rsidP="006A7AE8">
            <w:pPr>
              <w:rPr>
                <w:rFonts w:ascii="Purisa" w:hAnsi="Purisa"/>
                <w:sz w:val="20"/>
                <w:szCs w:val="20"/>
              </w:rPr>
            </w:pPr>
          </w:p>
          <w:p w:rsidR="00FA3613" w:rsidRDefault="00FA3613" w:rsidP="006A7AE8">
            <w:pPr>
              <w:rPr>
                <w:rFonts w:ascii="Purisa" w:hAnsi="Purisa"/>
                <w:sz w:val="20"/>
                <w:szCs w:val="20"/>
              </w:rPr>
            </w:pPr>
          </w:p>
          <w:p w:rsidR="00FA3613" w:rsidRDefault="00FA3613" w:rsidP="006A7AE8">
            <w:pPr>
              <w:rPr>
                <w:rFonts w:ascii="Purisa" w:hAnsi="Purisa"/>
                <w:sz w:val="20"/>
                <w:szCs w:val="20"/>
              </w:rPr>
            </w:pPr>
          </w:p>
          <w:p w:rsidR="00FA3613" w:rsidRDefault="00FA3613" w:rsidP="006A7AE8">
            <w:pPr>
              <w:rPr>
                <w:rFonts w:ascii="Purisa" w:hAnsi="Purisa"/>
                <w:sz w:val="20"/>
                <w:szCs w:val="20"/>
              </w:rPr>
            </w:pPr>
          </w:p>
          <w:p w:rsidR="00FA3613" w:rsidRDefault="00FA3613" w:rsidP="006A7AE8">
            <w:pPr>
              <w:rPr>
                <w:rFonts w:ascii="Purisa" w:hAnsi="Purisa"/>
                <w:sz w:val="20"/>
                <w:szCs w:val="20"/>
              </w:rPr>
            </w:pPr>
          </w:p>
          <w:p w:rsidR="00FA3613" w:rsidRDefault="00FA3613" w:rsidP="006A7AE8">
            <w:pPr>
              <w:rPr>
                <w:rFonts w:ascii="Purisa" w:hAnsi="Purisa"/>
                <w:sz w:val="20"/>
                <w:szCs w:val="20"/>
              </w:rPr>
            </w:pPr>
          </w:p>
          <w:p w:rsidR="00FA3613" w:rsidRDefault="00FA3613" w:rsidP="006A7AE8">
            <w:pPr>
              <w:rPr>
                <w:rFonts w:ascii="Purisa" w:hAnsi="Purisa"/>
                <w:sz w:val="20"/>
                <w:szCs w:val="20"/>
              </w:rPr>
            </w:pPr>
          </w:p>
          <w:p w:rsidR="006A7AE8" w:rsidRDefault="006A7AE8" w:rsidP="006A7AE8">
            <w:pPr>
              <w:rPr>
                <w:rFonts w:ascii="Purisa" w:hAnsi="Purisa"/>
                <w:sz w:val="20"/>
                <w:szCs w:val="20"/>
              </w:rPr>
            </w:pPr>
            <w:r>
              <w:rPr>
                <w:rFonts w:ascii="Purisa" w:hAnsi="Purisa"/>
                <w:sz w:val="20"/>
                <w:szCs w:val="20"/>
              </w:rPr>
              <w:t xml:space="preserve">Tre anni </w:t>
            </w:r>
          </w:p>
          <w:p w:rsidR="006A7AE8" w:rsidRPr="006A7AE8" w:rsidRDefault="006A7AE8" w:rsidP="006A7AE8">
            <w:pPr>
              <w:rPr>
                <w:rFonts w:ascii="Purisa" w:hAnsi="Purisa"/>
                <w:sz w:val="20"/>
                <w:szCs w:val="20"/>
              </w:rPr>
            </w:pPr>
            <w:r w:rsidRPr="006A7AE8">
              <w:rPr>
                <w:rFonts w:ascii="Purisa" w:hAnsi="Purisa"/>
                <w:sz w:val="20"/>
                <w:szCs w:val="20"/>
              </w:rPr>
              <w:t>B1- Conoscere le parti del corpo.</w:t>
            </w:r>
          </w:p>
          <w:p w:rsidR="006A7AE8" w:rsidRPr="006A7AE8" w:rsidRDefault="006A7AE8" w:rsidP="006A7AE8">
            <w:pPr>
              <w:rPr>
                <w:rFonts w:ascii="Purisa" w:hAnsi="Purisa"/>
                <w:sz w:val="20"/>
                <w:szCs w:val="20"/>
              </w:rPr>
            </w:pPr>
            <w:r w:rsidRPr="006A7AE8">
              <w:rPr>
                <w:rFonts w:ascii="Purisa" w:hAnsi="Purisa"/>
                <w:sz w:val="20"/>
                <w:szCs w:val="20"/>
              </w:rPr>
              <w:t>C1- Rappresentare il proprio corpo</w:t>
            </w:r>
          </w:p>
          <w:p w:rsidR="006A7AE8" w:rsidRPr="006A7AE8" w:rsidRDefault="006A7AE8" w:rsidP="006A7AE8">
            <w:pPr>
              <w:rPr>
                <w:rFonts w:ascii="Purisa" w:hAnsi="Purisa"/>
                <w:sz w:val="20"/>
                <w:szCs w:val="20"/>
              </w:rPr>
            </w:pPr>
            <w:r w:rsidRPr="006A7AE8">
              <w:rPr>
                <w:rFonts w:ascii="Purisa" w:hAnsi="Purisa"/>
                <w:sz w:val="20"/>
                <w:szCs w:val="20"/>
              </w:rPr>
              <w:t>D1-Eseguire semplici percorsi</w:t>
            </w:r>
          </w:p>
          <w:p w:rsidR="006A7AE8" w:rsidRPr="006A7AE8" w:rsidRDefault="006A7AE8" w:rsidP="006A7AE8">
            <w:pPr>
              <w:rPr>
                <w:rFonts w:ascii="Purisa" w:hAnsi="Purisa"/>
                <w:sz w:val="20"/>
                <w:szCs w:val="20"/>
              </w:rPr>
            </w:pPr>
            <w:r w:rsidRPr="006A7AE8">
              <w:rPr>
                <w:rFonts w:ascii="Purisa" w:hAnsi="Purisa"/>
                <w:sz w:val="20"/>
                <w:szCs w:val="20"/>
              </w:rPr>
              <w:t>guidati.</w:t>
            </w:r>
          </w:p>
          <w:p w:rsidR="006A7AE8" w:rsidRPr="006A7AE8" w:rsidRDefault="006A7AE8" w:rsidP="006A7AE8">
            <w:pPr>
              <w:rPr>
                <w:rFonts w:ascii="Purisa" w:hAnsi="Purisa"/>
                <w:sz w:val="20"/>
                <w:szCs w:val="20"/>
              </w:rPr>
            </w:pPr>
            <w:r w:rsidRPr="006A7AE8">
              <w:rPr>
                <w:rFonts w:ascii="Purisa" w:hAnsi="Purisa"/>
                <w:sz w:val="20"/>
                <w:szCs w:val="20"/>
              </w:rPr>
              <w:t>E1 - Eseguire semplici giochi</w:t>
            </w:r>
          </w:p>
          <w:p w:rsidR="006A7AE8" w:rsidRDefault="006A7AE8" w:rsidP="006A7AE8">
            <w:pPr>
              <w:rPr>
                <w:rFonts w:ascii="Purisa" w:hAnsi="Purisa"/>
                <w:sz w:val="20"/>
                <w:szCs w:val="20"/>
              </w:rPr>
            </w:pPr>
            <w:r w:rsidRPr="006A7AE8">
              <w:rPr>
                <w:rFonts w:ascii="Purisa" w:hAnsi="Purisa"/>
                <w:sz w:val="20"/>
                <w:szCs w:val="20"/>
              </w:rPr>
              <w:t xml:space="preserve">guidati </w:t>
            </w:r>
          </w:p>
          <w:p w:rsidR="006A7AE8" w:rsidRPr="006A7AE8" w:rsidRDefault="006A7AE8" w:rsidP="006A7AE8">
            <w:pPr>
              <w:rPr>
                <w:rFonts w:ascii="Purisa" w:hAnsi="Purisa"/>
                <w:sz w:val="20"/>
                <w:szCs w:val="20"/>
              </w:rPr>
            </w:pPr>
            <w:r w:rsidRPr="006A7AE8">
              <w:rPr>
                <w:rFonts w:ascii="Purisa" w:hAnsi="Purisa"/>
                <w:sz w:val="20"/>
                <w:szCs w:val="20"/>
              </w:rPr>
              <w:t>F1-Mettere in pratica le</w:t>
            </w:r>
            <w:r>
              <w:rPr>
                <w:rFonts w:ascii="Purisa" w:hAnsi="Purisa"/>
                <w:sz w:val="20"/>
                <w:szCs w:val="20"/>
              </w:rPr>
              <w:t xml:space="preserve"> </w:t>
            </w:r>
            <w:r w:rsidRPr="006A7AE8">
              <w:rPr>
                <w:rFonts w:ascii="Purisa" w:hAnsi="Purisa"/>
                <w:sz w:val="20"/>
                <w:szCs w:val="20"/>
              </w:rPr>
              <w:t xml:space="preserve">fondamentali norme igieniche </w:t>
            </w:r>
          </w:p>
          <w:p w:rsidR="0068386F" w:rsidRPr="006A7AE8" w:rsidRDefault="006A7AE8" w:rsidP="006A7AE8">
            <w:pPr>
              <w:rPr>
                <w:rFonts w:ascii="Purisa" w:hAnsi="Purisa"/>
                <w:sz w:val="20"/>
                <w:szCs w:val="20"/>
              </w:rPr>
            </w:pPr>
            <w:r w:rsidRPr="006A7AE8">
              <w:rPr>
                <w:rFonts w:ascii="Purisa" w:hAnsi="Purisa"/>
                <w:sz w:val="20"/>
                <w:szCs w:val="20"/>
              </w:rPr>
              <w:t xml:space="preserve">G1-Sperimentare attraverso </w:t>
            </w:r>
            <w:r w:rsidR="00FA3613">
              <w:rPr>
                <w:rFonts w:ascii="Purisa" w:hAnsi="Purisa"/>
                <w:sz w:val="20"/>
                <w:szCs w:val="20"/>
              </w:rPr>
              <w:t xml:space="preserve">5 sensi </w:t>
            </w:r>
          </w:p>
          <w:p w:rsidR="00FA3613" w:rsidRPr="00FA3613" w:rsidRDefault="00FA3613" w:rsidP="00FA3613">
            <w:pPr>
              <w:rPr>
                <w:rFonts w:ascii="Purisa" w:hAnsi="Purisa"/>
                <w:sz w:val="20"/>
                <w:szCs w:val="20"/>
              </w:rPr>
            </w:pPr>
            <w:r w:rsidRPr="00FA3613">
              <w:rPr>
                <w:rFonts w:ascii="Purisa" w:hAnsi="Purisa"/>
                <w:sz w:val="20"/>
                <w:szCs w:val="20"/>
              </w:rPr>
              <w:t>Quattro anni</w:t>
            </w:r>
          </w:p>
          <w:p w:rsidR="00FA3613" w:rsidRPr="00FA3613" w:rsidRDefault="00FA3613" w:rsidP="00FA3613">
            <w:pPr>
              <w:rPr>
                <w:rFonts w:ascii="Purisa" w:hAnsi="Purisa"/>
                <w:sz w:val="20"/>
                <w:szCs w:val="20"/>
              </w:rPr>
            </w:pPr>
            <w:r w:rsidRPr="00FA3613">
              <w:rPr>
                <w:rFonts w:ascii="Purisa" w:hAnsi="Purisa"/>
                <w:sz w:val="20"/>
                <w:szCs w:val="20"/>
              </w:rPr>
              <w:t>B1-Ric</w:t>
            </w:r>
            <w:r>
              <w:rPr>
                <w:rFonts w:ascii="Purisa" w:hAnsi="Purisa"/>
                <w:sz w:val="20"/>
                <w:szCs w:val="20"/>
              </w:rPr>
              <w:t xml:space="preserve">onoscere e denominare le </w:t>
            </w:r>
            <w:r w:rsidRPr="00FA3613">
              <w:rPr>
                <w:rFonts w:ascii="Purisa" w:hAnsi="Purisa"/>
                <w:sz w:val="20"/>
                <w:szCs w:val="20"/>
              </w:rPr>
              <w:t>parti del corpo.</w:t>
            </w:r>
          </w:p>
          <w:p w:rsidR="00FA3613" w:rsidRPr="00FA3613" w:rsidRDefault="00FA3613" w:rsidP="00FA3613">
            <w:pPr>
              <w:rPr>
                <w:rFonts w:ascii="Purisa" w:hAnsi="Purisa"/>
                <w:sz w:val="20"/>
                <w:szCs w:val="20"/>
              </w:rPr>
            </w:pPr>
            <w:r w:rsidRPr="00FA3613">
              <w:rPr>
                <w:rFonts w:ascii="Purisa" w:hAnsi="Purisa"/>
                <w:sz w:val="20"/>
                <w:szCs w:val="20"/>
              </w:rPr>
              <w:t>C1-Conoscere lo schema</w:t>
            </w:r>
            <w:r>
              <w:rPr>
                <w:rFonts w:ascii="Purisa" w:hAnsi="Purisa"/>
                <w:sz w:val="20"/>
                <w:szCs w:val="20"/>
              </w:rPr>
              <w:t xml:space="preserve"> </w:t>
            </w:r>
            <w:r w:rsidRPr="00FA3613">
              <w:rPr>
                <w:rFonts w:ascii="Purisa" w:hAnsi="Purisa"/>
                <w:sz w:val="20"/>
                <w:szCs w:val="20"/>
              </w:rPr>
              <w:t>corporeo.</w:t>
            </w:r>
          </w:p>
          <w:p w:rsidR="00FA3613" w:rsidRPr="00FA3613" w:rsidRDefault="00FA3613" w:rsidP="00FA3613">
            <w:pPr>
              <w:rPr>
                <w:rFonts w:ascii="Purisa" w:hAnsi="Purisa"/>
                <w:sz w:val="20"/>
                <w:szCs w:val="20"/>
              </w:rPr>
            </w:pPr>
            <w:r w:rsidRPr="00FA3613">
              <w:rPr>
                <w:rFonts w:ascii="Purisa" w:hAnsi="Purisa"/>
                <w:sz w:val="20"/>
                <w:szCs w:val="20"/>
              </w:rPr>
              <w:t>D1-Imitare sequenze motorie</w:t>
            </w:r>
          </w:p>
          <w:p w:rsidR="00FA3613" w:rsidRPr="00FA3613" w:rsidRDefault="00FA3613" w:rsidP="00FA3613">
            <w:pPr>
              <w:rPr>
                <w:rFonts w:ascii="Purisa" w:hAnsi="Purisa"/>
                <w:sz w:val="20"/>
                <w:szCs w:val="20"/>
              </w:rPr>
            </w:pPr>
            <w:r w:rsidRPr="00FA3613">
              <w:rPr>
                <w:rFonts w:ascii="Purisa" w:hAnsi="Purisa"/>
                <w:sz w:val="20"/>
                <w:szCs w:val="20"/>
              </w:rPr>
              <w:t>D2-Sviluppare la capacit</w:t>
            </w:r>
            <w:r w:rsidRPr="00FA3613">
              <w:rPr>
                <w:rFonts w:ascii="Purisa" w:hAnsi="Purisa" w:hint="cs"/>
                <w:sz w:val="20"/>
                <w:szCs w:val="20"/>
              </w:rPr>
              <w:t>à</w:t>
            </w:r>
            <w:r w:rsidRPr="00FA3613">
              <w:rPr>
                <w:rFonts w:ascii="Purisa" w:hAnsi="Purisa"/>
                <w:sz w:val="20"/>
                <w:szCs w:val="20"/>
              </w:rPr>
              <w:t xml:space="preserve"> di equilibrio</w:t>
            </w:r>
          </w:p>
          <w:p w:rsidR="00FA3613" w:rsidRPr="00FA3613" w:rsidRDefault="00FA3613" w:rsidP="00FA3613">
            <w:pPr>
              <w:rPr>
                <w:rFonts w:ascii="Purisa" w:hAnsi="Purisa"/>
                <w:sz w:val="20"/>
                <w:szCs w:val="20"/>
              </w:rPr>
            </w:pPr>
            <w:r w:rsidRPr="00FA3613">
              <w:rPr>
                <w:rFonts w:ascii="Purisa" w:hAnsi="Purisa"/>
                <w:sz w:val="20"/>
                <w:szCs w:val="20"/>
              </w:rPr>
              <w:t>E1-Muoversi con sicurezza nell'ambiente e nel gioco</w:t>
            </w:r>
          </w:p>
          <w:p w:rsidR="00FA3613" w:rsidRPr="00FA3613" w:rsidRDefault="00FA3613" w:rsidP="00FA3613">
            <w:pPr>
              <w:rPr>
                <w:rFonts w:ascii="Purisa" w:hAnsi="Purisa"/>
                <w:sz w:val="20"/>
                <w:szCs w:val="20"/>
              </w:rPr>
            </w:pPr>
            <w:r w:rsidRPr="00FA3613">
              <w:rPr>
                <w:rFonts w:ascii="Purisa" w:hAnsi="Purisa"/>
                <w:sz w:val="20"/>
                <w:szCs w:val="20"/>
              </w:rPr>
              <w:t>F1-Raggiungere una sufficiente autonomia</w:t>
            </w:r>
          </w:p>
          <w:p w:rsidR="00FA3613" w:rsidRPr="00FA3613" w:rsidRDefault="00FA3613" w:rsidP="00FA3613">
            <w:pPr>
              <w:rPr>
                <w:rFonts w:ascii="Purisa" w:hAnsi="Purisa"/>
                <w:sz w:val="20"/>
                <w:szCs w:val="20"/>
              </w:rPr>
            </w:pPr>
            <w:r w:rsidRPr="00FA3613">
              <w:rPr>
                <w:rFonts w:ascii="Purisa" w:hAnsi="Purisa"/>
                <w:sz w:val="20"/>
                <w:szCs w:val="20"/>
              </w:rPr>
              <w:t>personale</w:t>
            </w:r>
          </w:p>
          <w:p w:rsidR="00FA3613" w:rsidRPr="00FA3613" w:rsidRDefault="00FA3613" w:rsidP="00FA3613">
            <w:pPr>
              <w:rPr>
                <w:rFonts w:ascii="Purisa" w:hAnsi="Purisa"/>
                <w:sz w:val="20"/>
                <w:szCs w:val="20"/>
              </w:rPr>
            </w:pPr>
            <w:r w:rsidRPr="00FA3613">
              <w:rPr>
                <w:rFonts w:ascii="Purisa" w:hAnsi="Purisa"/>
                <w:sz w:val="20"/>
                <w:szCs w:val="20"/>
              </w:rPr>
              <w:t>nell'alimentarsi, nel vestirsi e nell'uso dei</w:t>
            </w:r>
          </w:p>
          <w:p w:rsidR="00FA3613" w:rsidRPr="00FA3613" w:rsidRDefault="00FA3613" w:rsidP="00FA3613">
            <w:pPr>
              <w:rPr>
                <w:rFonts w:ascii="Purisa" w:hAnsi="Purisa"/>
                <w:sz w:val="20"/>
                <w:szCs w:val="20"/>
              </w:rPr>
            </w:pPr>
            <w:r w:rsidRPr="00FA3613">
              <w:rPr>
                <w:rFonts w:ascii="Purisa" w:hAnsi="Purisa"/>
                <w:sz w:val="20"/>
                <w:szCs w:val="20"/>
              </w:rPr>
              <w:t>servizi igienici.</w:t>
            </w:r>
          </w:p>
          <w:p w:rsidR="00FA3613" w:rsidRPr="00FA3613" w:rsidRDefault="00FA3613" w:rsidP="00FA3613">
            <w:pPr>
              <w:rPr>
                <w:rFonts w:ascii="Purisa" w:hAnsi="Purisa"/>
                <w:sz w:val="20"/>
                <w:szCs w:val="20"/>
              </w:rPr>
            </w:pPr>
            <w:r w:rsidRPr="00FA3613">
              <w:rPr>
                <w:rFonts w:ascii="Purisa" w:hAnsi="Purisa"/>
                <w:sz w:val="20"/>
                <w:szCs w:val="20"/>
              </w:rPr>
              <w:t>F2-Rispettare semplici norme igieniche e</w:t>
            </w:r>
          </w:p>
          <w:p w:rsidR="00FA3613" w:rsidRPr="00FA3613" w:rsidRDefault="00FA3613" w:rsidP="00FA3613">
            <w:pPr>
              <w:rPr>
                <w:rFonts w:ascii="Purisa" w:hAnsi="Purisa"/>
                <w:sz w:val="20"/>
                <w:szCs w:val="20"/>
              </w:rPr>
            </w:pPr>
            <w:r w:rsidRPr="00FA3613">
              <w:rPr>
                <w:rFonts w:ascii="Purisa" w:hAnsi="Purisa"/>
                <w:sz w:val="20"/>
                <w:szCs w:val="20"/>
              </w:rPr>
              <w:t>alimentari.</w:t>
            </w:r>
          </w:p>
          <w:p w:rsidR="00FA3613" w:rsidRPr="00FA3613" w:rsidRDefault="00FA3613" w:rsidP="00FA3613">
            <w:pPr>
              <w:rPr>
                <w:rFonts w:ascii="Purisa" w:hAnsi="Purisa"/>
                <w:sz w:val="20"/>
                <w:szCs w:val="20"/>
              </w:rPr>
            </w:pPr>
            <w:r w:rsidRPr="00FA3613">
              <w:rPr>
                <w:rFonts w:ascii="Purisa" w:hAnsi="Purisa"/>
                <w:sz w:val="20"/>
                <w:szCs w:val="20"/>
              </w:rPr>
              <w:t>G1-Sviluppare le capacit</w:t>
            </w:r>
            <w:r w:rsidRPr="00FA3613">
              <w:rPr>
                <w:rFonts w:ascii="Purisa" w:hAnsi="Purisa" w:hint="cs"/>
                <w:sz w:val="20"/>
                <w:szCs w:val="20"/>
              </w:rPr>
              <w:t>à</w:t>
            </w:r>
            <w:r w:rsidRPr="00FA3613">
              <w:rPr>
                <w:rFonts w:ascii="Purisa" w:hAnsi="Purisa"/>
                <w:sz w:val="20"/>
                <w:szCs w:val="20"/>
              </w:rPr>
              <w:t xml:space="preserve"> sensoriali e</w:t>
            </w:r>
          </w:p>
          <w:p w:rsidR="00FA3613" w:rsidRPr="00FA3613" w:rsidRDefault="00FA3613" w:rsidP="00FA3613">
            <w:pPr>
              <w:rPr>
                <w:rFonts w:ascii="Purisa" w:hAnsi="Purisa"/>
                <w:sz w:val="20"/>
                <w:szCs w:val="20"/>
              </w:rPr>
            </w:pPr>
            <w:r w:rsidRPr="00FA3613">
              <w:rPr>
                <w:rFonts w:ascii="Purisa" w:hAnsi="Purisa"/>
                <w:sz w:val="20"/>
                <w:szCs w:val="20"/>
              </w:rPr>
              <w:t>percettive</w:t>
            </w:r>
          </w:p>
          <w:p w:rsidR="00FA3613" w:rsidRPr="00FA3613" w:rsidRDefault="00FA3613" w:rsidP="00FA3613">
            <w:pPr>
              <w:rPr>
                <w:rFonts w:ascii="Purisa" w:hAnsi="Purisa"/>
                <w:sz w:val="20"/>
                <w:szCs w:val="20"/>
              </w:rPr>
            </w:pPr>
            <w:r w:rsidRPr="00FA3613">
              <w:rPr>
                <w:rFonts w:ascii="Purisa" w:hAnsi="Purisa"/>
                <w:sz w:val="20"/>
                <w:szCs w:val="20"/>
              </w:rPr>
              <w:t>Cinque anni</w:t>
            </w:r>
          </w:p>
          <w:p w:rsidR="00FA3613" w:rsidRPr="00FA3613" w:rsidRDefault="00FA3613" w:rsidP="00FA3613">
            <w:pPr>
              <w:rPr>
                <w:rFonts w:ascii="Purisa" w:hAnsi="Purisa"/>
                <w:sz w:val="20"/>
                <w:szCs w:val="20"/>
              </w:rPr>
            </w:pPr>
            <w:r w:rsidRPr="00FA3613">
              <w:rPr>
                <w:rFonts w:ascii="Purisa" w:hAnsi="Purisa"/>
                <w:sz w:val="20"/>
                <w:szCs w:val="20"/>
              </w:rPr>
              <w:t>B1 - Conoscere le diverse parti del corpo,</w:t>
            </w:r>
            <w:r>
              <w:rPr>
                <w:rFonts w:ascii="Purisa" w:hAnsi="Purisa"/>
                <w:sz w:val="20"/>
                <w:szCs w:val="20"/>
              </w:rPr>
              <w:t xml:space="preserve"> </w:t>
            </w:r>
            <w:r w:rsidRPr="00FA3613">
              <w:rPr>
                <w:rFonts w:ascii="Purisa" w:hAnsi="Purisa"/>
                <w:sz w:val="20"/>
                <w:szCs w:val="20"/>
              </w:rPr>
              <w:t>controllarne la forza, provare piacere nel</w:t>
            </w:r>
            <w:r>
              <w:rPr>
                <w:rFonts w:ascii="Purisa" w:hAnsi="Purisa"/>
                <w:sz w:val="20"/>
                <w:szCs w:val="20"/>
              </w:rPr>
              <w:t xml:space="preserve"> </w:t>
            </w:r>
            <w:r w:rsidRPr="00FA3613">
              <w:rPr>
                <w:rFonts w:ascii="Purisa" w:hAnsi="Purisa"/>
                <w:sz w:val="20"/>
                <w:szCs w:val="20"/>
              </w:rPr>
              <w:t>movimento.</w:t>
            </w:r>
          </w:p>
          <w:p w:rsidR="00FA3613" w:rsidRPr="00FA3613" w:rsidRDefault="00FA3613" w:rsidP="00FA3613">
            <w:pPr>
              <w:rPr>
                <w:rFonts w:ascii="Purisa" w:hAnsi="Purisa"/>
                <w:sz w:val="20"/>
                <w:szCs w:val="20"/>
              </w:rPr>
            </w:pPr>
            <w:r w:rsidRPr="00FA3613">
              <w:rPr>
                <w:rFonts w:ascii="Purisa" w:hAnsi="Purisa"/>
                <w:sz w:val="20"/>
                <w:szCs w:val="20"/>
              </w:rPr>
              <w:t>C1 - Conoscere e rappresentare lo schema</w:t>
            </w:r>
            <w:r>
              <w:rPr>
                <w:rFonts w:ascii="Purisa" w:hAnsi="Purisa"/>
                <w:sz w:val="20"/>
                <w:szCs w:val="20"/>
              </w:rPr>
              <w:t xml:space="preserve"> </w:t>
            </w:r>
            <w:r w:rsidRPr="00FA3613">
              <w:rPr>
                <w:rFonts w:ascii="Purisa" w:hAnsi="Purisa"/>
                <w:sz w:val="20"/>
                <w:szCs w:val="20"/>
              </w:rPr>
              <w:t>corporeo e le sue parti.</w:t>
            </w:r>
          </w:p>
          <w:p w:rsidR="00FA3613" w:rsidRPr="00FA3613" w:rsidRDefault="00FA3613" w:rsidP="00FA3613">
            <w:pPr>
              <w:rPr>
                <w:rFonts w:ascii="Purisa" w:hAnsi="Purisa"/>
                <w:sz w:val="20"/>
                <w:szCs w:val="20"/>
              </w:rPr>
            </w:pPr>
            <w:r w:rsidRPr="00FA3613">
              <w:rPr>
                <w:rFonts w:ascii="Purisa" w:hAnsi="Purisa"/>
                <w:sz w:val="20"/>
                <w:szCs w:val="20"/>
              </w:rPr>
              <w:t>D1 - Controllare il proprio corpo in</w:t>
            </w:r>
          </w:p>
          <w:p w:rsidR="00FA3613" w:rsidRPr="00FA3613" w:rsidRDefault="00FA3613" w:rsidP="00FA3613">
            <w:pPr>
              <w:rPr>
                <w:rFonts w:ascii="Purisa" w:hAnsi="Purisa"/>
                <w:sz w:val="20"/>
                <w:szCs w:val="20"/>
              </w:rPr>
            </w:pPr>
            <w:r w:rsidRPr="00FA3613">
              <w:rPr>
                <w:rFonts w:ascii="Purisa" w:hAnsi="Purisa"/>
                <w:sz w:val="20"/>
                <w:szCs w:val="20"/>
              </w:rPr>
              <w:t>condizione di disequilibrio.</w:t>
            </w:r>
          </w:p>
          <w:p w:rsidR="00FA3613" w:rsidRPr="00FA3613" w:rsidRDefault="00FA3613" w:rsidP="00FA3613">
            <w:pPr>
              <w:rPr>
                <w:rFonts w:ascii="Purisa" w:hAnsi="Purisa"/>
                <w:sz w:val="20"/>
                <w:szCs w:val="20"/>
              </w:rPr>
            </w:pPr>
            <w:r w:rsidRPr="00FA3613">
              <w:rPr>
                <w:rFonts w:ascii="Purisa" w:hAnsi="Purisa"/>
                <w:sz w:val="20"/>
                <w:szCs w:val="20"/>
              </w:rPr>
              <w:t>D2 - Imitare sequenze motorie in una</w:t>
            </w:r>
          </w:p>
          <w:p w:rsidR="00FA3613" w:rsidRPr="00FA3613" w:rsidRDefault="00FA3613" w:rsidP="00FA3613">
            <w:pPr>
              <w:rPr>
                <w:rFonts w:ascii="Purisa" w:hAnsi="Purisa"/>
                <w:sz w:val="20"/>
                <w:szCs w:val="20"/>
              </w:rPr>
            </w:pPr>
            <w:r w:rsidRPr="00FA3613">
              <w:rPr>
                <w:rFonts w:ascii="Purisa" w:hAnsi="Purisa"/>
                <w:sz w:val="20"/>
                <w:szCs w:val="20"/>
              </w:rPr>
              <w:t>successione corretta.</w:t>
            </w:r>
          </w:p>
          <w:p w:rsidR="00FA3613" w:rsidRPr="00FA3613" w:rsidRDefault="00FA3613" w:rsidP="00FA3613">
            <w:pPr>
              <w:rPr>
                <w:rFonts w:ascii="Purisa" w:hAnsi="Purisa"/>
                <w:sz w:val="20"/>
                <w:szCs w:val="20"/>
              </w:rPr>
            </w:pPr>
            <w:r w:rsidRPr="00FA3613">
              <w:rPr>
                <w:rFonts w:ascii="Purisa" w:hAnsi="Purisa"/>
                <w:sz w:val="20"/>
                <w:szCs w:val="20"/>
              </w:rPr>
              <w:t>D3 - Riconoscere la lateralit</w:t>
            </w:r>
            <w:r w:rsidRPr="00FA3613">
              <w:rPr>
                <w:rFonts w:ascii="Purisa" w:hAnsi="Purisa" w:hint="cs"/>
                <w:sz w:val="20"/>
                <w:szCs w:val="20"/>
              </w:rPr>
              <w:t>à</w:t>
            </w:r>
            <w:r w:rsidRPr="00FA3613">
              <w:rPr>
                <w:rFonts w:ascii="Purisa" w:hAnsi="Purisa"/>
                <w:sz w:val="20"/>
                <w:szCs w:val="20"/>
              </w:rPr>
              <w:t xml:space="preserve"> sul proprio</w:t>
            </w:r>
            <w:r>
              <w:rPr>
                <w:rFonts w:ascii="Purisa" w:hAnsi="Purisa"/>
                <w:sz w:val="20"/>
                <w:szCs w:val="20"/>
              </w:rPr>
              <w:t xml:space="preserve"> </w:t>
            </w:r>
            <w:r w:rsidRPr="00FA3613">
              <w:rPr>
                <w:rFonts w:ascii="Purisa" w:hAnsi="Purisa"/>
                <w:sz w:val="20"/>
                <w:szCs w:val="20"/>
              </w:rPr>
              <w:t>corpo</w:t>
            </w:r>
          </w:p>
          <w:p w:rsidR="00FA3613" w:rsidRPr="00FA3613" w:rsidRDefault="00FA3613" w:rsidP="00FA3613">
            <w:pPr>
              <w:rPr>
                <w:rFonts w:ascii="Purisa" w:hAnsi="Purisa"/>
                <w:sz w:val="20"/>
                <w:szCs w:val="20"/>
              </w:rPr>
            </w:pPr>
            <w:r w:rsidRPr="00FA3613">
              <w:rPr>
                <w:rFonts w:ascii="Purisa" w:hAnsi="Purisa"/>
                <w:sz w:val="20"/>
                <w:szCs w:val="20"/>
              </w:rPr>
              <w:t>E1 - Giocare individualmente e in gruppo</w:t>
            </w:r>
            <w:r>
              <w:rPr>
                <w:rFonts w:ascii="Purisa" w:hAnsi="Purisa"/>
                <w:sz w:val="20"/>
                <w:szCs w:val="20"/>
              </w:rPr>
              <w:t xml:space="preserve"> </w:t>
            </w:r>
            <w:r w:rsidRPr="00FA3613">
              <w:rPr>
                <w:rFonts w:ascii="Purisa" w:hAnsi="Purisa"/>
                <w:sz w:val="20"/>
                <w:szCs w:val="20"/>
              </w:rPr>
              <w:t>con l'uso degli attrezzi, all'interno della</w:t>
            </w:r>
            <w:r>
              <w:rPr>
                <w:rFonts w:ascii="Purisa" w:hAnsi="Purisa"/>
                <w:sz w:val="20"/>
                <w:szCs w:val="20"/>
              </w:rPr>
              <w:t xml:space="preserve"> </w:t>
            </w:r>
            <w:r w:rsidRPr="00FA3613">
              <w:rPr>
                <w:rFonts w:ascii="Purisa" w:hAnsi="Purisa"/>
                <w:sz w:val="20"/>
                <w:szCs w:val="20"/>
              </w:rPr>
              <w:t>scuola e all'aperto.</w:t>
            </w:r>
          </w:p>
          <w:p w:rsidR="00FA3613" w:rsidRPr="00FA3613" w:rsidRDefault="00FA3613" w:rsidP="00FA3613">
            <w:pPr>
              <w:rPr>
                <w:rFonts w:ascii="Purisa" w:hAnsi="Purisa"/>
                <w:sz w:val="20"/>
                <w:szCs w:val="20"/>
              </w:rPr>
            </w:pPr>
            <w:r w:rsidRPr="00FA3613">
              <w:rPr>
                <w:rFonts w:ascii="Purisa" w:hAnsi="Purisa"/>
                <w:sz w:val="20"/>
                <w:szCs w:val="20"/>
              </w:rPr>
              <w:t>F1 - Raggiungere una buona autonomia</w:t>
            </w:r>
          </w:p>
          <w:p w:rsidR="00FA3613" w:rsidRPr="00FA3613" w:rsidRDefault="00FA3613" w:rsidP="00FA3613">
            <w:pPr>
              <w:rPr>
                <w:rFonts w:ascii="Purisa" w:hAnsi="Purisa"/>
                <w:sz w:val="20"/>
                <w:szCs w:val="20"/>
              </w:rPr>
            </w:pPr>
            <w:r w:rsidRPr="00FA3613">
              <w:rPr>
                <w:rFonts w:ascii="Purisa" w:hAnsi="Purisa"/>
                <w:sz w:val="20"/>
                <w:szCs w:val="20"/>
              </w:rPr>
              <w:t>personale nell'alimentarsi, nel vestirsi e</w:t>
            </w:r>
          </w:p>
          <w:p w:rsidR="00FA3613" w:rsidRPr="00FA3613" w:rsidRDefault="00FA3613" w:rsidP="00FA3613">
            <w:pPr>
              <w:rPr>
                <w:rFonts w:ascii="Purisa" w:hAnsi="Purisa"/>
                <w:sz w:val="20"/>
                <w:szCs w:val="20"/>
              </w:rPr>
            </w:pPr>
            <w:r w:rsidRPr="00FA3613">
              <w:rPr>
                <w:rFonts w:ascii="Purisa" w:hAnsi="Purisa"/>
                <w:sz w:val="20"/>
                <w:szCs w:val="20"/>
              </w:rPr>
              <w:t>nell'uso dei servizi igienici.</w:t>
            </w:r>
          </w:p>
          <w:p w:rsidR="00FA3613" w:rsidRPr="00FA3613" w:rsidRDefault="00FA3613" w:rsidP="00FA3613">
            <w:pPr>
              <w:rPr>
                <w:rFonts w:ascii="Purisa" w:hAnsi="Purisa"/>
                <w:sz w:val="20"/>
                <w:szCs w:val="20"/>
              </w:rPr>
            </w:pPr>
            <w:r w:rsidRPr="00FA3613">
              <w:rPr>
                <w:rFonts w:ascii="Purisa" w:hAnsi="Purisa"/>
                <w:sz w:val="20"/>
                <w:szCs w:val="20"/>
              </w:rPr>
              <w:t>F2 - Conseguire pratiche corrette di cura di s</w:t>
            </w:r>
            <w:r w:rsidRPr="00FA3613">
              <w:rPr>
                <w:rFonts w:ascii="Purisa" w:hAnsi="Purisa" w:hint="cs"/>
                <w:sz w:val="20"/>
                <w:szCs w:val="20"/>
              </w:rPr>
              <w:t>é</w:t>
            </w:r>
            <w:r w:rsidRPr="00FA3613">
              <w:rPr>
                <w:rFonts w:ascii="Purisa" w:hAnsi="Purisa"/>
                <w:sz w:val="20"/>
                <w:szCs w:val="20"/>
              </w:rPr>
              <w:t xml:space="preserve">, di igiene e sana </w:t>
            </w:r>
            <w:r>
              <w:rPr>
                <w:rFonts w:ascii="Purisa" w:hAnsi="Purisa"/>
                <w:sz w:val="20"/>
                <w:szCs w:val="20"/>
              </w:rPr>
              <w:t>a</w:t>
            </w:r>
            <w:r w:rsidRPr="00FA3613">
              <w:rPr>
                <w:rFonts w:ascii="Purisa" w:hAnsi="Purisa"/>
                <w:sz w:val="20"/>
                <w:szCs w:val="20"/>
              </w:rPr>
              <w:t>limentazione.</w:t>
            </w:r>
          </w:p>
          <w:p w:rsidR="0068386F" w:rsidRPr="006A7AE8" w:rsidRDefault="00FA3613" w:rsidP="00FA3613">
            <w:pPr>
              <w:rPr>
                <w:rFonts w:ascii="Purisa" w:hAnsi="Purisa"/>
                <w:sz w:val="20"/>
                <w:szCs w:val="20"/>
              </w:rPr>
            </w:pPr>
            <w:r w:rsidRPr="00FA3613">
              <w:rPr>
                <w:rFonts w:ascii="Purisa" w:hAnsi="Purisa"/>
                <w:sz w:val="20"/>
                <w:szCs w:val="20"/>
              </w:rPr>
              <w:t>G1 - Discriminare percettivamente con i 5 sensi</w:t>
            </w:r>
          </w:p>
        </w:tc>
      </w:tr>
      <w:tr w:rsidR="0037367F" w:rsidRPr="007839AD" w:rsidTr="007839AD">
        <w:tc>
          <w:tcPr>
            <w:tcW w:w="2321" w:type="dxa"/>
            <w:shd w:val="clear" w:color="auto" w:fill="auto"/>
          </w:tcPr>
          <w:p w:rsidR="0068386F" w:rsidRPr="006A7AE8" w:rsidRDefault="0068386F" w:rsidP="0068386F">
            <w:pPr>
              <w:rPr>
                <w:rFonts w:ascii="Purisa" w:hAnsi="Purisa"/>
                <w:sz w:val="20"/>
                <w:szCs w:val="20"/>
              </w:rPr>
            </w:pPr>
            <w:r w:rsidRPr="006A7AE8">
              <w:rPr>
                <w:rFonts w:ascii="Purisa" w:hAnsi="Purisa"/>
                <w:sz w:val="20"/>
                <w:szCs w:val="20"/>
              </w:rPr>
              <w:t>Immagini, suoni, colori</w:t>
            </w:r>
          </w:p>
          <w:p w:rsidR="0037367F" w:rsidRPr="006A7AE8" w:rsidRDefault="0037367F">
            <w:pPr>
              <w:rPr>
                <w:rFonts w:ascii="Purisa" w:hAnsi="Purisa"/>
                <w:sz w:val="20"/>
                <w:szCs w:val="20"/>
              </w:rPr>
            </w:pPr>
          </w:p>
        </w:tc>
        <w:tc>
          <w:tcPr>
            <w:tcW w:w="4394" w:type="dxa"/>
            <w:shd w:val="clear" w:color="auto" w:fill="auto"/>
          </w:tcPr>
          <w:p w:rsidR="0068386F" w:rsidRPr="006A7AE8" w:rsidRDefault="0068386F" w:rsidP="0068386F">
            <w:pPr>
              <w:rPr>
                <w:rFonts w:ascii="Purisa" w:hAnsi="Purisa"/>
                <w:sz w:val="20"/>
                <w:szCs w:val="20"/>
              </w:rPr>
            </w:pPr>
            <w:r w:rsidRPr="006A7AE8">
              <w:rPr>
                <w:rFonts w:ascii="Purisa" w:hAnsi="Purisa"/>
                <w:sz w:val="20"/>
                <w:szCs w:val="20"/>
              </w:rPr>
              <w:t>H - Sviluppa il senso del ritmo.</w:t>
            </w:r>
          </w:p>
          <w:p w:rsidR="0068386F" w:rsidRPr="006A7AE8" w:rsidRDefault="0068386F" w:rsidP="0068386F">
            <w:pPr>
              <w:rPr>
                <w:rFonts w:ascii="Purisa" w:hAnsi="Purisa"/>
                <w:sz w:val="20"/>
                <w:szCs w:val="20"/>
              </w:rPr>
            </w:pPr>
          </w:p>
          <w:p w:rsidR="0068386F" w:rsidRPr="006A7AE8" w:rsidRDefault="0068386F" w:rsidP="0068386F">
            <w:pPr>
              <w:rPr>
                <w:rFonts w:ascii="Purisa" w:hAnsi="Purisa"/>
                <w:sz w:val="20"/>
                <w:szCs w:val="20"/>
              </w:rPr>
            </w:pPr>
            <w:r w:rsidRPr="006A7AE8">
              <w:rPr>
                <w:rFonts w:ascii="Purisa" w:hAnsi="Purisa"/>
                <w:sz w:val="20"/>
                <w:szCs w:val="20"/>
              </w:rPr>
              <w:t>I - Utilizza le varie potenzialit</w:t>
            </w:r>
            <w:r w:rsidRPr="006A7AE8">
              <w:rPr>
                <w:rFonts w:ascii="Purisa" w:hAnsi="Purisa" w:hint="cs"/>
                <w:sz w:val="20"/>
                <w:szCs w:val="20"/>
              </w:rPr>
              <w:t>à</w:t>
            </w:r>
            <w:r w:rsidRPr="006A7AE8">
              <w:rPr>
                <w:rFonts w:ascii="Purisa" w:hAnsi="Purisa"/>
                <w:sz w:val="20"/>
                <w:szCs w:val="20"/>
              </w:rPr>
              <w:t xml:space="preserve"> che il</w:t>
            </w:r>
          </w:p>
          <w:p w:rsidR="0037367F" w:rsidRPr="006A7AE8" w:rsidRDefault="0068386F" w:rsidP="0068386F">
            <w:pPr>
              <w:rPr>
                <w:rFonts w:ascii="Purisa" w:hAnsi="Purisa"/>
                <w:sz w:val="20"/>
                <w:szCs w:val="20"/>
              </w:rPr>
            </w:pPr>
            <w:r w:rsidRPr="006A7AE8">
              <w:rPr>
                <w:rFonts w:ascii="Purisa" w:hAnsi="Purisa"/>
                <w:sz w:val="20"/>
                <w:szCs w:val="20"/>
              </w:rPr>
              <w:t>linguaggio del corpo consente</w:t>
            </w:r>
          </w:p>
        </w:tc>
        <w:tc>
          <w:tcPr>
            <w:tcW w:w="4584" w:type="dxa"/>
            <w:shd w:val="clear" w:color="auto" w:fill="auto"/>
          </w:tcPr>
          <w:p w:rsidR="0068386F" w:rsidRPr="006A7AE8" w:rsidRDefault="0068386F" w:rsidP="0068386F">
            <w:pPr>
              <w:rPr>
                <w:rFonts w:ascii="Purisa" w:hAnsi="Purisa"/>
                <w:sz w:val="20"/>
                <w:szCs w:val="20"/>
              </w:rPr>
            </w:pPr>
            <w:r w:rsidRPr="006A7AE8">
              <w:rPr>
                <w:rFonts w:ascii="Purisa" w:hAnsi="Purisa"/>
                <w:sz w:val="20"/>
                <w:szCs w:val="20"/>
              </w:rPr>
              <w:t>Tre anni</w:t>
            </w:r>
          </w:p>
          <w:p w:rsidR="0068386F" w:rsidRPr="006A7AE8" w:rsidRDefault="0068386F" w:rsidP="0068386F">
            <w:pPr>
              <w:rPr>
                <w:rFonts w:ascii="Purisa" w:hAnsi="Purisa"/>
                <w:sz w:val="20"/>
                <w:szCs w:val="20"/>
              </w:rPr>
            </w:pPr>
            <w:r w:rsidRPr="006A7AE8">
              <w:rPr>
                <w:rFonts w:ascii="Purisa" w:hAnsi="Purisa"/>
                <w:sz w:val="20"/>
                <w:szCs w:val="20"/>
              </w:rPr>
              <w:t>H1 - Eseguire semplici andature a comando</w:t>
            </w:r>
          </w:p>
          <w:p w:rsidR="0068386F" w:rsidRPr="006A7AE8" w:rsidRDefault="0068386F" w:rsidP="0068386F">
            <w:pPr>
              <w:rPr>
                <w:rFonts w:ascii="Purisa" w:hAnsi="Purisa"/>
                <w:sz w:val="20"/>
                <w:szCs w:val="20"/>
              </w:rPr>
            </w:pPr>
            <w:r w:rsidRPr="006A7AE8">
              <w:rPr>
                <w:rFonts w:ascii="Purisa" w:hAnsi="Purisa"/>
                <w:sz w:val="20"/>
                <w:szCs w:val="20"/>
              </w:rPr>
              <w:t>I1 - Esprimere alcuni stati d'animo</w:t>
            </w:r>
          </w:p>
          <w:p w:rsidR="0068386F" w:rsidRPr="006A7AE8" w:rsidRDefault="0068386F" w:rsidP="0068386F">
            <w:pPr>
              <w:rPr>
                <w:rFonts w:ascii="Purisa" w:hAnsi="Purisa"/>
                <w:sz w:val="20"/>
                <w:szCs w:val="20"/>
              </w:rPr>
            </w:pPr>
            <w:r w:rsidRPr="006A7AE8">
              <w:rPr>
                <w:rFonts w:ascii="Purisa" w:hAnsi="Purisa"/>
                <w:sz w:val="20"/>
                <w:szCs w:val="20"/>
              </w:rPr>
              <w:t>utilizzando il linguaggio del corpo.</w:t>
            </w:r>
          </w:p>
          <w:p w:rsidR="0068386F" w:rsidRPr="006A7AE8" w:rsidRDefault="0068386F" w:rsidP="0068386F">
            <w:pPr>
              <w:rPr>
                <w:rFonts w:ascii="Purisa" w:hAnsi="Purisa"/>
                <w:sz w:val="20"/>
                <w:szCs w:val="20"/>
              </w:rPr>
            </w:pPr>
          </w:p>
          <w:p w:rsidR="0068386F" w:rsidRPr="006A7AE8" w:rsidRDefault="0068386F" w:rsidP="0068386F">
            <w:pPr>
              <w:rPr>
                <w:rFonts w:ascii="Purisa" w:hAnsi="Purisa"/>
                <w:sz w:val="20"/>
                <w:szCs w:val="20"/>
              </w:rPr>
            </w:pPr>
            <w:r w:rsidRPr="006A7AE8">
              <w:rPr>
                <w:rFonts w:ascii="Purisa" w:hAnsi="Purisa"/>
                <w:sz w:val="20"/>
                <w:szCs w:val="20"/>
              </w:rPr>
              <w:t>Quattro anni</w:t>
            </w:r>
          </w:p>
          <w:p w:rsidR="0068386F" w:rsidRPr="006A7AE8" w:rsidRDefault="0068386F" w:rsidP="0068386F">
            <w:pPr>
              <w:rPr>
                <w:rFonts w:ascii="Purisa" w:hAnsi="Purisa"/>
                <w:sz w:val="20"/>
                <w:szCs w:val="20"/>
              </w:rPr>
            </w:pPr>
            <w:r w:rsidRPr="006A7AE8">
              <w:rPr>
                <w:rFonts w:ascii="Purisa" w:hAnsi="Purisa"/>
                <w:sz w:val="20"/>
                <w:szCs w:val="20"/>
              </w:rPr>
              <w:t>H1-Muoversi seguendo un ritmo dato.</w:t>
            </w:r>
          </w:p>
          <w:p w:rsidR="0068386F" w:rsidRPr="006A7AE8" w:rsidRDefault="0068386F" w:rsidP="0068386F">
            <w:pPr>
              <w:rPr>
                <w:rFonts w:ascii="Purisa" w:hAnsi="Purisa"/>
                <w:sz w:val="20"/>
                <w:szCs w:val="20"/>
              </w:rPr>
            </w:pPr>
            <w:r w:rsidRPr="006A7AE8">
              <w:rPr>
                <w:rFonts w:ascii="Purisa" w:hAnsi="Purisa"/>
                <w:sz w:val="20"/>
                <w:szCs w:val="20"/>
              </w:rPr>
              <w:t>I1-Comunicare utilizzando il linguaggio del corpo.</w:t>
            </w:r>
          </w:p>
          <w:p w:rsidR="0068386F" w:rsidRPr="006A7AE8" w:rsidRDefault="0068386F" w:rsidP="0068386F">
            <w:pPr>
              <w:rPr>
                <w:rFonts w:ascii="Purisa" w:hAnsi="Purisa"/>
                <w:sz w:val="20"/>
                <w:szCs w:val="20"/>
              </w:rPr>
            </w:pPr>
            <w:r w:rsidRPr="006A7AE8">
              <w:rPr>
                <w:rFonts w:ascii="Purisa" w:hAnsi="Purisa"/>
                <w:sz w:val="20"/>
                <w:szCs w:val="20"/>
              </w:rPr>
              <w:t>I2-Assumere ruoli specifici nei giochi imitativi</w:t>
            </w:r>
          </w:p>
          <w:p w:rsidR="0068386F" w:rsidRPr="006A7AE8" w:rsidRDefault="0068386F" w:rsidP="0068386F">
            <w:pPr>
              <w:rPr>
                <w:rFonts w:ascii="Purisa" w:hAnsi="Purisa"/>
                <w:sz w:val="20"/>
                <w:szCs w:val="20"/>
              </w:rPr>
            </w:pPr>
            <w:r w:rsidRPr="006A7AE8">
              <w:rPr>
                <w:rFonts w:ascii="Purisa" w:hAnsi="Purisa"/>
                <w:sz w:val="20"/>
                <w:szCs w:val="20"/>
              </w:rPr>
              <w:t>Cinque anni</w:t>
            </w:r>
          </w:p>
          <w:p w:rsidR="0068386F" w:rsidRPr="006A7AE8" w:rsidRDefault="0068386F" w:rsidP="0068386F">
            <w:pPr>
              <w:rPr>
                <w:rFonts w:ascii="Purisa" w:hAnsi="Purisa"/>
                <w:sz w:val="20"/>
                <w:szCs w:val="20"/>
              </w:rPr>
            </w:pPr>
            <w:r w:rsidRPr="006A7AE8">
              <w:rPr>
                <w:rFonts w:ascii="Purisa" w:hAnsi="Purisa"/>
                <w:sz w:val="20"/>
                <w:szCs w:val="20"/>
              </w:rPr>
              <w:t>H1 - Muoversi seguendo un ritmo dato.</w:t>
            </w:r>
          </w:p>
          <w:p w:rsidR="0068386F" w:rsidRPr="006A7AE8" w:rsidRDefault="0068386F" w:rsidP="0068386F">
            <w:pPr>
              <w:rPr>
                <w:rFonts w:ascii="Purisa" w:hAnsi="Purisa"/>
                <w:sz w:val="20"/>
                <w:szCs w:val="20"/>
              </w:rPr>
            </w:pPr>
            <w:r w:rsidRPr="006A7AE8">
              <w:rPr>
                <w:rFonts w:ascii="Purisa" w:hAnsi="Purisa"/>
                <w:sz w:val="20"/>
                <w:szCs w:val="20"/>
              </w:rPr>
              <w:t>I1Comunicare, esprimere emozioni, raccontare, utilizzando il linguaggio del corpo.</w:t>
            </w:r>
          </w:p>
          <w:p w:rsidR="0037367F" w:rsidRPr="006A7AE8" w:rsidRDefault="0068386F" w:rsidP="0068386F">
            <w:pPr>
              <w:rPr>
                <w:rFonts w:ascii="Purisa" w:hAnsi="Purisa"/>
                <w:sz w:val="20"/>
                <w:szCs w:val="20"/>
              </w:rPr>
            </w:pPr>
            <w:r w:rsidRPr="006A7AE8">
              <w:rPr>
                <w:rFonts w:ascii="Purisa" w:hAnsi="Purisa"/>
                <w:sz w:val="20"/>
                <w:szCs w:val="20"/>
              </w:rPr>
              <w:t>I2 Assumere posture e compiere gesti ed azioni con finalit</w:t>
            </w:r>
            <w:r w:rsidRPr="006A7AE8">
              <w:rPr>
                <w:rFonts w:ascii="Purisa" w:hAnsi="Purisa" w:hint="cs"/>
                <w:sz w:val="20"/>
                <w:szCs w:val="20"/>
              </w:rPr>
              <w:t>à</w:t>
            </w:r>
            <w:r w:rsidRPr="006A7AE8">
              <w:rPr>
                <w:rFonts w:ascii="Purisa" w:hAnsi="Purisa"/>
                <w:sz w:val="20"/>
                <w:szCs w:val="20"/>
              </w:rPr>
              <w:t xml:space="preserve"> espressive e comunicative</w:t>
            </w:r>
          </w:p>
        </w:tc>
        <w:tc>
          <w:tcPr>
            <w:tcW w:w="3767" w:type="dxa"/>
            <w:shd w:val="clear" w:color="auto" w:fill="auto"/>
          </w:tcPr>
          <w:p w:rsidR="0068386F" w:rsidRPr="006A7AE8" w:rsidRDefault="0068386F" w:rsidP="0068386F">
            <w:pPr>
              <w:rPr>
                <w:rFonts w:ascii="Purisa" w:hAnsi="Purisa"/>
                <w:sz w:val="20"/>
                <w:szCs w:val="20"/>
              </w:rPr>
            </w:pPr>
            <w:r w:rsidRPr="006A7AE8">
              <w:rPr>
                <w:rFonts w:ascii="Purisa" w:hAnsi="Purisa"/>
                <w:sz w:val="20"/>
                <w:szCs w:val="20"/>
              </w:rPr>
              <w:t>Tre anni</w:t>
            </w:r>
          </w:p>
          <w:p w:rsidR="0068386F" w:rsidRPr="006A7AE8" w:rsidRDefault="0068386F" w:rsidP="00FA3613">
            <w:pPr>
              <w:rPr>
                <w:rFonts w:ascii="Purisa" w:hAnsi="Purisa"/>
                <w:sz w:val="20"/>
                <w:szCs w:val="20"/>
              </w:rPr>
            </w:pPr>
            <w:r w:rsidRPr="006A7AE8">
              <w:rPr>
                <w:rFonts w:ascii="Purisa" w:hAnsi="Purisa"/>
                <w:sz w:val="20"/>
                <w:szCs w:val="20"/>
              </w:rPr>
              <w:t xml:space="preserve">H1 - Eseguire semplici andature </w:t>
            </w:r>
          </w:p>
          <w:p w:rsidR="0068386F" w:rsidRPr="006A7AE8" w:rsidRDefault="0068386F" w:rsidP="0068386F">
            <w:pPr>
              <w:rPr>
                <w:rFonts w:ascii="Purisa" w:hAnsi="Purisa"/>
                <w:sz w:val="20"/>
                <w:szCs w:val="20"/>
              </w:rPr>
            </w:pPr>
            <w:r w:rsidRPr="006A7AE8">
              <w:rPr>
                <w:rFonts w:ascii="Purisa" w:hAnsi="Purisa"/>
                <w:sz w:val="20"/>
                <w:szCs w:val="20"/>
              </w:rPr>
              <w:t>I1 - Esprimere le proprie emozioni</w:t>
            </w:r>
          </w:p>
          <w:p w:rsidR="0068386F" w:rsidRPr="006A7AE8" w:rsidRDefault="0068386F" w:rsidP="0068386F">
            <w:pPr>
              <w:rPr>
                <w:rFonts w:ascii="Purisa" w:hAnsi="Purisa"/>
                <w:sz w:val="20"/>
                <w:szCs w:val="20"/>
              </w:rPr>
            </w:pPr>
          </w:p>
          <w:p w:rsidR="0068386F" w:rsidRPr="006A7AE8" w:rsidRDefault="0068386F" w:rsidP="0068386F">
            <w:pPr>
              <w:rPr>
                <w:rFonts w:ascii="Purisa" w:hAnsi="Purisa"/>
                <w:sz w:val="20"/>
                <w:szCs w:val="20"/>
              </w:rPr>
            </w:pPr>
          </w:p>
          <w:p w:rsidR="0068386F" w:rsidRPr="006A7AE8" w:rsidRDefault="0068386F" w:rsidP="0068386F">
            <w:pPr>
              <w:rPr>
                <w:rFonts w:ascii="Purisa" w:hAnsi="Purisa"/>
                <w:sz w:val="20"/>
                <w:szCs w:val="20"/>
              </w:rPr>
            </w:pPr>
            <w:r w:rsidRPr="006A7AE8">
              <w:rPr>
                <w:rFonts w:ascii="Purisa" w:hAnsi="Purisa"/>
                <w:sz w:val="20"/>
                <w:szCs w:val="20"/>
              </w:rPr>
              <w:t>Quattro anni</w:t>
            </w:r>
          </w:p>
          <w:p w:rsidR="0068386F" w:rsidRPr="006A7AE8" w:rsidRDefault="00FA3613" w:rsidP="0068386F">
            <w:pPr>
              <w:rPr>
                <w:rFonts w:ascii="Purisa" w:hAnsi="Purisa"/>
                <w:sz w:val="20"/>
                <w:szCs w:val="20"/>
              </w:rPr>
            </w:pPr>
            <w:r>
              <w:rPr>
                <w:rFonts w:ascii="Purisa" w:hAnsi="Purisa"/>
                <w:sz w:val="20"/>
                <w:szCs w:val="20"/>
              </w:rPr>
              <w:t>H1-Muoversi seguendo un ritmo</w:t>
            </w:r>
          </w:p>
          <w:p w:rsidR="0068386F" w:rsidRDefault="0068386F" w:rsidP="0068386F">
            <w:pPr>
              <w:rPr>
                <w:rFonts w:ascii="Purisa" w:hAnsi="Purisa"/>
                <w:sz w:val="20"/>
                <w:szCs w:val="20"/>
              </w:rPr>
            </w:pPr>
            <w:r w:rsidRPr="006A7AE8">
              <w:rPr>
                <w:rFonts w:ascii="Purisa" w:hAnsi="Purisa"/>
                <w:sz w:val="20"/>
                <w:szCs w:val="20"/>
              </w:rPr>
              <w:t>I1-Esprimere le proprie emozioni</w:t>
            </w:r>
          </w:p>
          <w:p w:rsidR="00FA3613" w:rsidRPr="006A7AE8" w:rsidRDefault="00FA3613" w:rsidP="0068386F">
            <w:pPr>
              <w:rPr>
                <w:rFonts w:ascii="Purisa" w:hAnsi="Purisa"/>
                <w:sz w:val="20"/>
                <w:szCs w:val="20"/>
              </w:rPr>
            </w:pPr>
            <w:r>
              <w:rPr>
                <w:rFonts w:ascii="Purisa" w:hAnsi="Purisa"/>
                <w:sz w:val="20"/>
                <w:szCs w:val="20"/>
              </w:rPr>
              <w:t xml:space="preserve">I2-Assumere ruoli </w:t>
            </w:r>
            <w:r w:rsidRPr="00FA3613">
              <w:rPr>
                <w:rFonts w:ascii="Purisa" w:hAnsi="Purisa"/>
                <w:sz w:val="20"/>
                <w:szCs w:val="20"/>
              </w:rPr>
              <w:t xml:space="preserve"> nei giochi imitativi</w:t>
            </w:r>
          </w:p>
          <w:p w:rsidR="0068386F" w:rsidRPr="006A7AE8" w:rsidRDefault="0068386F" w:rsidP="0068386F">
            <w:pPr>
              <w:rPr>
                <w:rFonts w:ascii="Purisa" w:hAnsi="Purisa"/>
                <w:sz w:val="20"/>
                <w:szCs w:val="20"/>
              </w:rPr>
            </w:pPr>
            <w:r w:rsidRPr="006A7AE8">
              <w:rPr>
                <w:rFonts w:ascii="Purisa" w:hAnsi="Purisa"/>
                <w:sz w:val="20"/>
                <w:szCs w:val="20"/>
              </w:rPr>
              <w:t>Cinque anni</w:t>
            </w:r>
          </w:p>
          <w:p w:rsidR="0068386F" w:rsidRPr="006A7AE8" w:rsidRDefault="0068386F" w:rsidP="0068386F">
            <w:pPr>
              <w:rPr>
                <w:rFonts w:ascii="Purisa" w:hAnsi="Purisa"/>
                <w:sz w:val="20"/>
                <w:szCs w:val="20"/>
              </w:rPr>
            </w:pPr>
            <w:r w:rsidRPr="006A7AE8">
              <w:rPr>
                <w:rFonts w:ascii="Purisa" w:hAnsi="Purisa"/>
                <w:sz w:val="20"/>
                <w:szCs w:val="20"/>
              </w:rPr>
              <w:t xml:space="preserve">H1 - Muoversi seguendo un ritmo </w:t>
            </w:r>
          </w:p>
          <w:p w:rsidR="0037367F" w:rsidRPr="006A7AE8" w:rsidRDefault="0068386F" w:rsidP="0068386F">
            <w:pPr>
              <w:rPr>
                <w:rFonts w:ascii="Purisa" w:hAnsi="Purisa"/>
                <w:sz w:val="20"/>
                <w:szCs w:val="20"/>
              </w:rPr>
            </w:pPr>
            <w:r w:rsidRPr="006A7AE8">
              <w:rPr>
                <w:rFonts w:ascii="Purisa" w:hAnsi="Purisa"/>
                <w:sz w:val="20"/>
                <w:szCs w:val="20"/>
              </w:rPr>
              <w:t>I1 - Comunicare e esprimere le proprie emozioni</w:t>
            </w:r>
          </w:p>
        </w:tc>
      </w:tr>
      <w:tr w:rsidR="0037367F" w:rsidRPr="007839AD" w:rsidTr="007839AD">
        <w:tc>
          <w:tcPr>
            <w:tcW w:w="2321" w:type="dxa"/>
            <w:shd w:val="clear" w:color="auto" w:fill="auto"/>
          </w:tcPr>
          <w:p w:rsidR="0037367F" w:rsidRPr="006A7AE8" w:rsidRDefault="0068386F">
            <w:pPr>
              <w:rPr>
                <w:rFonts w:ascii="Purisa" w:hAnsi="Purisa"/>
                <w:sz w:val="20"/>
                <w:szCs w:val="20"/>
              </w:rPr>
            </w:pPr>
            <w:r w:rsidRPr="006A7AE8">
              <w:rPr>
                <w:rFonts w:ascii="Purisa" w:hAnsi="Purisa"/>
                <w:sz w:val="20"/>
                <w:szCs w:val="20"/>
              </w:rPr>
              <w:t>I discorsi e le parole</w:t>
            </w:r>
          </w:p>
        </w:tc>
        <w:tc>
          <w:tcPr>
            <w:tcW w:w="4394" w:type="dxa"/>
            <w:shd w:val="clear" w:color="auto" w:fill="auto"/>
          </w:tcPr>
          <w:p w:rsidR="0037367F" w:rsidRPr="006A7AE8" w:rsidRDefault="0068386F">
            <w:pPr>
              <w:rPr>
                <w:rFonts w:ascii="Purisa" w:hAnsi="Purisa"/>
                <w:sz w:val="20"/>
                <w:szCs w:val="20"/>
              </w:rPr>
            </w:pPr>
            <w:r w:rsidRPr="006A7AE8">
              <w:rPr>
                <w:rFonts w:ascii="Purisa" w:hAnsi="Purisa"/>
                <w:sz w:val="20"/>
                <w:szCs w:val="20"/>
              </w:rPr>
              <w:t>L - Ascolta e comprende semplici istruzioni</w:t>
            </w:r>
          </w:p>
        </w:tc>
        <w:tc>
          <w:tcPr>
            <w:tcW w:w="4584" w:type="dxa"/>
            <w:shd w:val="clear" w:color="auto" w:fill="auto"/>
          </w:tcPr>
          <w:p w:rsidR="0068386F" w:rsidRPr="006A7AE8" w:rsidRDefault="0068386F" w:rsidP="0068386F">
            <w:pPr>
              <w:rPr>
                <w:rFonts w:ascii="Purisa" w:hAnsi="Purisa"/>
                <w:sz w:val="20"/>
                <w:szCs w:val="20"/>
              </w:rPr>
            </w:pPr>
            <w:r w:rsidRPr="006A7AE8">
              <w:rPr>
                <w:rFonts w:ascii="Purisa" w:hAnsi="Purisa"/>
                <w:sz w:val="20"/>
                <w:szCs w:val="20"/>
              </w:rPr>
              <w:t>Tre anni</w:t>
            </w:r>
          </w:p>
          <w:p w:rsidR="0068386F" w:rsidRPr="006A7AE8" w:rsidRDefault="0068386F" w:rsidP="0068386F">
            <w:pPr>
              <w:rPr>
                <w:rFonts w:ascii="Purisa" w:hAnsi="Purisa"/>
                <w:sz w:val="20"/>
                <w:szCs w:val="20"/>
              </w:rPr>
            </w:pPr>
            <w:r w:rsidRPr="006A7AE8">
              <w:rPr>
                <w:rFonts w:ascii="Purisa" w:hAnsi="Purisa"/>
                <w:sz w:val="20"/>
                <w:szCs w:val="20"/>
              </w:rPr>
              <w:t>L1-Ascoltare.</w:t>
            </w:r>
          </w:p>
          <w:p w:rsidR="0068386F" w:rsidRPr="006A7AE8" w:rsidRDefault="0068386F" w:rsidP="0068386F">
            <w:pPr>
              <w:rPr>
                <w:rFonts w:ascii="Purisa" w:hAnsi="Purisa"/>
                <w:sz w:val="20"/>
                <w:szCs w:val="20"/>
              </w:rPr>
            </w:pPr>
            <w:r w:rsidRPr="006A7AE8">
              <w:rPr>
                <w:rFonts w:ascii="Purisa" w:hAnsi="Purisa"/>
                <w:sz w:val="20"/>
                <w:szCs w:val="20"/>
              </w:rPr>
              <w:t>L2-Seguire un semplice percorso sulla base d'indicazioni visive e verbali.</w:t>
            </w:r>
          </w:p>
          <w:p w:rsidR="0068386F" w:rsidRPr="006A7AE8" w:rsidRDefault="0068386F" w:rsidP="0068386F">
            <w:pPr>
              <w:rPr>
                <w:rFonts w:ascii="Purisa" w:hAnsi="Purisa"/>
                <w:sz w:val="20"/>
                <w:szCs w:val="20"/>
              </w:rPr>
            </w:pPr>
            <w:r w:rsidRPr="006A7AE8">
              <w:rPr>
                <w:rFonts w:ascii="Purisa" w:hAnsi="Purisa"/>
                <w:sz w:val="20"/>
                <w:szCs w:val="20"/>
              </w:rPr>
              <w:t>Quattro anni</w:t>
            </w:r>
          </w:p>
          <w:p w:rsidR="0068386F" w:rsidRPr="006A7AE8" w:rsidRDefault="0068386F" w:rsidP="0068386F">
            <w:pPr>
              <w:rPr>
                <w:rFonts w:ascii="Purisa" w:hAnsi="Purisa"/>
                <w:sz w:val="20"/>
                <w:szCs w:val="20"/>
              </w:rPr>
            </w:pPr>
            <w:r w:rsidRPr="006A7AE8">
              <w:rPr>
                <w:rFonts w:ascii="Purisa" w:hAnsi="Purisa"/>
                <w:sz w:val="20"/>
                <w:szCs w:val="20"/>
              </w:rPr>
              <w:t>L1-Prestare attenzione.</w:t>
            </w:r>
          </w:p>
          <w:p w:rsidR="0068386F" w:rsidRPr="006A7AE8" w:rsidRDefault="0068386F" w:rsidP="0068386F">
            <w:pPr>
              <w:rPr>
                <w:rFonts w:ascii="Purisa" w:hAnsi="Purisa"/>
                <w:sz w:val="20"/>
                <w:szCs w:val="20"/>
              </w:rPr>
            </w:pPr>
            <w:r w:rsidRPr="006A7AE8">
              <w:rPr>
                <w:rFonts w:ascii="Purisa" w:hAnsi="Purisa"/>
                <w:sz w:val="20"/>
                <w:szCs w:val="20"/>
              </w:rPr>
              <w:t>L2-Seguire un percorso sulla base</w:t>
            </w:r>
          </w:p>
          <w:p w:rsidR="0068386F" w:rsidRPr="006A7AE8" w:rsidRDefault="00FA3613" w:rsidP="0068386F">
            <w:pPr>
              <w:rPr>
                <w:rFonts w:ascii="Purisa" w:hAnsi="Purisa"/>
                <w:sz w:val="20"/>
                <w:szCs w:val="20"/>
              </w:rPr>
            </w:pPr>
            <w:r>
              <w:rPr>
                <w:rFonts w:ascii="Purisa" w:hAnsi="Purisa"/>
                <w:sz w:val="20"/>
                <w:szCs w:val="20"/>
              </w:rPr>
              <w:t xml:space="preserve">d'indicazioni verbali e </w:t>
            </w:r>
            <w:r w:rsidRPr="00FA3613">
              <w:rPr>
                <w:rFonts w:ascii="Purisa" w:hAnsi="Purisa"/>
                <w:sz w:val="20"/>
                <w:szCs w:val="20"/>
              </w:rPr>
              <w:t>visive</w:t>
            </w:r>
          </w:p>
          <w:p w:rsidR="0068386F" w:rsidRPr="006A7AE8" w:rsidRDefault="0068386F" w:rsidP="0068386F">
            <w:pPr>
              <w:rPr>
                <w:rFonts w:ascii="Purisa" w:hAnsi="Purisa"/>
                <w:sz w:val="20"/>
                <w:szCs w:val="20"/>
              </w:rPr>
            </w:pPr>
            <w:r w:rsidRPr="006A7AE8">
              <w:rPr>
                <w:rFonts w:ascii="Purisa" w:hAnsi="Purisa"/>
                <w:sz w:val="20"/>
                <w:szCs w:val="20"/>
              </w:rPr>
              <w:t>Cinque anni</w:t>
            </w:r>
          </w:p>
          <w:p w:rsidR="0068386F" w:rsidRPr="006A7AE8" w:rsidRDefault="0068386F" w:rsidP="0068386F">
            <w:pPr>
              <w:rPr>
                <w:rFonts w:ascii="Purisa" w:hAnsi="Purisa"/>
                <w:sz w:val="20"/>
                <w:szCs w:val="20"/>
              </w:rPr>
            </w:pPr>
            <w:r w:rsidRPr="006A7AE8">
              <w:rPr>
                <w:rFonts w:ascii="Purisa" w:hAnsi="Purisa"/>
                <w:sz w:val="20"/>
                <w:szCs w:val="20"/>
              </w:rPr>
              <w:t>L1 - Prestare attenzione e ascolto.</w:t>
            </w:r>
          </w:p>
          <w:p w:rsidR="0068386F" w:rsidRPr="006A7AE8" w:rsidRDefault="0068386F" w:rsidP="0068386F">
            <w:pPr>
              <w:rPr>
                <w:rFonts w:ascii="Purisa" w:hAnsi="Purisa"/>
                <w:sz w:val="20"/>
                <w:szCs w:val="20"/>
              </w:rPr>
            </w:pPr>
            <w:r w:rsidRPr="006A7AE8">
              <w:rPr>
                <w:rFonts w:ascii="Purisa" w:hAnsi="Purisa"/>
                <w:sz w:val="20"/>
                <w:szCs w:val="20"/>
              </w:rPr>
              <w:t>L2 - Seguire correttamente un percorso</w:t>
            </w:r>
          </w:p>
          <w:p w:rsidR="0037367F" w:rsidRPr="006A7AE8" w:rsidRDefault="0068386F" w:rsidP="0068386F">
            <w:pPr>
              <w:rPr>
                <w:rFonts w:ascii="Purisa" w:hAnsi="Purisa"/>
                <w:sz w:val="20"/>
                <w:szCs w:val="20"/>
              </w:rPr>
            </w:pPr>
            <w:r w:rsidRPr="006A7AE8">
              <w:rPr>
                <w:rFonts w:ascii="Purisa" w:hAnsi="Purisa"/>
                <w:sz w:val="20"/>
                <w:szCs w:val="20"/>
              </w:rPr>
              <w:t>s</w:t>
            </w:r>
            <w:r w:rsidR="00FA3613">
              <w:rPr>
                <w:rFonts w:ascii="Purisa" w:hAnsi="Purisa"/>
                <w:sz w:val="20"/>
                <w:szCs w:val="20"/>
              </w:rPr>
              <w:t>ulla base d'indicazioni verbali e visive</w:t>
            </w:r>
          </w:p>
        </w:tc>
        <w:tc>
          <w:tcPr>
            <w:tcW w:w="3767" w:type="dxa"/>
            <w:shd w:val="clear" w:color="auto" w:fill="auto"/>
          </w:tcPr>
          <w:p w:rsidR="0068386F" w:rsidRPr="006A7AE8" w:rsidRDefault="0068386F" w:rsidP="0068386F">
            <w:pPr>
              <w:rPr>
                <w:rFonts w:ascii="Purisa" w:hAnsi="Purisa"/>
                <w:sz w:val="20"/>
                <w:szCs w:val="20"/>
              </w:rPr>
            </w:pPr>
            <w:r w:rsidRPr="006A7AE8">
              <w:rPr>
                <w:rFonts w:ascii="Purisa" w:hAnsi="Purisa"/>
                <w:sz w:val="20"/>
                <w:szCs w:val="20"/>
              </w:rPr>
              <w:t>Tre anni</w:t>
            </w:r>
          </w:p>
          <w:p w:rsidR="0068386F" w:rsidRPr="006A7AE8" w:rsidRDefault="0068386F" w:rsidP="0068386F">
            <w:pPr>
              <w:rPr>
                <w:rFonts w:ascii="Purisa" w:hAnsi="Purisa"/>
                <w:sz w:val="20"/>
                <w:szCs w:val="20"/>
              </w:rPr>
            </w:pPr>
            <w:r w:rsidRPr="006A7AE8">
              <w:rPr>
                <w:rFonts w:ascii="Purisa" w:hAnsi="Purisa"/>
                <w:sz w:val="20"/>
                <w:szCs w:val="20"/>
              </w:rPr>
              <w:t>L1-Ascoltare.</w:t>
            </w:r>
          </w:p>
          <w:p w:rsidR="0068386F" w:rsidRPr="006A7AE8" w:rsidRDefault="0068386F" w:rsidP="0068386F">
            <w:pPr>
              <w:rPr>
                <w:rFonts w:ascii="Purisa" w:hAnsi="Purisa"/>
                <w:sz w:val="20"/>
                <w:szCs w:val="20"/>
              </w:rPr>
            </w:pPr>
            <w:r w:rsidRPr="006A7AE8">
              <w:rPr>
                <w:rFonts w:ascii="Purisa" w:hAnsi="Purisa"/>
                <w:sz w:val="20"/>
                <w:szCs w:val="20"/>
              </w:rPr>
              <w:t>L2-Seguire un semplice percorso sulla base d'indicazioni visive.</w:t>
            </w:r>
          </w:p>
          <w:p w:rsidR="00FA3613" w:rsidRDefault="0068386F" w:rsidP="0068386F">
            <w:pPr>
              <w:rPr>
                <w:rFonts w:ascii="Purisa" w:hAnsi="Purisa"/>
                <w:sz w:val="20"/>
                <w:szCs w:val="20"/>
              </w:rPr>
            </w:pPr>
            <w:r w:rsidRPr="006A7AE8">
              <w:rPr>
                <w:rFonts w:ascii="Purisa" w:hAnsi="Purisa"/>
                <w:sz w:val="20"/>
                <w:szCs w:val="20"/>
              </w:rPr>
              <w:t xml:space="preserve">Quattro anni </w:t>
            </w:r>
          </w:p>
          <w:p w:rsidR="00FA3613" w:rsidRDefault="0068386F" w:rsidP="0068386F">
            <w:pPr>
              <w:rPr>
                <w:rFonts w:ascii="Purisa" w:hAnsi="Purisa"/>
                <w:sz w:val="20"/>
                <w:szCs w:val="20"/>
              </w:rPr>
            </w:pPr>
            <w:r w:rsidRPr="006A7AE8">
              <w:rPr>
                <w:rFonts w:ascii="Purisa" w:hAnsi="Purisa"/>
                <w:sz w:val="20"/>
                <w:szCs w:val="20"/>
              </w:rPr>
              <w:t xml:space="preserve">L1-Prestare attenzione. </w:t>
            </w:r>
          </w:p>
          <w:p w:rsidR="0068386F" w:rsidRPr="006A7AE8" w:rsidRDefault="0068386F" w:rsidP="0068386F">
            <w:pPr>
              <w:rPr>
                <w:rFonts w:ascii="Purisa" w:hAnsi="Purisa"/>
                <w:sz w:val="20"/>
                <w:szCs w:val="20"/>
              </w:rPr>
            </w:pPr>
            <w:r w:rsidRPr="006A7AE8">
              <w:rPr>
                <w:rFonts w:ascii="Purisa" w:hAnsi="Purisa"/>
                <w:sz w:val="20"/>
                <w:szCs w:val="20"/>
              </w:rPr>
              <w:t>L2-Seguire un percorso sulla base d'indicazioni e verbali.</w:t>
            </w:r>
          </w:p>
          <w:p w:rsidR="0068386F" w:rsidRPr="006A7AE8" w:rsidRDefault="0068386F" w:rsidP="0068386F">
            <w:pPr>
              <w:rPr>
                <w:rFonts w:ascii="Purisa" w:hAnsi="Purisa"/>
                <w:sz w:val="20"/>
                <w:szCs w:val="20"/>
              </w:rPr>
            </w:pPr>
            <w:r w:rsidRPr="006A7AE8">
              <w:rPr>
                <w:rFonts w:ascii="Purisa" w:hAnsi="Purisa"/>
                <w:sz w:val="20"/>
                <w:szCs w:val="20"/>
              </w:rPr>
              <w:t>Cinque anni</w:t>
            </w:r>
          </w:p>
          <w:p w:rsidR="00FA3613" w:rsidRDefault="0068386F" w:rsidP="0068386F">
            <w:pPr>
              <w:rPr>
                <w:rFonts w:ascii="Purisa" w:hAnsi="Purisa"/>
                <w:sz w:val="20"/>
                <w:szCs w:val="20"/>
              </w:rPr>
            </w:pPr>
            <w:r w:rsidRPr="006A7AE8">
              <w:rPr>
                <w:rFonts w:ascii="Purisa" w:hAnsi="Purisa"/>
                <w:sz w:val="20"/>
                <w:szCs w:val="20"/>
              </w:rPr>
              <w:t xml:space="preserve">L1 - Prestare attenzione e ascolto. </w:t>
            </w:r>
          </w:p>
          <w:p w:rsidR="0037367F" w:rsidRPr="006A7AE8" w:rsidRDefault="0068386F" w:rsidP="0068386F">
            <w:pPr>
              <w:rPr>
                <w:rFonts w:ascii="Purisa" w:hAnsi="Purisa"/>
                <w:sz w:val="20"/>
                <w:szCs w:val="20"/>
              </w:rPr>
            </w:pPr>
            <w:r w:rsidRPr="006A7AE8">
              <w:rPr>
                <w:rFonts w:ascii="Purisa" w:hAnsi="Purisa"/>
                <w:sz w:val="20"/>
                <w:szCs w:val="20"/>
              </w:rPr>
              <w:t>L2 - eseguire correttamente un percorso sulla base d'indicazioni verbali.</w:t>
            </w:r>
          </w:p>
        </w:tc>
      </w:tr>
      <w:tr w:rsidR="0037367F" w:rsidRPr="007839AD" w:rsidTr="007839AD">
        <w:tc>
          <w:tcPr>
            <w:tcW w:w="2321" w:type="dxa"/>
            <w:shd w:val="clear" w:color="auto" w:fill="auto"/>
          </w:tcPr>
          <w:p w:rsidR="0037367F" w:rsidRPr="006A7AE8" w:rsidRDefault="0068386F">
            <w:pPr>
              <w:rPr>
                <w:rFonts w:ascii="Purisa" w:hAnsi="Purisa"/>
                <w:sz w:val="20"/>
                <w:szCs w:val="20"/>
              </w:rPr>
            </w:pPr>
            <w:r w:rsidRPr="006A7AE8">
              <w:rPr>
                <w:rFonts w:ascii="Purisa" w:hAnsi="Purisa"/>
                <w:sz w:val="20"/>
                <w:szCs w:val="20"/>
              </w:rPr>
              <w:t>Conoscenza del mondo</w:t>
            </w:r>
          </w:p>
        </w:tc>
        <w:tc>
          <w:tcPr>
            <w:tcW w:w="4394" w:type="dxa"/>
            <w:shd w:val="clear" w:color="auto" w:fill="auto"/>
          </w:tcPr>
          <w:p w:rsidR="0068386F" w:rsidRPr="006A7AE8" w:rsidRDefault="0068386F" w:rsidP="0068386F">
            <w:pPr>
              <w:rPr>
                <w:rFonts w:ascii="Purisa" w:hAnsi="Purisa"/>
                <w:sz w:val="20"/>
                <w:szCs w:val="20"/>
              </w:rPr>
            </w:pPr>
            <w:r w:rsidRPr="006A7AE8">
              <w:rPr>
                <w:rFonts w:ascii="Purisa" w:hAnsi="Purisa"/>
                <w:sz w:val="20"/>
                <w:szCs w:val="20"/>
              </w:rPr>
              <w:t>M - Impara ad orientarsi nello spazio e nel tempo.</w:t>
            </w:r>
          </w:p>
          <w:p w:rsidR="0037367F" w:rsidRPr="006A7AE8" w:rsidRDefault="0068386F" w:rsidP="0068386F">
            <w:pPr>
              <w:rPr>
                <w:rFonts w:ascii="Purisa" w:hAnsi="Purisa"/>
                <w:sz w:val="20"/>
                <w:szCs w:val="20"/>
              </w:rPr>
            </w:pPr>
            <w:r w:rsidRPr="006A7AE8">
              <w:rPr>
                <w:rFonts w:ascii="Purisa" w:hAnsi="Purisa"/>
                <w:sz w:val="20"/>
                <w:szCs w:val="20"/>
              </w:rPr>
              <w:t>N - Impara a muoversi negli spazi all'aperto e a confrontarsi con gli elementi naturali</w:t>
            </w:r>
          </w:p>
        </w:tc>
        <w:tc>
          <w:tcPr>
            <w:tcW w:w="4584" w:type="dxa"/>
            <w:shd w:val="clear" w:color="auto" w:fill="auto"/>
          </w:tcPr>
          <w:p w:rsidR="0068386F" w:rsidRPr="006A7AE8" w:rsidRDefault="0068386F" w:rsidP="0068386F">
            <w:pPr>
              <w:rPr>
                <w:rFonts w:ascii="Purisa" w:hAnsi="Purisa"/>
                <w:sz w:val="20"/>
                <w:szCs w:val="20"/>
              </w:rPr>
            </w:pPr>
            <w:r w:rsidRPr="006A7AE8">
              <w:rPr>
                <w:rFonts w:ascii="Purisa" w:hAnsi="Purisa"/>
                <w:sz w:val="20"/>
                <w:szCs w:val="20"/>
              </w:rPr>
              <w:t>Tre anni</w:t>
            </w:r>
          </w:p>
          <w:p w:rsidR="0068386F" w:rsidRPr="006A7AE8" w:rsidRDefault="0068386F" w:rsidP="0068386F">
            <w:pPr>
              <w:rPr>
                <w:rFonts w:ascii="Purisa" w:hAnsi="Purisa"/>
                <w:sz w:val="20"/>
                <w:szCs w:val="20"/>
              </w:rPr>
            </w:pPr>
            <w:r w:rsidRPr="006A7AE8">
              <w:rPr>
                <w:rFonts w:ascii="Purisa" w:hAnsi="Purisa"/>
                <w:sz w:val="20"/>
                <w:szCs w:val="20"/>
              </w:rPr>
              <w:t>M1-Interiorizzare semplici riferimenti spaziali.</w:t>
            </w:r>
          </w:p>
          <w:p w:rsidR="0068386F" w:rsidRPr="006A7AE8" w:rsidRDefault="0068386F" w:rsidP="0068386F">
            <w:pPr>
              <w:rPr>
                <w:rFonts w:ascii="Purisa" w:hAnsi="Purisa"/>
                <w:sz w:val="20"/>
                <w:szCs w:val="20"/>
              </w:rPr>
            </w:pPr>
            <w:r w:rsidRPr="006A7AE8">
              <w:rPr>
                <w:rFonts w:ascii="Purisa" w:hAnsi="Purisa"/>
                <w:sz w:val="20"/>
                <w:szCs w:val="20"/>
              </w:rPr>
              <w:t>N1- Discriminare alcuni stimoli di ordine percettivo nell'ambiente naturale</w:t>
            </w:r>
          </w:p>
          <w:p w:rsidR="0068386F" w:rsidRPr="006A7AE8" w:rsidRDefault="0068386F" w:rsidP="0068386F">
            <w:pPr>
              <w:rPr>
                <w:rFonts w:ascii="Purisa" w:hAnsi="Purisa"/>
                <w:sz w:val="20"/>
                <w:szCs w:val="20"/>
              </w:rPr>
            </w:pPr>
            <w:r w:rsidRPr="006A7AE8">
              <w:rPr>
                <w:rFonts w:ascii="Purisa" w:hAnsi="Purisa"/>
                <w:sz w:val="20"/>
                <w:szCs w:val="20"/>
              </w:rPr>
              <w:t>Quattro anni</w:t>
            </w:r>
          </w:p>
          <w:p w:rsidR="0068386F" w:rsidRPr="006A7AE8" w:rsidRDefault="0068386F" w:rsidP="0068386F">
            <w:pPr>
              <w:rPr>
                <w:rFonts w:ascii="Purisa" w:hAnsi="Purisa"/>
                <w:sz w:val="20"/>
                <w:szCs w:val="20"/>
              </w:rPr>
            </w:pPr>
            <w:r w:rsidRPr="006A7AE8">
              <w:rPr>
                <w:rFonts w:ascii="Purisa" w:hAnsi="Purisa"/>
                <w:sz w:val="20"/>
                <w:szCs w:val="20"/>
              </w:rPr>
              <w:t>M1-Individuare e utilizzare semplici riferimenti spaziali</w:t>
            </w:r>
            <w:r w:rsidR="00FA3613">
              <w:rPr>
                <w:rFonts w:ascii="Purisa" w:hAnsi="Purisa"/>
                <w:sz w:val="20"/>
                <w:szCs w:val="20"/>
              </w:rPr>
              <w:t xml:space="preserve"> </w:t>
            </w:r>
            <w:r w:rsidRPr="006A7AE8">
              <w:rPr>
                <w:rFonts w:ascii="Purisa" w:hAnsi="Purisa"/>
                <w:sz w:val="20"/>
                <w:szCs w:val="20"/>
              </w:rPr>
              <w:t xml:space="preserve">(sopra/sotto, davanti/dietro, dentro/fuori). N1-Orientarsi in modo autonomo negli </w:t>
            </w:r>
          </w:p>
          <w:p w:rsidR="0068386F" w:rsidRPr="006A7AE8" w:rsidRDefault="0068386F" w:rsidP="0068386F">
            <w:pPr>
              <w:rPr>
                <w:rFonts w:ascii="Purisa" w:hAnsi="Purisa"/>
                <w:sz w:val="20"/>
                <w:szCs w:val="20"/>
              </w:rPr>
            </w:pPr>
            <w:r w:rsidRPr="006A7AE8">
              <w:rPr>
                <w:rFonts w:ascii="Purisa" w:hAnsi="Purisa"/>
                <w:sz w:val="20"/>
                <w:szCs w:val="20"/>
              </w:rPr>
              <w:t xml:space="preserve">spazi scolastici interni ed esterni. </w:t>
            </w:r>
          </w:p>
          <w:p w:rsidR="0068386F" w:rsidRPr="006A7AE8" w:rsidRDefault="0068386F" w:rsidP="0068386F">
            <w:pPr>
              <w:rPr>
                <w:rFonts w:ascii="Purisa" w:hAnsi="Purisa"/>
                <w:sz w:val="20"/>
                <w:szCs w:val="20"/>
              </w:rPr>
            </w:pPr>
            <w:r w:rsidRPr="006A7AE8">
              <w:rPr>
                <w:rFonts w:ascii="Purisa" w:hAnsi="Purisa"/>
                <w:sz w:val="20"/>
                <w:szCs w:val="20"/>
              </w:rPr>
              <w:t>N2-Collocare correttamente nello spazio se stesso, oggetti</w:t>
            </w:r>
          </w:p>
          <w:p w:rsidR="0068386F" w:rsidRPr="006A7AE8" w:rsidRDefault="0068386F" w:rsidP="0068386F">
            <w:pPr>
              <w:rPr>
                <w:rFonts w:ascii="Purisa" w:hAnsi="Purisa"/>
                <w:sz w:val="20"/>
                <w:szCs w:val="20"/>
              </w:rPr>
            </w:pPr>
            <w:r w:rsidRPr="006A7AE8">
              <w:rPr>
                <w:rFonts w:ascii="Purisa" w:hAnsi="Purisa"/>
                <w:sz w:val="20"/>
                <w:szCs w:val="20"/>
              </w:rPr>
              <w:t>Cinque anni</w:t>
            </w:r>
          </w:p>
          <w:p w:rsidR="0068386F" w:rsidRPr="006A7AE8" w:rsidRDefault="0068386F" w:rsidP="0068386F">
            <w:pPr>
              <w:rPr>
                <w:rFonts w:ascii="Purisa" w:hAnsi="Purisa"/>
                <w:sz w:val="20"/>
                <w:szCs w:val="20"/>
              </w:rPr>
            </w:pPr>
            <w:r w:rsidRPr="006A7AE8">
              <w:rPr>
                <w:rFonts w:ascii="Purisa" w:hAnsi="Purisa"/>
                <w:sz w:val="20"/>
                <w:szCs w:val="20"/>
              </w:rPr>
              <w:t>M1 - Individuare e utilizzare semplici riferimenti spaziali (sopra/sotto, davanti/dietro, dentro/fuori, vicino/lontano).</w:t>
            </w:r>
          </w:p>
          <w:p w:rsidR="00FA3613" w:rsidRDefault="0068386F" w:rsidP="0068386F">
            <w:pPr>
              <w:rPr>
                <w:rFonts w:ascii="Purisa" w:hAnsi="Purisa"/>
                <w:sz w:val="20"/>
                <w:szCs w:val="20"/>
              </w:rPr>
            </w:pPr>
            <w:r w:rsidRPr="006A7AE8">
              <w:rPr>
                <w:rFonts w:ascii="Purisa" w:hAnsi="Purisa"/>
                <w:sz w:val="20"/>
                <w:szCs w:val="20"/>
              </w:rPr>
              <w:t xml:space="preserve">N1 - Memorizzare e discriminare stimoli di ordine percettivo nell'ambiente naturale. </w:t>
            </w:r>
          </w:p>
          <w:p w:rsidR="0037367F" w:rsidRPr="006A7AE8" w:rsidRDefault="0068386F" w:rsidP="0068386F">
            <w:pPr>
              <w:rPr>
                <w:rFonts w:ascii="Purisa" w:hAnsi="Purisa"/>
                <w:sz w:val="20"/>
                <w:szCs w:val="20"/>
              </w:rPr>
            </w:pPr>
            <w:r w:rsidRPr="006A7AE8">
              <w:rPr>
                <w:rFonts w:ascii="Purisa" w:hAnsi="Purisa"/>
                <w:sz w:val="20"/>
                <w:szCs w:val="20"/>
              </w:rPr>
              <w:t>N2 - Collocare correttamente nello spazio se stesso, oggetti, persone</w:t>
            </w:r>
          </w:p>
        </w:tc>
        <w:tc>
          <w:tcPr>
            <w:tcW w:w="3767" w:type="dxa"/>
            <w:shd w:val="clear" w:color="auto" w:fill="auto"/>
          </w:tcPr>
          <w:p w:rsidR="0068386F" w:rsidRPr="006A7AE8" w:rsidRDefault="004C69CF" w:rsidP="0068386F">
            <w:pPr>
              <w:rPr>
                <w:rFonts w:ascii="Purisa" w:hAnsi="Purisa"/>
                <w:sz w:val="20"/>
                <w:szCs w:val="20"/>
              </w:rPr>
            </w:pPr>
            <w:r w:rsidRPr="006A7AE8">
              <w:rPr>
                <w:rFonts w:ascii="Purisa" w:hAnsi="Purisa"/>
                <w:sz w:val="20"/>
                <w:szCs w:val="20"/>
              </w:rPr>
              <w:t>Tre anni</w:t>
            </w:r>
          </w:p>
          <w:p w:rsidR="0068386F" w:rsidRPr="006A7AE8" w:rsidRDefault="0068386F" w:rsidP="0068386F">
            <w:pPr>
              <w:rPr>
                <w:rFonts w:ascii="Purisa" w:hAnsi="Purisa"/>
                <w:sz w:val="20"/>
                <w:szCs w:val="20"/>
              </w:rPr>
            </w:pPr>
            <w:r w:rsidRPr="006A7AE8">
              <w:rPr>
                <w:rFonts w:ascii="Purisa" w:hAnsi="Purisa"/>
                <w:sz w:val="20"/>
                <w:szCs w:val="20"/>
              </w:rPr>
              <w:t>M</w:t>
            </w:r>
            <w:r w:rsidR="004C69CF" w:rsidRPr="006A7AE8">
              <w:rPr>
                <w:rFonts w:ascii="Purisa" w:hAnsi="Purisa"/>
                <w:sz w:val="20"/>
                <w:szCs w:val="20"/>
              </w:rPr>
              <w:t>1</w:t>
            </w:r>
            <w:r w:rsidRPr="006A7AE8">
              <w:rPr>
                <w:rFonts w:ascii="Purisa" w:hAnsi="Purisa"/>
                <w:sz w:val="20"/>
                <w:szCs w:val="20"/>
              </w:rPr>
              <w:t xml:space="preserve">-Interiorizzare semplici riferimenti </w:t>
            </w:r>
            <w:r w:rsidR="00FA3613">
              <w:rPr>
                <w:rFonts w:ascii="Purisa" w:hAnsi="Purisa"/>
                <w:sz w:val="20"/>
                <w:szCs w:val="20"/>
              </w:rPr>
              <w:t>N1</w:t>
            </w:r>
            <w:r w:rsidRPr="006A7AE8">
              <w:rPr>
                <w:rFonts w:ascii="Purisa" w:hAnsi="Purisa"/>
                <w:sz w:val="20"/>
                <w:szCs w:val="20"/>
              </w:rPr>
              <w:t xml:space="preserve">-Discriminare alcuni stimoli di ordine percettivo nell'ambiente </w:t>
            </w:r>
          </w:p>
          <w:p w:rsidR="0068386F" w:rsidRPr="006A7AE8" w:rsidRDefault="0068386F" w:rsidP="0068386F">
            <w:pPr>
              <w:rPr>
                <w:rFonts w:ascii="Purisa" w:hAnsi="Purisa"/>
                <w:sz w:val="20"/>
                <w:szCs w:val="20"/>
              </w:rPr>
            </w:pPr>
            <w:r w:rsidRPr="006A7AE8">
              <w:rPr>
                <w:rFonts w:ascii="Purisa" w:hAnsi="Purisa"/>
                <w:sz w:val="20"/>
                <w:szCs w:val="20"/>
              </w:rPr>
              <w:t>Quattro anni</w:t>
            </w:r>
          </w:p>
          <w:p w:rsidR="0068386F" w:rsidRPr="006A7AE8" w:rsidRDefault="0068386F" w:rsidP="0068386F">
            <w:pPr>
              <w:rPr>
                <w:rFonts w:ascii="Purisa" w:hAnsi="Purisa"/>
                <w:sz w:val="20"/>
                <w:szCs w:val="20"/>
              </w:rPr>
            </w:pPr>
            <w:r w:rsidRPr="006A7AE8">
              <w:rPr>
                <w:rFonts w:ascii="Purisa" w:hAnsi="Purisa"/>
                <w:sz w:val="20"/>
                <w:szCs w:val="20"/>
              </w:rPr>
              <w:t>M1- utilizzare semplici</w:t>
            </w:r>
          </w:p>
          <w:p w:rsidR="0068386F" w:rsidRPr="006A7AE8" w:rsidRDefault="0068386F" w:rsidP="0068386F">
            <w:pPr>
              <w:rPr>
                <w:rFonts w:ascii="Purisa" w:hAnsi="Purisa"/>
                <w:sz w:val="20"/>
                <w:szCs w:val="20"/>
              </w:rPr>
            </w:pPr>
            <w:r w:rsidRPr="006A7AE8">
              <w:rPr>
                <w:rFonts w:ascii="Purisa" w:hAnsi="Purisa"/>
                <w:sz w:val="20"/>
                <w:szCs w:val="20"/>
              </w:rPr>
              <w:t>riferimenti spaziali (sopra/sotto, dentro/fuori).</w:t>
            </w:r>
          </w:p>
          <w:p w:rsidR="0068386F" w:rsidRPr="006A7AE8" w:rsidRDefault="0068386F" w:rsidP="0068386F">
            <w:pPr>
              <w:rPr>
                <w:rFonts w:ascii="Purisa" w:hAnsi="Purisa"/>
                <w:sz w:val="20"/>
                <w:szCs w:val="20"/>
              </w:rPr>
            </w:pPr>
            <w:r w:rsidRPr="006A7AE8">
              <w:rPr>
                <w:rFonts w:ascii="Purisa" w:hAnsi="Purisa"/>
                <w:sz w:val="20"/>
                <w:szCs w:val="20"/>
              </w:rPr>
              <w:t>N1-Orientarsi in modo autonomo negli spazi scolastici principali.</w:t>
            </w:r>
          </w:p>
          <w:p w:rsidR="0068386F" w:rsidRPr="006A7AE8" w:rsidRDefault="0068386F" w:rsidP="0068386F">
            <w:pPr>
              <w:rPr>
                <w:rFonts w:ascii="Purisa" w:hAnsi="Purisa"/>
                <w:sz w:val="20"/>
                <w:szCs w:val="20"/>
              </w:rPr>
            </w:pPr>
            <w:r w:rsidRPr="006A7AE8">
              <w:rPr>
                <w:rFonts w:ascii="Purisa" w:hAnsi="Purisa"/>
                <w:sz w:val="20"/>
                <w:szCs w:val="20"/>
              </w:rPr>
              <w:t>Cinque anni</w:t>
            </w:r>
          </w:p>
          <w:p w:rsidR="00FA3613" w:rsidRDefault="0068386F" w:rsidP="0068386F">
            <w:pPr>
              <w:rPr>
                <w:rFonts w:ascii="Purisa" w:hAnsi="Purisa"/>
                <w:sz w:val="20"/>
                <w:szCs w:val="20"/>
              </w:rPr>
            </w:pPr>
            <w:r w:rsidRPr="006A7AE8">
              <w:rPr>
                <w:rFonts w:ascii="Purisa" w:hAnsi="Purisa"/>
                <w:sz w:val="20"/>
                <w:szCs w:val="20"/>
              </w:rPr>
              <w:t>M1 - Individua e utilizza semplici riferimenti spaz</w:t>
            </w:r>
            <w:r w:rsidR="00FA3613">
              <w:rPr>
                <w:rFonts w:ascii="Purisa" w:hAnsi="Purisa"/>
                <w:sz w:val="20"/>
                <w:szCs w:val="20"/>
              </w:rPr>
              <w:t>iali (sopra/sotto, dentro/fuori</w:t>
            </w:r>
            <w:r w:rsidRPr="006A7AE8">
              <w:rPr>
                <w:rFonts w:ascii="Purisa" w:hAnsi="Purisa"/>
                <w:sz w:val="20"/>
                <w:szCs w:val="20"/>
              </w:rPr>
              <w:t xml:space="preserve">). </w:t>
            </w:r>
          </w:p>
          <w:p w:rsidR="0037367F" w:rsidRPr="006A7AE8" w:rsidRDefault="0068386F" w:rsidP="00FA3613">
            <w:pPr>
              <w:rPr>
                <w:rFonts w:ascii="Purisa" w:hAnsi="Purisa"/>
                <w:sz w:val="20"/>
                <w:szCs w:val="20"/>
              </w:rPr>
            </w:pPr>
            <w:r w:rsidRPr="006A7AE8">
              <w:rPr>
                <w:rFonts w:ascii="Purisa" w:hAnsi="Purisa"/>
                <w:sz w:val="20"/>
                <w:szCs w:val="20"/>
              </w:rPr>
              <w:t xml:space="preserve">N1 - Discriminare stimoli di ordine percettivo nell'ambiente </w:t>
            </w:r>
          </w:p>
        </w:tc>
      </w:tr>
    </w:tbl>
    <w:p w:rsidR="0037367F" w:rsidRPr="0037367F" w:rsidRDefault="0037367F">
      <w:pPr>
        <w:rPr>
          <w:rFonts w:ascii="Purisa" w:hAnsi="Puri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6"/>
      </w:tblGrid>
      <w:tr w:rsidR="0037367F" w:rsidRPr="007839AD" w:rsidTr="007839AD">
        <w:tc>
          <w:tcPr>
            <w:tcW w:w="15066" w:type="dxa"/>
            <w:shd w:val="clear" w:color="auto" w:fill="auto"/>
          </w:tcPr>
          <w:p w:rsidR="0037367F" w:rsidRPr="007839AD" w:rsidRDefault="0037367F">
            <w:pPr>
              <w:rPr>
                <w:rFonts w:ascii="Purisa" w:hAnsi="Purisa"/>
              </w:rPr>
            </w:pPr>
            <w:r w:rsidRPr="007839AD">
              <w:rPr>
                <w:rFonts w:ascii="Purisa" w:hAnsi="Purisa"/>
              </w:rPr>
              <w:t>metodologia</w:t>
            </w:r>
          </w:p>
        </w:tc>
      </w:tr>
      <w:tr w:rsidR="0037367F" w:rsidRPr="007839AD" w:rsidTr="007839AD">
        <w:tc>
          <w:tcPr>
            <w:tcW w:w="15066" w:type="dxa"/>
            <w:shd w:val="clear" w:color="auto" w:fill="auto"/>
          </w:tcPr>
          <w:p w:rsidR="0037367F" w:rsidRPr="007839AD" w:rsidRDefault="0037367F" w:rsidP="0037367F">
            <w:pPr>
              <w:rPr>
                <w:rFonts w:ascii="Purisa" w:hAnsi="Purisa"/>
              </w:rPr>
            </w:pPr>
            <w:r w:rsidRPr="007839AD">
              <w:rPr>
                <w:rFonts w:ascii="Purisa" w:hAnsi="Purisa"/>
              </w:rPr>
              <w:t>Osservazioni sistematiche durante giochi liberi e strutturati, (filastrocche e canzoncine) dove il bambino deve riconoscere le va- rie parti del corpo.Attivit</w:t>
            </w:r>
            <w:r w:rsidRPr="007839AD">
              <w:rPr>
                <w:rFonts w:ascii="Purisa" w:hAnsi="Purisa" w:hint="cs"/>
              </w:rPr>
              <w:t>à</w:t>
            </w:r>
            <w:r w:rsidRPr="007839AD">
              <w:rPr>
                <w:rFonts w:ascii="Purisa" w:hAnsi="Purisa"/>
              </w:rPr>
              <w:t xml:space="preserve"> strutturate su percorsi per il controllo dell'equilibrio.Attivit</w:t>
            </w:r>
            <w:r w:rsidRPr="007839AD">
              <w:rPr>
                <w:rFonts w:ascii="Purisa" w:hAnsi="Purisa" w:hint="cs"/>
              </w:rPr>
              <w:t>à</w:t>
            </w:r>
            <w:r w:rsidRPr="007839AD">
              <w:rPr>
                <w:rFonts w:ascii="Purisa" w:hAnsi="Purisa"/>
              </w:rPr>
              <w:t xml:space="preserve"> per controllare se il bambino rappresenta graficamente le parti del</w:t>
            </w:r>
          </w:p>
          <w:p w:rsidR="0037367F" w:rsidRPr="007839AD" w:rsidRDefault="0037367F" w:rsidP="0037367F">
            <w:pPr>
              <w:rPr>
                <w:rFonts w:ascii="Purisa" w:hAnsi="Purisa"/>
              </w:rPr>
            </w:pPr>
            <w:r w:rsidRPr="007839AD">
              <w:rPr>
                <w:rFonts w:ascii="Purisa" w:hAnsi="Purisa"/>
              </w:rPr>
              <w:t>corpo.Attivit</w:t>
            </w:r>
            <w:r w:rsidRPr="007839AD">
              <w:rPr>
                <w:rFonts w:ascii="Purisa" w:hAnsi="Purisa" w:hint="cs"/>
              </w:rPr>
              <w:t>à</w:t>
            </w:r>
            <w:r w:rsidRPr="007839AD">
              <w:rPr>
                <w:rFonts w:ascii="Purisa" w:hAnsi="Purisa"/>
              </w:rPr>
              <w:t xml:space="preserve"> strutturate per rilevare se il bambino memorizza stimoli di ordine percettivo, utilizzando piccoli attrezzi (palla, cerchi, birilli, coni</w:t>
            </w:r>
          </w:p>
          <w:p w:rsidR="0037367F" w:rsidRPr="007839AD" w:rsidRDefault="0037367F" w:rsidP="0068386F">
            <w:pPr>
              <w:rPr>
                <w:rFonts w:ascii="Purisa" w:hAnsi="Purisa"/>
              </w:rPr>
            </w:pPr>
            <w:r w:rsidRPr="007839AD">
              <w:rPr>
                <w:rFonts w:ascii="Purisa" w:hAnsi="Purisa"/>
              </w:rPr>
              <w:t>e mattoni...).Attivit</w:t>
            </w:r>
            <w:r w:rsidRPr="007839AD">
              <w:rPr>
                <w:rFonts w:ascii="Purisa" w:hAnsi="Purisa" w:hint="cs"/>
              </w:rPr>
              <w:t>à</w:t>
            </w:r>
            <w:r w:rsidRPr="007839AD">
              <w:rPr>
                <w:rFonts w:ascii="Purisa" w:hAnsi="Purisa"/>
              </w:rPr>
              <w:t xml:space="preserve"> strutturate su percorsi per utilizzare correttamente le diverse parti del corpo(coordinazione dinamica </w:t>
            </w:r>
            <w:r w:rsidR="0068386F" w:rsidRPr="007839AD">
              <w:rPr>
                <w:rFonts w:ascii="Purisa" w:hAnsi="Purisa"/>
              </w:rPr>
              <w:t>g</w:t>
            </w:r>
            <w:r w:rsidRPr="007839AD">
              <w:rPr>
                <w:rFonts w:ascii="Purisa" w:hAnsi="Purisa"/>
              </w:rPr>
              <w:t>enerale:</w:t>
            </w:r>
            <w:r w:rsidR="0068386F" w:rsidRPr="007839AD">
              <w:rPr>
                <w:rFonts w:ascii="Purisa" w:hAnsi="Purisa"/>
              </w:rPr>
              <w:t xml:space="preserve"> </w:t>
            </w:r>
            <w:r w:rsidRPr="007839AD">
              <w:rPr>
                <w:rFonts w:ascii="Purisa" w:hAnsi="Purisa"/>
              </w:rPr>
              <w:t>correre,saltare,arrampicarsi</w:t>
            </w:r>
            <w:r w:rsidR="0068386F" w:rsidRPr="007839AD">
              <w:rPr>
                <w:rFonts w:ascii="Purisa" w:hAnsi="Purisa"/>
              </w:rPr>
              <w:t xml:space="preserve"> </w:t>
            </w:r>
            <w:r w:rsidRPr="007839AD">
              <w:rPr>
                <w:rFonts w:ascii="Purisa" w:hAnsi="Purisa"/>
              </w:rPr>
              <w:t>,lanciare,afferrare...)Gioco dei mimi.Giochi di memoria e</w:t>
            </w:r>
            <w:r w:rsidR="0068386F" w:rsidRPr="007839AD">
              <w:rPr>
                <w:rFonts w:ascii="Purisa" w:hAnsi="Purisa"/>
              </w:rPr>
              <w:t xml:space="preserve"> </w:t>
            </w:r>
            <w:r w:rsidRPr="007839AD">
              <w:rPr>
                <w:rFonts w:ascii="Purisa" w:hAnsi="Purisa"/>
              </w:rPr>
              <w:t>attenzione.</w:t>
            </w:r>
          </w:p>
        </w:tc>
      </w:tr>
    </w:tbl>
    <w:p w:rsidR="0037367F" w:rsidRDefault="0037367F">
      <w:pPr>
        <w:rPr>
          <w:rFonts w:ascii="Purisa" w:hAnsi="Purisa"/>
        </w:rPr>
      </w:pPr>
    </w:p>
    <w:p w:rsidR="002C2A0D" w:rsidRDefault="002C2A0D">
      <w:pPr>
        <w:rPr>
          <w:rFonts w:ascii="Purisa" w:hAnsi="Purisa"/>
        </w:rPr>
      </w:pPr>
    </w:p>
    <w:p w:rsidR="0037367F" w:rsidRPr="004C69CF" w:rsidRDefault="0037367F">
      <w:pPr>
        <w:rPr>
          <w:rFonts w:ascii="Purisa" w:hAnsi="Purisa"/>
        </w:rPr>
      </w:pPr>
    </w:p>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5276"/>
        <w:gridCol w:w="3685"/>
        <w:gridCol w:w="3827"/>
      </w:tblGrid>
      <w:tr w:rsidR="004C69CF" w:rsidTr="004C69CF">
        <w:tc>
          <w:tcPr>
            <w:tcW w:w="2205" w:type="dxa"/>
            <w:tcBorders>
              <w:top w:val="single" w:sz="1" w:space="0" w:color="000000"/>
              <w:left w:val="single" w:sz="1" w:space="0" w:color="000000"/>
              <w:bottom w:val="single" w:sz="1" w:space="0" w:color="000000"/>
            </w:tcBorders>
          </w:tcPr>
          <w:p w:rsidR="004C69CF" w:rsidRDefault="004C69CF" w:rsidP="007839AD">
            <w:pPr>
              <w:snapToGrid w:val="0"/>
              <w:jc w:val="center"/>
              <w:rPr>
                <w:rFonts w:ascii="Purisa" w:hAnsi="Purisa"/>
              </w:rPr>
            </w:pPr>
          </w:p>
        </w:tc>
        <w:tc>
          <w:tcPr>
            <w:tcW w:w="12788" w:type="dxa"/>
            <w:gridSpan w:val="3"/>
            <w:tcBorders>
              <w:top w:val="single" w:sz="1" w:space="0" w:color="000000"/>
              <w:left w:val="single" w:sz="1" w:space="0" w:color="000000"/>
              <w:bottom w:val="single" w:sz="1" w:space="0" w:color="000000"/>
              <w:right w:val="single" w:sz="1" w:space="0" w:color="000000"/>
            </w:tcBorders>
            <w:shd w:val="clear" w:color="auto" w:fill="FFFF00"/>
          </w:tcPr>
          <w:p w:rsidR="004C69CF" w:rsidRDefault="004C69CF" w:rsidP="007839AD">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MUSICA</w:t>
            </w:r>
          </w:p>
        </w:tc>
      </w:tr>
      <w:tr w:rsidR="004C69CF" w:rsidTr="004C69CF">
        <w:tc>
          <w:tcPr>
            <w:tcW w:w="2205" w:type="dxa"/>
            <w:tcBorders>
              <w:left w:val="single" w:sz="1" w:space="0" w:color="000000"/>
              <w:bottom w:val="single" w:sz="1" w:space="0" w:color="000000"/>
            </w:tcBorders>
            <w:shd w:val="clear" w:color="auto" w:fill="83CAFF"/>
          </w:tcPr>
          <w:p w:rsidR="004C69CF" w:rsidRDefault="004C69CF" w:rsidP="007839AD">
            <w:pPr>
              <w:snapToGrid w:val="0"/>
              <w:jc w:val="center"/>
              <w:rPr>
                <w:rFonts w:ascii="Purisa" w:hAnsi="Purisa"/>
              </w:rPr>
            </w:pPr>
            <w:r w:rsidRPr="004C69CF">
              <w:rPr>
                <w:rFonts w:ascii="Purisa" w:hAnsi="Purisa"/>
              </w:rPr>
              <w:t>Campi di esperienza</w:t>
            </w:r>
          </w:p>
        </w:tc>
        <w:tc>
          <w:tcPr>
            <w:tcW w:w="5276" w:type="dxa"/>
            <w:tcBorders>
              <w:left w:val="single" w:sz="1" w:space="0" w:color="000000"/>
              <w:bottom w:val="single" w:sz="1" w:space="0" w:color="000000"/>
            </w:tcBorders>
            <w:shd w:val="clear" w:color="auto" w:fill="83CAFF"/>
          </w:tcPr>
          <w:p w:rsidR="004C69CF" w:rsidRDefault="004C69CF" w:rsidP="007839AD">
            <w:pPr>
              <w:snapToGrid w:val="0"/>
              <w:jc w:val="center"/>
              <w:rPr>
                <w:rFonts w:ascii="Purisa" w:hAnsi="Purisa"/>
              </w:rPr>
            </w:pPr>
            <w:r>
              <w:rPr>
                <w:rFonts w:ascii="Purisa" w:hAnsi="Purisa"/>
              </w:rPr>
              <w:t xml:space="preserve">Traguardi per lo sviluppo delle competenze </w:t>
            </w:r>
            <w:r w:rsidRPr="004C69CF">
              <w:rPr>
                <w:rFonts w:ascii="Purisa" w:hAnsi="Purisa"/>
              </w:rPr>
              <w:t>al termine della scuola dell</w:t>
            </w:r>
            <w:r w:rsidRPr="004C69CF">
              <w:rPr>
                <w:rFonts w:ascii="Purisa" w:hAnsi="Purisa" w:hint="cs"/>
              </w:rPr>
              <w:t>’</w:t>
            </w:r>
            <w:r w:rsidRPr="004C69CF">
              <w:rPr>
                <w:rFonts w:ascii="Purisa" w:hAnsi="Purisa"/>
              </w:rPr>
              <w:t>Infanzia</w:t>
            </w:r>
          </w:p>
        </w:tc>
        <w:tc>
          <w:tcPr>
            <w:tcW w:w="3685" w:type="dxa"/>
            <w:tcBorders>
              <w:left w:val="single" w:sz="1" w:space="0" w:color="000000"/>
              <w:bottom w:val="single" w:sz="1" w:space="0" w:color="000000"/>
            </w:tcBorders>
            <w:shd w:val="clear" w:color="auto" w:fill="83CAFF"/>
          </w:tcPr>
          <w:p w:rsidR="004C69CF" w:rsidRDefault="004C69CF" w:rsidP="007839AD">
            <w:pPr>
              <w:snapToGrid w:val="0"/>
              <w:jc w:val="center"/>
              <w:rPr>
                <w:rFonts w:ascii="Purisa" w:hAnsi="Purisa"/>
              </w:rPr>
            </w:pPr>
            <w:r>
              <w:rPr>
                <w:rFonts w:ascii="Purisa" w:hAnsi="Purisa"/>
              </w:rPr>
              <w:t>Obiettivi</w:t>
            </w:r>
          </w:p>
        </w:tc>
        <w:tc>
          <w:tcPr>
            <w:tcW w:w="3827" w:type="dxa"/>
            <w:tcBorders>
              <w:left w:val="single" w:sz="1" w:space="0" w:color="000000"/>
              <w:bottom w:val="single" w:sz="1" w:space="0" w:color="000000"/>
            </w:tcBorders>
            <w:shd w:val="clear" w:color="auto" w:fill="83CAFF"/>
          </w:tcPr>
          <w:p w:rsidR="004C69CF" w:rsidRDefault="004C69CF" w:rsidP="007839AD">
            <w:pPr>
              <w:snapToGrid w:val="0"/>
              <w:jc w:val="center"/>
              <w:rPr>
                <w:rFonts w:ascii="Purisa" w:hAnsi="Purisa"/>
              </w:rPr>
            </w:pPr>
            <w:r>
              <w:rPr>
                <w:rFonts w:ascii="Purisa" w:hAnsi="Purisa"/>
              </w:rPr>
              <w:t>Obiettivi minimi</w:t>
            </w:r>
          </w:p>
        </w:tc>
      </w:tr>
    </w:tbl>
    <w:p w:rsidR="004C69CF" w:rsidRPr="004C69CF" w:rsidRDefault="004C69CF">
      <w:pPr>
        <w:rPr>
          <w:rFonts w:ascii="Purisa" w:hAnsi="Puri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5211"/>
        <w:gridCol w:w="3767"/>
        <w:gridCol w:w="3767"/>
      </w:tblGrid>
      <w:tr w:rsidR="004C69CF" w:rsidRPr="00136CA7" w:rsidTr="007839AD">
        <w:tc>
          <w:tcPr>
            <w:tcW w:w="2321" w:type="dxa"/>
            <w:shd w:val="clear" w:color="auto" w:fill="auto"/>
          </w:tcPr>
          <w:p w:rsidR="004C69CF" w:rsidRPr="00136CA7" w:rsidRDefault="004C69CF">
            <w:pPr>
              <w:rPr>
                <w:rFonts w:ascii="Purisa" w:hAnsi="Purisa"/>
                <w:sz w:val="20"/>
                <w:szCs w:val="20"/>
              </w:rPr>
            </w:pPr>
            <w:r w:rsidRPr="00136CA7">
              <w:rPr>
                <w:rFonts w:ascii="Purisa" w:hAnsi="Purisa"/>
                <w:sz w:val="20"/>
                <w:szCs w:val="20"/>
              </w:rPr>
              <w:t>Il s</w:t>
            </w:r>
            <w:r w:rsidRPr="00136CA7">
              <w:rPr>
                <w:rFonts w:ascii="Purisa" w:hAnsi="Purisa" w:hint="cs"/>
                <w:sz w:val="20"/>
                <w:szCs w:val="20"/>
              </w:rPr>
              <w:t>é</w:t>
            </w:r>
            <w:r w:rsidRPr="00136CA7">
              <w:rPr>
                <w:rFonts w:ascii="Purisa" w:hAnsi="Purisa"/>
                <w:sz w:val="20"/>
                <w:szCs w:val="20"/>
              </w:rPr>
              <w:t xml:space="preserve"> e l'altro</w:t>
            </w:r>
          </w:p>
        </w:tc>
        <w:tc>
          <w:tcPr>
            <w:tcW w:w="5211" w:type="dxa"/>
            <w:shd w:val="clear" w:color="auto" w:fill="auto"/>
          </w:tcPr>
          <w:p w:rsidR="004C69CF" w:rsidRPr="00136CA7" w:rsidRDefault="004C69CF">
            <w:pPr>
              <w:rPr>
                <w:rFonts w:ascii="Purisa" w:hAnsi="Purisa"/>
                <w:sz w:val="20"/>
                <w:szCs w:val="20"/>
              </w:rPr>
            </w:pPr>
            <w:r w:rsidRPr="00136CA7">
              <w:rPr>
                <w:rFonts w:ascii="Purisa" w:hAnsi="Purisa"/>
                <w:sz w:val="20"/>
                <w:szCs w:val="20"/>
              </w:rPr>
              <w:t>A - Conosce e rispetta alcune semplici regole sia durante l'ascolto che durante la produzione.</w:t>
            </w:r>
          </w:p>
        </w:tc>
        <w:tc>
          <w:tcPr>
            <w:tcW w:w="3767" w:type="dxa"/>
            <w:shd w:val="clear" w:color="auto" w:fill="auto"/>
          </w:tcPr>
          <w:p w:rsidR="004C69CF" w:rsidRPr="00136CA7" w:rsidRDefault="004C69CF" w:rsidP="004C69CF">
            <w:pPr>
              <w:rPr>
                <w:rFonts w:ascii="Purisa" w:hAnsi="Purisa"/>
                <w:sz w:val="20"/>
                <w:szCs w:val="20"/>
              </w:rPr>
            </w:pPr>
            <w:r w:rsidRPr="00136CA7">
              <w:rPr>
                <w:rFonts w:ascii="Purisa" w:hAnsi="Purisa"/>
                <w:sz w:val="20"/>
                <w:szCs w:val="20"/>
              </w:rPr>
              <w:t>Tre anni</w:t>
            </w:r>
          </w:p>
          <w:p w:rsidR="004C69CF" w:rsidRPr="00136CA7" w:rsidRDefault="004C69CF" w:rsidP="004C69CF">
            <w:pPr>
              <w:rPr>
                <w:rFonts w:ascii="Purisa" w:hAnsi="Purisa"/>
                <w:sz w:val="20"/>
                <w:szCs w:val="20"/>
              </w:rPr>
            </w:pPr>
            <w:r w:rsidRPr="00136CA7">
              <w:rPr>
                <w:rFonts w:ascii="Purisa" w:hAnsi="Purisa"/>
                <w:sz w:val="20"/>
                <w:szCs w:val="20"/>
              </w:rPr>
              <w:t>A1 - Giocare con la voce</w:t>
            </w:r>
          </w:p>
          <w:p w:rsidR="004C69CF" w:rsidRPr="00136CA7" w:rsidRDefault="004C69CF" w:rsidP="004C69CF">
            <w:pPr>
              <w:rPr>
                <w:rFonts w:ascii="Purisa" w:hAnsi="Purisa"/>
                <w:sz w:val="20"/>
                <w:szCs w:val="20"/>
              </w:rPr>
            </w:pPr>
            <w:r w:rsidRPr="00136CA7">
              <w:rPr>
                <w:rFonts w:ascii="Purisa" w:hAnsi="Purisa"/>
                <w:sz w:val="20"/>
                <w:szCs w:val="20"/>
              </w:rPr>
              <w:t>A2 - Ascoltare brani musicali.</w:t>
            </w:r>
          </w:p>
          <w:p w:rsidR="004C69CF" w:rsidRPr="00136CA7" w:rsidRDefault="004C69CF" w:rsidP="004C69CF">
            <w:pPr>
              <w:rPr>
                <w:rFonts w:ascii="Purisa" w:hAnsi="Purisa"/>
                <w:sz w:val="20"/>
                <w:szCs w:val="20"/>
              </w:rPr>
            </w:pPr>
            <w:r w:rsidRPr="00136CA7">
              <w:rPr>
                <w:rFonts w:ascii="Purisa" w:hAnsi="Purisa"/>
                <w:sz w:val="20"/>
                <w:szCs w:val="20"/>
              </w:rPr>
              <w:t>A3 - Memorizzare semplici brani musicali.</w:t>
            </w:r>
          </w:p>
          <w:p w:rsidR="004C69CF" w:rsidRPr="00136CA7" w:rsidRDefault="004C69CF" w:rsidP="004C69CF">
            <w:pPr>
              <w:rPr>
                <w:rFonts w:ascii="Purisa" w:hAnsi="Purisa"/>
                <w:sz w:val="20"/>
                <w:szCs w:val="20"/>
              </w:rPr>
            </w:pPr>
            <w:r w:rsidRPr="00136CA7">
              <w:rPr>
                <w:rFonts w:ascii="Purisa" w:hAnsi="Purisa"/>
                <w:sz w:val="20"/>
                <w:szCs w:val="20"/>
              </w:rPr>
              <w:t>Quattro anni</w:t>
            </w:r>
          </w:p>
          <w:p w:rsidR="004C69CF" w:rsidRPr="00136CA7" w:rsidRDefault="004C69CF" w:rsidP="004C69CF">
            <w:pPr>
              <w:rPr>
                <w:rFonts w:ascii="Purisa" w:hAnsi="Purisa"/>
                <w:sz w:val="20"/>
                <w:szCs w:val="20"/>
              </w:rPr>
            </w:pPr>
            <w:r w:rsidRPr="00136CA7">
              <w:rPr>
                <w:rFonts w:ascii="Purisa" w:hAnsi="Purisa"/>
                <w:sz w:val="20"/>
                <w:szCs w:val="20"/>
              </w:rPr>
              <w:t>A1 - Cantare brani musicali coordinandosi in un coro con i coetanei.</w:t>
            </w:r>
          </w:p>
          <w:p w:rsidR="004C69CF" w:rsidRPr="00136CA7" w:rsidRDefault="004C69CF" w:rsidP="004C69CF">
            <w:pPr>
              <w:rPr>
                <w:rFonts w:ascii="Purisa" w:hAnsi="Purisa"/>
                <w:sz w:val="20"/>
                <w:szCs w:val="20"/>
              </w:rPr>
            </w:pPr>
            <w:r w:rsidRPr="00136CA7">
              <w:rPr>
                <w:rFonts w:ascii="Purisa" w:hAnsi="Purisa"/>
                <w:sz w:val="20"/>
                <w:szCs w:val="20"/>
              </w:rPr>
              <w:t>Cinque anni</w:t>
            </w:r>
          </w:p>
          <w:p w:rsidR="004C69CF" w:rsidRPr="00136CA7" w:rsidRDefault="004C69CF" w:rsidP="004C69CF">
            <w:pPr>
              <w:rPr>
                <w:rFonts w:ascii="Purisa" w:hAnsi="Purisa"/>
                <w:sz w:val="20"/>
                <w:szCs w:val="20"/>
              </w:rPr>
            </w:pPr>
            <w:r w:rsidRPr="00136CA7">
              <w:rPr>
                <w:rFonts w:ascii="Purisa" w:hAnsi="Purisa"/>
                <w:sz w:val="20"/>
                <w:szCs w:val="20"/>
              </w:rPr>
              <w:t>A1 - Saper comprendere e assumere semplici ruoli in un</w:t>
            </w:r>
            <w:r w:rsidRPr="00136CA7">
              <w:rPr>
                <w:rFonts w:ascii="Purisa" w:hAnsi="Purisa" w:hint="cs"/>
                <w:sz w:val="20"/>
                <w:szCs w:val="20"/>
              </w:rPr>
              <w:t>’</w:t>
            </w:r>
            <w:r w:rsidRPr="00136CA7">
              <w:rPr>
                <w:rFonts w:ascii="Purisa" w:hAnsi="Purisa"/>
                <w:sz w:val="20"/>
                <w:szCs w:val="20"/>
              </w:rPr>
              <w:t>attivit</w:t>
            </w:r>
            <w:r w:rsidRPr="00136CA7">
              <w:rPr>
                <w:rFonts w:ascii="Purisa" w:hAnsi="Purisa" w:hint="cs"/>
                <w:sz w:val="20"/>
                <w:szCs w:val="20"/>
              </w:rPr>
              <w:t>à</w:t>
            </w:r>
            <w:r w:rsidRPr="00136CA7">
              <w:rPr>
                <w:rFonts w:ascii="Purisa" w:hAnsi="Purisa"/>
                <w:sz w:val="20"/>
                <w:szCs w:val="20"/>
              </w:rPr>
              <w:t xml:space="preserve"> a carattere musicale.</w:t>
            </w:r>
          </w:p>
          <w:p w:rsidR="004C69CF" w:rsidRPr="00136CA7" w:rsidRDefault="004C69CF" w:rsidP="004C69CF">
            <w:pPr>
              <w:rPr>
                <w:rFonts w:ascii="Purisa" w:hAnsi="Purisa"/>
                <w:sz w:val="20"/>
                <w:szCs w:val="20"/>
              </w:rPr>
            </w:pPr>
            <w:r w:rsidRPr="00136CA7">
              <w:rPr>
                <w:rFonts w:ascii="Purisa" w:hAnsi="Purisa"/>
                <w:sz w:val="20"/>
                <w:szCs w:val="20"/>
              </w:rPr>
              <w:t>A2 - Cantare da solista e nel coro.</w:t>
            </w:r>
          </w:p>
          <w:p w:rsidR="004C69CF" w:rsidRPr="00136CA7" w:rsidRDefault="004C69CF" w:rsidP="004C69CF">
            <w:pPr>
              <w:rPr>
                <w:rFonts w:ascii="Purisa" w:hAnsi="Purisa"/>
                <w:sz w:val="20"/>
                <w:szCs w:val="20"/>
              </w:rPr>
            </w:pPr>
            <w:r w:rsidRPr="00136CA7">
              <w:rPr>
                <w:rFonts w:ascii="Purisa" w:hAnsi="Purisa"/>
                <w:sz w:val="20"/>
                <w:szCs w:val="20"/>
              </w:rPr>
              <w:t>A3 - Seguire i segni di chi dirige il coro.</w:t>
            </w:r>
          </w:p>
        </w:tc>
        <w:tc>
          <w:tcPr>
            <w:tcW w:w="3767" w:type="dxa"/>
            <w:shd w:val="clear" w:color="auto" w:fill="auto"/>
          </w:tcPr>
          <w:p w:rsidR="004C69CF" w:rsidRPr="00136CA7" w:rsidRDefault="004C69CF" w:rsidP="004C69CF">
            <w:pPr>
              <w:rPr>
                <w:rFonts w:ascii="Purisa" w:hAnsi="Purisa"/>
                <w:sz w:val="20"/>
                <w:szCs w:val="20"/>
              </w:rPr>
            </w:pPr>
            <w:r w:rsidRPr="00136CA7">
              <w:rPr>
                <w:rFonts w:ascii="Purisa" w:hAnsi="Purisa"/>
                <w:sz w:val="20"/>
                <w:szCs w:val="20"/>
              </w:rPr>
              <w:t>Tre anni</w:t>
            </w:r>
          </w:p>
          <w:p w:rsidR="004C69CF" w:rsidRPr="00136CA7" w:rsidRDefault="004C69CF" w:rsidP="004C69CF">
            <w:pPr>
              <w:rPr>
                <w:rFonts w:ascii="Purisa" w:hAnsi="Purisa"/>
                <w:sz w:val="20"/>
                <w:szCs w:val="20"/>
              </w:rPr>
            </w:pPr>
            <w:r w:rsidRPr="00136CA7">
              <w:rPr>
                <w:rFonts w:ascii="Purisa" w:hAnsi="Purisa"/>
                <w:sz w:val="20"/>
                <w:szCs w:val="20"/>
              </w:rPr>
              <w:t>A1 - Giocare ascoltando la musica.</w:t>
            </w:r>
          </w:p>
          <w:p w:rsidR="004C69CF" w:rsidRPr="00136CA7" w:rsidRDefault="004C69CF" w:rsidP="004C69CF">
            <w:pPr>
              <w:rPr>
                <w:rFonts w:ascii="Purisa" w:hAnsi="Purisa"/>
                <w:sz w:val="20"/>
                <w:szCs w:val="20"/>
              </w:rPr>
            </w:pPr>
            <w:r w:rsidRPr="00136CA7">
              <w:rPr>
                <w:rFonts w:ascii="Purisa" w:hAnsi="Purisa"/>
                <w:sz w:val="20"/>
                <w:szCs w:val="20"/>
              </w:rPr>
              <w:t>A2 - Ascoltare brani musicali</w:t>
            </w:r>
          </w:p>
          <w:p w:rsidR="004C69CF" w:rsidRPr="00136CA7" w:rsidRDefault="004C69CF" w:rsidP="004C69CF">
            <w:pPr>
              <w:rPr>
                <w:rFonts w:ascii="Purisa" w:hAnsi="Purisa"/>
                <w:sz w:val="20"/>
                <w:szCs w:val="20"/>
              </w:rPr>
            </w:pPr>
            <w:r w:rsidRPr="00136CA7">
              <w:rPr>
                <w:rFonts w:ascii="Purisa" w:hAnsi="Purisa"/>
                <w:sz w:val="20"/>
                <w:szCs w:val="20"/>
              </w:rPr>
              <w:t>Quattro anni</w:t>
            </w:r>
          </w:p>
          <w:p w:rsidR="004C69CF" w:rsidRPr="00136CA7" w:rsidRDefault="004C69CF" w:rsidP="004C69CF">
            <w:pPr>
              <w:rPr>
                <w:rFonts w:ascii="Purisa" w:hAnsi="Purisa"/>
                <w:sz w:val="20"/>
                <w:szCs w:val="20"/>
              </w:rPr>
            </w:pPr>
            <w:r w:rsidRPr="00136CA7">
              <w:rPr>
                <w:rFonts w:ascii="Purisa" w:hAnsi="Purisa"/>
                <w:sz w:val="20"/>
                <w:szCs w:val="20"/>
              </w:rPr>
              <w:t>A1 - Cantare semplici brani musicali.</w:t>
            </w:r>
          </w:p>
          <w:p w:rsidR="004C69CF" w:rsidRPr="00136CA7" w:rsidRDefault="004C69CF" w:rsidP="004C69CF">
            <w:pPr>
              <w:rPr>
                <w:rFonts w:ascii="Purisa" w:hAnsi="Purisa"/>
                <w:sz w:val="20"/>
                <w:szCs w:val="20"/>
              </w:rPr>
            </w:pPr>
            <w:r w:rsidRPr="00136CA7">
              <w:rPr>
                <w:rFonts w:ascii="Purisa" w:hAnsi="Purisa"/>
                <w:sz w:val="20"/>
                <w:szCs w:val="20"/>
              </w:rPr>
              <w:t>Cinque anni</w:t>
            </w:r>
          </w:p>
          <w:p w:rsidR="004C69CF" w:rsidRPr="00136CA7" w:rsidRDefault="004C69CF" w:rsidP="004C69CF">
            <w:pPr>
              <w:rPr>
                <w:rFonts w:ascii="Purisa" w:hAnsi="Purisa"/>
                <w:sz w:val="20"/>
                <w:szCs w:val="20"/>
              </w:rPr>
            </w:pPr>
            <w:r w:rsidRPr="00136CA7">
              <w:rPr>
                <w:rFonts w:ascii="Purisa" w:hAnsi="Purisa"/>
                <w:sz w:val="20"/>
                <w:szCs w:val="20"/>
              </w:rPr>
              <w:t>A1- Saper comprendere e assumere semplici ruoli in un</w:t>
            </w:r>
            <w:r w:rsidRPr="00136CA7">
              <w:rPr>
                <w:rFonts w:ascii="Purisa" w:hAnsi="Purisa" w:hint="cs"/>
                <w:sz w:val="20"/>
                <w:szCs w:val="20"/>
              </w:rPr>
              <w:t>’</w:t>
            </w:r>
            <w:r w:rsidRPr="00136CA7">
              <w:rPr>
                <w:rFonts w:ascii="Purisa" w:hAnsi="Purisa"/>
                <w:sz w:val="20"/>
                <w:szCs w:val="20"/>
              </w:rPr>
              <w:t>attivit</w:t>
            </w:r>
            <w:r w:rsidRPr="00136CA7">
              <w:rPr>
                <w:rFonts w:ascii="Purisa" w:hAnsi="Purisa" w:hint="cs"/>
                <w:sz w:val="20"/>
                <w:szCs w:val="20"/>
              </w:rPr>
              <w:t>à</w:t>
            </w:r>
            <w:r w:rsidRPr="00136CA7">
              <w:rPr>
                <w:rFonts w:ascii="Purisa" w:hAnsi="Purisa"/>
                <w:sz w:val="20"/>
                <w:szCs w:val="20"/>
              </w:rPr>
              <w:t xml:space="preserve"> a carattere musicale.</w:t>
            </w:r>
          </w:p>
          <w:p w:rsidR="004C69CF" w:rsidRPr="00136CA7" w:rsidRDefault="004C69CF" w:rsidP="004C69CF">
            <w:pPr>
              <w:rPr>
                <w:rFonts w:ascii="Purisa" w:hAnsi="Purisa"/>
                <w:sz w:val="20"/>
                <w:szCs w:val="20"/>
              </w:rPr>
            </w:pPr>
            <w:r w:rsidRPr="00136CA7">
              <w:rPr>
                <w:rFonts w:ascii="Purisa" w:hAnsi="Purisa"/>
                <w:sz w:val="20"/>
                <w:szCs w:val="20"/>
              </w:rPr>
              <w:t>A2 - Cantare nel coro.</w:t>
            </w:r>
          </w:p>
          <w:p w:rsidR="004C69CF" w:rsidRPr="00136CA7" w:rsidRDefault="004C69CF" w:rsidP="004C69CF">
            <w:pPr>
              <w:rPr>
                <w:rFonts w:ascii="Purisa" w:hAnsi="Purisa"/>
                <w:sz w:val="20"/>
                <w:szCs w:val="20"/>
              </w:rPr>
            </w:pPr>
            <w:r w:rsidRPr="00136CA7">
              <w:rPr>
                <w:rFonts w:ascii="Purisa" w:hAnsi="Purisa"/>
                <w:sz w:val="20"/>
                <w:szCs w:val="20"/>
              </w:rPr>
              <w:t>A3 - Seguire i segni di chi dirige il coro.</w:t>
            </w:r>
          </w:p>
        </w:tc>
      </w:tr>
      <w:tr w:rsidR="004C69CF" w:rsidRPr="00136CA7" w:rsidTr="007839AD">
        <w:tc>
          <w:tcPr>
            <w:tcW w:w="2321" w:type="dxa"/>
            <w:shd w:val="clear" w:color="auto" w:fill="auto"/>
          </w:tcPr>
          <w:p w:rsidR="004C69CF" w:rsidRPr="00136CA7" w:rsidRDefault="004C69CF">
            <w:pPr>
              <w:rPr>
                <w:rFonts w:ascii="Purisa" w:hAnsi="Purisa"/>
                <w:sz w:val="20"/>
                <w:szCs w:val="20"/>
              </w:rPr>
            </w:pPr>
            <w:r w:rsidRPr="00136CA7">
              <w:rPr>
                <w:rFonts w:ascii="Purisa" w:hAnsi="Purisa"/>
                <w:sz w:val="20"/>
                <w:szCs w:val="20"/>
              </w:rPr>
              <w:t>Il corpo e il movimento</w:t>
            </w:r>
          </w:p>
        </w:tc>
        <w:tc>
          <w:tcPr>
            <w:tcW w:w="5211" w:type="dxa"/>
            <w:shd w:val="clear" w:color="auto" w:fill="auto"/>
          </w:tcPr>
          <w:p w:rsidR="004C69CF" w:rsidRPr="00136CA7" w:rsidRDefault="004C69CF" w:rsidP="00136CA7">
            <w:pPr>
              <w:rPr>
                <w:rFonts w:ascii="Purisa" w:hAnsi="Purisa"/>
                <w:sz w:val="20"/>
                <w:szCs w:val="20"/>
              </w:rPr>
            </w:pPr>
            <w:r w:rsidRPr="00136CA7">
              <w:rPr>
                <w:rFonts w:ascii="Purisa" w:hAnsi="Purisa"/>
                <w:sz w:val="20"/>
                <w:szCs w:val="20"/>
              </w:rPr>
              <w:t>B - Riconosce e riproduce un ritmo</w:t>
            </w:r>
            <w:r w:rsidR="00136CA7">
              <w:rPr>
                <w:rFonts w:ascii="Purisa" w:hAnsi="Purisa"/>
                <w:sz w:val="20"/>
                <w:szCs w:val="20"/>
              </w:rPr>
              <w:t xml:space="preserve"> </w:t>
            </w:r>
            <w:r w:rsidRPr="00136CA7">
              <w:rPr>
                <w:rFonts w:ascii="Purisa" w:hAnsi="Purisa"/>
                <w:sz w:val="20"/>
                <w:szCs w:val="20"/>
              </w:rPr>
              <w:t>attraverso il movimento, la voce e</w:t>
            </w:r>
            <w:r w:rsidR="00136CA7">
              <w:rPr>
                <w:rFonts w:ascii="Purisa" w:hAnsi="Purisa"/>
                <w:sz w:val="20"/>
                <w:szCs w:val="20"/>
              </w:rPr>
              <w:t xml:space="preserve"> </w:t>
            </w:r>
            <w:r w:rsidRPr="00136CA7">
              <w:rPr>
                <w:rFonts w:ascii="Purisa" w:hAnsi="Purisa"/>
                <w:sz w:val="20"/>
                <w:szCs w:val="20"/>
              </w:rPr>
              <w:t>l</w:t>
            </w:r>
            <w:r w:rsidRPr="00136CA7">
              <w:rPr>
                <w:rFonts w:ascii="Purisa" w:hAnsi="Purisa" w:hint="cs"/>
                <w:sz w:val="20"/>
                <w:szCs w:val="20"/>
              </w:rPr>
              <w:t>’</w:t>
            </w:r>
            <w:r w:rsidRPr="00136CA7">
              <w:rPr>
                <w:rFonts w:ascii="Purisa" w:hAnsi="Purisa"/>
                <w:sz w:val="20"/>
                <w:szCs w:val="20"/>
              </w:rPr>
              <w:t>uso di oggetti</w:t>
            </w:r>
          </w:p>
        </w:tc>
        <w:tc>
          <w:tcPr>
            <w:tcW w:w="3767" w:type="dxa"/>
            <w:shd w:val="clear" w:color="auto" w:fill="auto"/>
          </w:tcPr>
          <w:p w:rsidR="004C69CF" w:rsidRPr="00136CA7" w:rsidRDefault="004C69CF" w:rsidP="004C69CF">
            <w:pPr>
              <w:rPr>
                <w:rFonts w:ascii="Purisa" w:hAnsi="Purisa"/>
                <w:sz w:val="20"/>
                <w:szCs w:val="20"/>
              </w:rPr>
            </w:pPr>
            <w:r w:rsidRPr="00136CA7">
              <w:rPr>
                <w:rFonts w:ascii="Purisa" w:hAnsi="Purisa"/>
                <w:sz w:val="20"/>
                <w:szCs w:val="20"/>
              </w:rPr>
              <w:t>Tre anni</w:t>
            </w:r>
          </w:p>
          <w:p w:rsidR="004C69CF" w:rsidRPr="00136CA7" w:rsidRDefault="004C69CF" w:rsidP="004C69CF">
            <w:pPr>
              <w:rPr>
                <w:rFonts w:ascii="Purisa" w:hAnsi="Purisa"/>
                <w:sz w:val="20"/>
                <w:szCs w:val="20"/>
              </w:rPr>
            </w:pPr>
            <w:r w:rsidRPr="00136CA7">
              <w:rPr>
                <w:rFonts w:ascii="Purisa" w:hAnsi="Purisa"/>
                <w:sz w:val="20"/>
                <w:szCs w:val="20"/>
              </w:rPr>
              <w:t xml:space="preserve">B1 </w:t>
            </w:r>
            <w:r w:rsidRPr="00136CA7">
              <w:rPr>
                <w:rFonts w:ascii="Purisa" w:hAnsi="Purisa" w:hint="cs"/>
                <w:sz w:val="20"/>
                <w:szCs w:val="20"/>
              </w:rPr>
              <w:t>–</w:t>
            </w:r>
            <w:r w:rsidRPr="00136CA7">
              <w:rPr>
                <w:rFonts w:ascii="Purisa" w:hAnsi="Purisa"/>
                <w:sz w:val="20"/>
                <w:szCs w:val="20"/>
              </w:rPr>
              <w:t xml:space="preserve"> Muoversi ascoltando la musica e</w:t>
            </w:r>
          </w:p>
          <w:p w:rsidR="004C69CF" w:rsidRPr="00136CA7" w:rsidRDefault="004C69CF" w:rsidP="004C69CF">
            <w:pPr>
              <w:rPr>
                <w:rFonts w:ascii="Purisa" w:hAnsi="Purisa"/>
                <w:sz w:val="20"/>
                <w:szCs w:val="20"/>
              </w:rPr>
            </w:pPr>
            <w:r w:rsidRPr="00136CA7">
              <w:rPr>
                <w:rFonts w:ascii="Purisa" w:hAnsi="Purisa"/>
                <w:sz w:val="20"/>
                <w:szCs w:val="20"/>
              </w:rPr>
              <w:t>saper riprodurre semplici ritmi.</w:t>
            </w:r>
          </w:p>
          <w:p w:rsidR="004C69CF" w:rsidRPr="00136CA7" w:rsidRDefault="004C69CF" w:rsidP="004C69CF">
            <w:pPr>
              <w:rPr>
                <w:rFonts w:ascii="Purisa" w:hAnsi="Purisa"/>
                <w:sz w:val="20"/>
                <w:szCs w:val="20"/>
              </w:rPr>
            </w:pPr>
            <w:r w:rsidRPr="00136CA7">
              <w:rPr>
                <w:rFonts w:ascii="Purisa" w:hAnsi="Purisa"/>
                <w:sz w:val="20"/>
                <w:szCs w:val="20"/>
              </w:rPr>
              <w:t>Quattro anni</w:t>
            </w:r>
          </w:p>
          <w:p w:rsidR="004C69CF" w:rsidRPr="00136CA7" w:rsidRDefault="004C69CF" w:rsidP="004C69CF">
            <w:pPr>
              <w:rPr>
                <w:rFonts w:ascii="Purisa" w:hAnsi="Purisa"/>
                <w:sz w:val="20"/>
                <w:szCs w:val="20"/>
              </w:rPr>
            </w:pPr>
            <w:r w:rsidRPr="00136CA7">
              <w:rPr>
                <w:rFonts w:ascii="Purisa" w:hAnsi="Purisa"/>
                <w:sz w:val="20"/>
                <w:szCs w:val="20"/>
              </w:rPr>
              <w:t>B1 - Danzare e muoversi a ritmo di musica.</w:t>
            </w:r>
          </w:p>
          <w:p w:rsidR="004C69CF" w:rsidRPr="00136CA7" w:rsidRDefault="004C69CF" w:rsidP="004C69CF">
            <w:pPr>
              <w:rPr>
                <w:rFonts w:ascii="Purisa" w:hAnsi="Purisa"/>
                <w:sz w:val="20"/>
                <w:szCs w:val="20"/>
              </w:rPr>
            </w:pPr>
            <w:r w:rsidRPr="00136CA7">
              <w:rPr>
                <w:rFonts w:ascii="Purisa" w:hAnsi="Purisa"/>
                <w:sz w:val="20"/>
                <w:szCs w:val="20"/>
              </w:rPr>
              <w:t>B2 - Scoprire le possibilit</w:t>
            </w:r>
            <w:r w:rsidRPr="00136CA7">
              <w:rPr>
                <w:rFonts w:ascii="Purisa" w:hAnsi="Purisa" w:hint="cs"/>
                <w:sz w:val="20"/>
                <w:szCs w:val="20"/>
              </w:rPr>
              <w:t>à</w:t>
            </w:r>
            <w:r w:rsidRPr="00136CA7">
              <w:rPr>
                <w:rFonts w:ascii="Purisa" w:hAnsi="Purisa"/>
                <w:sz w:val="20"/>
                <w:szCs w:val="20"/>
              </w:rPr>
              <w:t xml:space="preserve"> sonore del proprio corpo</w:t>
            </w:r>
          </w:p>
          <w:p w:rsidR="004C69CF" w:rsidRPr="00136CA7" w:rsidRDefault="004C69CF" w:rsidP="004C69CF">
            <w:pPr>
              <w:rPr>
                <w:rFonts w:ascii="Purisa" w:hAnsi="Purisa"/>
                <w:sz w:val="20"/>
                <w:szCs w:val="20"/>
              </w:rPr>
            </w:pPr>
            <w:r w:rsidRPr="00136CA7">
              <w:rPr>
                <w:rFonts w:ascii="Purisa" w:hAnsi="Purisa"/>
                <w:sz w:val="20"/>
                <w:szCs w:val="20"/>
              </w:rPr>
              <w:t>B3 - Coordinare i movimenti del corpo con gli stimoli sonori.</w:t>
            </w:r>
          </w:p>
          <w:p w:rsidR="004C69CF" w:rsidRPr="00136CA7" w:rsidRDefault="004C69CF" w:rsidP="004C69CF">
            <w:pPr>
              <w:rPr>
                <w:rFonts w:ascii="Purisa" w:hAnsi="Purisa"/>
                <w:sz w:val="20"/>
                <w:szCs w:val="20"/>
              </w:rPr>
            </w:pPr>
            <w:r w:rsidRPr="00136CA7">
              <w:rPr>
                <w:rFonts w:ascii="Purisa" w:hAnsi="Purisa"/>
                <w:sz w:val="20"/>
                <w:szCs w:val="20"/>
              </w:rPr>
              <w:t>Cinque anni</w:t>
            </w:r>
          </w:p>
          <w:p w:rsidR="004C69CF" w:rsidRPr="00136CA7" w:rsidRDefault="004C69CF" w:rsidP="004C69CF">
            <w:pPr>
              <w:rPr>
                <w:rFonts w:ascii="Purisa" w:hAnsi="Purisa"/>
                <w:sz w:val="20"/>
                <w:szCs w:val="20"/>
              </w:rPr>
            </w:pPr>
            <w:r w:rsidRPr="00136CA7">
              <w:rPr>
                <w:rFonts w:ascii="Purisa" w:hAnsi="Purisa"/>
                <w:sz w:val="20"/>
                <w:szCs w:val="20"/>
              </w:rPr>
              <w:t>B1 - Saper utilizzare strumenti</w:t>
            </w:r>
          </w:p>
          <w:p w:rsidR="00136CA7" w:rsidRDefault="004C69CF" w:rsidP="004C69CF">
            <w:pPr>
              <w:rPr>
                <w:rFonts w:ascii="Purisa" w:hAnsi="Purisa"/>
                <w:sz w:val="20"/>
                <w:szCs w:val="20"/>
              </w:rPr>
            </w:pPr>
            <w:r w:rsidRPr="00136CA7">
              <w:rPr>
                <w:rFonts w:ascii="Purisa" w:hAnsi="Purisa"/>
                <w:sz w:val="20"/>
                <w:szCs w:val="20"/>
              </w:rPr>
              <w:t xml:space="preserve">musicali. </w:t>
            </w:r>
          </w:p>
          <w:p w:rsidR="004C69CF" w:rsidRPr="00136CA7" w:rsidRDefault="004C69CF" w:rsidP="004C69CF">
            <w:pPr>
              <w:rPr>
                <w:rFonts w:ascii="Purisa" w:hAnsi="Purisa"/>
                <w:sz w:val="20"/>
                <w:szCs w:val="20"/>
              </w:rPr>
            </w:pPr>
            <w:r w:rsidRPr="00136CA7">
              <w:rPr>
                <w:rFonts w:ascii="Purisa" w:hAnsi="Purisa"/>
                <w:sz w:val="20"/>
                <w:szCs w:val="20"/>
              </w:rPr>
              <w:t>B2 - Saper riprodurre ritmi con il corpo. B3 - Produrre il suono giusto al momento giusto.</w:t>
            </w:r>
          </w:p>
          <w:p w:rsidR="004C69CF" w:rsidRPr="00136CA7" w:rsidRDefault="004C69CF" w:rsidP="004C69CF">
            <w:pPr>
              <w:rPr>
                <w:rFonts w:ascii="Purisa" w:hAnsi="Purisa"/>
                <w:sz w:val="20"/>
                <w:szCs w:val="20"/>
              </w:rPr>
            </w:pPr>
            <w:r w:rsidRPr="00136CA7">
              <w:rPr>
                <w:rFonts w:ascii="Purisa" w:hAnsi="Purisa"/>
                <w:sz w:val="20"/>
                <w:szCs w:val="20"/>
              </w:rPr>
              <w:t>B4 - Marciare, camminare, saltare, ballare a tempo e rilassarsi</w:t>
            </w:r>
          </w:p>
        </w:tc>
        <w:tc>
          <w:tcPr>
            <w:tcW w:w="3767" w:type="dxa"/>
            <w:shd w:val="clear" w:color="auto" w:fill="auto"/>
          </w:tcPr>
          <w:p w:rsidR="004C69CF" w:rsidRPr="00136CA7" w:rsidRDefault="004C69CF" w:rsidP="004C69CF">
            <w:pPr>
              <w:rPr>
                <w:rFonts w:ascii="Purisa" w:hAnsi="Purisa"/>
                <w:sz w:val="20"/>
                <w:szCs w:val="20"/>
              </w:rPr>
            </w:pPr>
            <w:r w:rsidRPr="00136CA7">
              <w:rPr>
                <w:rFonts w:ascii="Purisa" w:hAnsi="Purisa"/>
                <w:sz w:val="20"/>
                <w:szCs w:val="20"/>
              </w:rPr>
              <w:t>Tre anni</w:t>
            </w:r>
          </w:p>
          <w:p w:rsidR="004C69CF" w:rsidRPr="00136CA7" w:rsidRDefault="004C69CF" w:rsidP="004C69CF">
            <w:pPr>
              <w:rPr>
                <w:rFonts w:ascii="Purisa" w:hAnsi="Purisa"/>
                <w:sz w:val="20"/>
                <w:szCs w:val="20"/>
              </w:rPr>
            </w:pPr>
            <w:r w:rsidRPr="00136CA7">
              <w:rPr>
                <w:rFonts w:ascii="Purisa" w:hAnsi="Purisa"/>
                <w:sz w:val="20"/>
                <w:szCs w:val="20"/>
              </w:rPr>
              <w:t>B1 - Muoversi ascoltando la musica.</w:t>
            </w:r>
          </w:p>
          <w:p w:rsidR="004C69CF" w:rsidRPr="00136CA7" w:rsidRDefault="004C69CF" w:rsidP="004C69CF">
            <w:pPr>
              <w:rPr>
                <w:rFonts w:ascii="Purisa" w:hAnsi="Purisa"/>
                <w:sz w:val="20"/>
                <w:szCs w:val="20"/>
              </w:rPr>
            </w:pPr>
            <w:r w:rsidRPr="00136CA7">
              <w:rPr>
                <w:rFonts w:ascii="Purisa" w:hAnsi="Purisa"/>
                <w:sz w:val="20"/>
                <w:szCs w:val="20"/>
              </w:rPr>
              <w:t>Quattro anni</w:t>
            </w:r>
          </w:p>
          <w:p w:rsidR="004C69CF" w:rsidRPr="00136CA7" w:rsidRDefault="004C69CF" w:rsidP="004C69CF">
            <w:pPr>
              <w:rPr>
                <w:rFonts w:ascii="Purisa" w:hAnsi="Purisa"/>
                <w:sz w:val="20"/>
                <w:szCs w:val="20"/>
              </w:rPr>
            </w:pPr>
            <w:r w:rsidRPr="00136CA7">
              <w:rPr>
                <w:rFonts w:ascii="Purisa" w:hAnsi="Purisa"/>
                <w:sz w:val="20"/>
                <w:szCs w:val="20"/>
              </w:rPr>
              <w:t>B1 - Muoversi ascoltando la musica.</w:t>
            </w:r>
          </w:p>
          <w:p w:rsidR="004C69CF" w:rsidRPr="00136CA7" w:rsidRDefault="004C69CF" w:rsidP="004C69CF">
            <w:pPr>
              <w:rPr>
                <w:rFonts w:ascii="Purisa" w:hAnsi="Purisa"/>
                <w:sz w:val="20"/>
                <w:szCs w:val="20"/>
              </w:rPr>
            </w:pPr>
            <w:r w:rsidRPr="00136CA7">
              <w:rPr>
                <w:rFonts w:ascii="Purisa" w:hAnsi="Purisa"/>
                <w:sz w:val="20"/>
                <w:szCs w:val="20"/>
              </w:rPr>
              <w:t>B3 - Accompagnare suoni con semplici movimenti del corpo.</w:t>
            </w:r>
          </w:p>
          <w:p w:rsidR="004C69CF" w:rsidRPr="00136CA7" w:rsidRDefault="004C69CF" w:rsidP="004C69CF">
            <w:pPr>
              <w:rPr>
                <w:rFonts w:ascii="Purisa" w:hAnsi="Purisa"/>
                <w:sz w:val="20"/>
                <w:szCs w:val="20"/>
              </w:rPr>
            </w:pPr>
            <w:r w:rsidRPr="00136CA7">
              <w:rPr>
                <w:rFonts w:ascii="Purisa" w:hAnsi="Purisa"/>
                <w:sz w:val="20"/>
                <w:szCs w:val="20"/>
              </w:rPr>
              <w:t>Cinque anni</w:t>
            </w:r>
          </w:p>
          <w:p w:rsidR="004C69CF" w:rsidRPr="00136CA7" w:rsidRDefault="004C69CF" w:rsidP="004C69CF">
            <w:pPr>
              <w:rPr>
                <w:rFonts w:ascii="Purisa" w:hAnsi="Purisa"/>
                <w:sz w:val="20"/>
                <w:szCs w:val="20"/>
              </w:rPr>
            </w:pPr>
            <w:r w:rsidRPr="00136CA7">
              <w:rPr>
                <w:rFonts w:ascii="Purisa" w:hAnsi="Purisa"/>
                <w:sz w:val="20"/>
                <w:szCs w:val="20"/>
              </w:rPr>
              <w:t>B1 - Saper utilizzare semplici strumenti</w:t>
            </w:r>
          </w:p>
          <w:p w:rsidR="004C69CF" w:rsidRPr="00136CA7" w:rsidRDefault="004C69CF" w:rsidP="004C69CF">
            <w:pPr>
              <w:rPr>
                <w:rFonts w:ascii="Purisa" w:hAnsi="Purisa"/>
                <w:sz w:val="20"/>
                <w:szCs w:val="20"/>
              </w:rPr>
            </w:pPr>
            <w:r w:rsidRPr="00136CA7">
              <w:rPr>
                <w:rFonts w:ascii="Purisa" w:hAnsi="Purisa"/>
                <w:sz w:val="20"/>
                <w:szCs w:val="20"/>
              </w:rPr>
              <w:t xml:space="preserve">musicali. </w:t>
            </w:r>
          </w:p>
          <w:p w:rsidR="004C69CF" w:rsidRPr="00136CA7" w:rsidRDefault="004C69CF" w:rsidP="004C69CF">
            <w:pPr>
              <w:rPr>
                <w:rFonts w:ascii="Purisa" w:hAnsi="Purisa"/>
                <w:sz w:val="20"/>
                <w:szCs w:val="20"/>
              </w:rPr>
            </w:pPr>
            <w:r w:rsidRPr="00136CA7">
              <w:rPr>
                <w:rFonts w:ascii="Purisa" w:hAnsi="Purisa"/>
                <w:sz w:val="20"/>
                <w:szCs w:val="20"/>
              </w:rPr>
              <w:t>B2 - Saper riprodurre ritmi con il corpo.</w:t>
            </w:r>
          </w:p>
          <w:p w:rsidR="004C69CF" w:rsidRPr="00136CA7" w:rsidRDefault="00136CA7" w:rsidP="00136CA7">
            <w:pPr>
              <w:rPr>
                <w:rFonts w:ascii="Purisa" w:hAnsi="Purisa"/>
                <w:sz w:val="20"/>
                <w:szCs w:val="20"/>
              </w:rPr>
            </w:pPr>
            <w:r>
              <w:rPr>
                <w:rFonts w:ascii="Purisa" w:hAnsi="Purisa"/>
                <w:sz w:val="20"/>
                <w:szCs w:val="20"/>
              </w:rPr>
              <w:t>B3</w:t>
            </w:r>
            <w:r w:rsidR="004C69CF" w:rsidRPr="00136CA7">
              <w:rPr>
                <w:rFonts w:ascii="Purisa" w:hAnsi="Purisa"/>
                <w:sz w:val="20"/>
                <w:szCs w:val="20"/>
              </w:rPr>
              <w:t xml:space="preserve"> - Marciare, camminare, saltare a tempo </w:t>
            </w:r>
          </w:p>
        </w:tc>
      </w:tr>
      <w:tr w:rsidR="004C69CF" w:rsidRPr="00136CA7" w:rsidTr="007839AD">
        <w:tc>
          <w:tcPr>
            <w:tcW w:w="2321" w:type="dxa"/>
            <w:shd w:val="clear" w:color="auto" w:fill="auto"/>
          </w:tcPr>
          <w:p w:rsidR="004C69CF" w:rsidRPr="00136CA7" w:rsidRDefault="004C69CF">
            <w:pPr>
              <w:rPr>
                <w:rFonts w:ascii="Purisa" w:hAnsi="Purisa"/>
                <w:sz w:val="20"/>
                <w:szCs w:val="20"/>
              </w:rPr>
            </w:pPr>
            <w:r w:rsidRPr="00136CA7">
              <w:rPr>
                <w:rFonts w:ascii="Purisa" w:hAnsi="Purisa"/>
                <w:sz w:val="20"/>
                <w:szCs w:val="20"/>
              </w:rPr>
              <w:t>Immagini, suoni, colori</w:t>
            </w:r>
          </w:p>
        </w:tc>
        <w:tc>
          <w:tcPr>
            <w:tcW w:w="5211" w:type="dxa"/>
            <w:shd w:val="clear" w:color="auto" w:fill="auto"/>
          </w:tcPr>
          <w:p w:rsidR="004C69CF" w:rsidRPr="00136CA7" w:rsidRDefault="004C69CF">
            <w:pPr>
              <w:rPr>
                <w:rFonts w:ascii="Purisa" w:hAnsi="Purisa"/>
                <w:sz w:val="20"/>
                <w:szCs w:val="20"/>
              </w:rPr>
            </w:pPr>
            <w:r w:rsidRPr="00136CA7">
              <w:rPr>
                <w:rFonts w:ascii="Purisa" w:hAnsi="Purisa"/>
                <w:sz w:val="20"/>
                <w:szCs w:val="20"/>
              </w:rPr>
              <w:t>F - Riproduce un canto da solo o in gruppo con intonazione e pronuncia corretta</w:t>
            </w:r>
          </w:p>
        </w:tc>
        <w:tc>
          <w:tcPr>
            <w:tcW w:w="3767" w:type="dxa"/>
            <w:shd w:val="clear" w:color="auto" w:fill="auto"/>
          </w:tcPr>
          <w:p w:rsidR="004C69CF" w:rsidRPr="00136CA7" w:rsidRDefault="004C69CF" w:rsidP="004C69CF">
            <w:pPr>
              <w:rPr>
                <w:rFonts w:ascii="Purisa" w:hAnsi="Purisa"/>
                <w:sz w:val="20"/>
                <w:szCs w:val="20"/>
              </w:rPr>
            </w:pPr>
            <w:r w:rsidRPr="00136CA7">
              <w:rPr>
                <w:rFonts w:ascii="Purisa" w:hAnsi="Purisa"/>
                <w:sz w:val="20"/>
                <w:szCs w:val="20"/>
              </w:rPr>
              <w:t>Tre anni</w:t>
            </w:r>
          </w:p>
          <w:p w:rsidR="004C69CF" w:rsidRPr="00136CA7" w:rsidRDefault="004C69CF" w:rsidP="004C69CF">
            <w:pPr>
              <w:rPr>
                <w:rFonts w:ascii="Purisa" w:hAnsi="Purisa"/>
                <w:sz w:val="20"/>
                <w:szCs w:val="20"/>
              </w:rPr>
            </w:pPr>
            <w:r w:rsidRPr="00136CA7">
              <w:rPr>
                <w:rFonts w:ascii="Purisa" w:hAnsi="Purisa"/>
                <w:sz w:val="20"/>
                <w:szCs w:val="20"/>
              </w:rPr>
              <w:t>F1 - Memorizzare e riprodurre semplici canti e filastrocche.</w:t>
            </w:r>
          </w:p>
          <w:p w:rsidR="004C69CF" w:rsidRPr="00136CA7" w:rsidRDefault="004C69CF" w:rsidP="004C69CF">
            <w:pPr>
              <w:rPr>
                <w:rFonts w:ascii="Purisa" w:hAnsi="Purisa"/>
                <w:sz w:val="20"/>
                <w:szCs w:val="20"/>
              </w:rPr>
            </w:pPr>
            <w:r w:rsidRPr="00136CA7">
              <w:rPr>
                <w:rFonts w:ascii="Purisa" w:hAnsi="Purisa"/>
                <w:sz w:val="20"/>
                <w:szCs w:val="20"/>
              </w:rPr>
              <w:t>Quattro anni</w:t>
            </w:r>
          </w:p>
          <w:p w:rsidR="004C69CF" w:rsidRPr="00136CA7" w:rsidRDefault="004C69CF" w:rsidP="004C69CF">
            <w:pPr>
              <w:rPr>
                <w:rFonts w:ascii="Purisa" w:hAnsi="Purisa"/>
                <w:sz w:val="20"/>
                <w:szCs w:val="20"/>
              </w:rPr>
            </w:pPr>
            <w:r w:rsidRPr="00136CA7">
              <w:rPr>
                <w:rFonts w:ascii="Purisa" w:hAnsi="Purisa"/>
                <w:sz w:val="20"/>
                <w:szCs w:val="20"/>
              </w:rPr>
              <w:t>F1 - Scoprire ed utilizzare la musica come linguaggio.</w:t>
            </w:r>
          </w:p>
          <w:p w:rsidR="004C69CF" w:rsidRPr="00136CA7" w:rsidRDefault="004C69CF" w:rsidP="004C69CF">
            <w:pPr>
              <w:rPr>
                <w:rFonts w:ascii="Purisa" w:hAnsi="Purisa"/>
                <w:sz w:val="20"/>
                <w:szCs w:val="20"/>
              </w:rPr>
            </w:pPr>
            <w:r w:rsidRPr="00136CA7">
              <w:rPr>
                <w:rFonts w:ascii="Purisa" w:hAnsi="Purisa"/>
                <w:sz w:val="20"/>
                <w:szCs w:val="20"/>
              </w:rPr>
              <w:t>F2 - Memorizzare e ripetere semplici canti e filastrocche.</w:t>
            </w:r>
          </w:p>
          <w:p w:rsidR="004C69CF" w:rsidRPr="00136CA7" w:rsidRDefault="004C69CF" w:rsidP="004C69CF">
            <w:pPr>
              <w:rPr>
                <w:rFonts w:ascii="Purisa" w:hAnsi="Purisa"/>
                <w:sz w:val="20"/>
                <w:szCs w:val="20"/>
              </w:rPr>
            </w:pPr>
            <w:r w:rsidRPr="00136CA7">
              <w:rPr>
                <w:rFonts w:ascii="Purisa" w:hAnsi="Purisa"/>
                <w:sz w:val="20"/>
                <w:szCs w:val="20"/>
              </w:rPr>
              <w:t>Cinque anni</w:t>
            </w:r>
          </w:p>
          <w:p w:rsidR="004C69CF" w:rsidRPr="00136CA7" w:rsidRDefault="004C69CF" w:rsidP="004C69CF">
            <w:pPr>
              <w:rPr>
                <w:rFonts w:ascii="Purisa" w:hAnsi="Purisa"/>
                <w:sz w:val="20"/>
                <w:szCs w:val="20"/>
              </w:rPr>
            </w:pPr>
            <w:r w:rsidRPr="00136CA7">
              <w:rPr>
                <w:rFonts w:ascii="Purisa" w:hAnsi="Purisa"/>
                <w:sz w:val="20"/>
                <w:szCs w:val="20"/>
              </w:rPr>
              <w:t>F1 - Saper distinguere un canto da una filastrocca.</w:t>
            </w:r>
          </w:p>
          <w:p w:rsidR="004C69CF" w:rsidRPr="00136CA7" w:rsidRDefault="00136CA7" w:rsidP="004C69CF">
            <w:pPr>
              <w:rPr>
                <w:rFonts w:ascii="Purisa" w:hAnsi="Purisa"/>
                <w:sz w:val="20"/>
                <w:szCs w:val="20"/>
              </w:rPr>
            </w:pPr>
            <w:r w:rsidRPr="00136CA7">
              <w:rPr>
                <w:rFonts w:ascii="Purisa" w:hAnsi="Purisa"/>
                <w:sz w:val="20"/>
                <w:szCs w:val="20"/>
              </w:rPr>
              <w:t>F2 - Memorizzare e ripetere semplici canti e filastrocche.</w:t>
            </w:r>
          </w:p>
        </w:tc>
        <w:tc>
          <w:tcPr>
            <w:tcW w:w="3767" w:type="dxa"/>
            <w:shd w:val="clear" w:color="auto" w:fill="auto"/>
          </w:tcPr>
          <w:p w:rsidR="004C69CF" w:rsidRPr="00136CA7" w:rsidRDefault="004C69CF" w:rsidP="004C69CF">
            <w:pPr>
              <w:rPr>
                <w:rFonts w:ascii="Purisa" w:hAnsi="Purisa"/>
                <w:sz w:val="20"/>
                <w:szCs w:val="20"/>
              </w:rPr>
            </w:pPr>
            <w:r w:rsidRPr="00136CA7">
              <w:rPr>
                <w:rFonts w:ascii="Purisa" w:hAnsi="Purisa"/>
                <w:sz w:val="20"/>
                <w:szCs w:val="20"/>
              </w:rPr>
              <w:t>Tre anni</w:t>
            </w:r>
          </w:p>
          <w:p w:rsidR="004C69CF" w:rsidRPr="00136CA7" w:rsidRDefault="004C69CF" w:rsidP="004C69CF">
            <w:pPr>
              <w:rPr>
                <w:rFonts w:ascii="Purisa" w:hAnsi="Purisa"/>
                <w:sz w:val="20"/>
                <w:szCs w:val="20"/>
              </w:rPr>
            </w:pPr>
            <w:r w:rsidRPr="00136CA7">
              <w:rPr>
                <w:rFonts w:ascii="Purisa" w:hAnsi="Purisa"/>
                <w:sz w:val="20"/>
                <w:szCs w:val="20"/>
              </w:rPr>
              <w:t>F1 - Memorizzare e riprodurre semplici canti e filastrocche.</w:t>
            </w:r>
          </w:p>
          <w:p w:rsidR="004C69CF" w:rsidRPr="00136CA7" w:rsidRDefault="004C69CF" w:rsidP="004C69CF">
            <w:pPr>
              <w:rPr>
                <w:rFonts w:ascii="Purisa" w:hAnsi="Purisa"/>
                <w:sz w:val="20"/>
                <w:szCs w:val="20"/>
              </w:rPr>
            </w:pPr>
            <w:r w:rsidRPr="00136CA7">
              <w:rPr>
                <w:rFonts w:ascii="Purisa" w:hAnsi="Purisa"/>
                <w:sz w:val="20"/>
                <w:szCs w:val="20"/>
              </w:rPr>
              <w:t>Quattro anni</w:t>
            </w:r>
          </w:p>
          <w:p w:rsidR="004C69CF" w:rsidRPr="00136CA7" w:rsidRDefault="004C69CF" w:rsidP="004C69CF">
            <w:pPr>
              <w:rPr>
                <w:rFonts w:ascii="Purisa" w:hAnsi="Purisa"/>
                <w:sz w:val="20"/>
                <w:szCs w:val="20"/>
              </w:rPr>
            </w:pPr>
            <w:r w:rsidRPr="00136CA7">
              <w:rPr>
                <w:rFonts w:ascii="Purisa" w:hAnsi="Purisa"/>
                <w:sz w:val="20"/>
                <w:szCs w:val="20"/>
              </w:rPr>
              <w:t>F2 - Memorizzare e riprodurre semplici filastrocche.</w:t>
            </w:r>
          </w:p>
          <w:p w:rsidR="004C69CF" w:rsidRPr="00136CA7" w:rsidRDefault="004C69CF" w:rsidP="004C69CF">
            <w:pPr>
              <w:rPr>
                <w:rFonts w:ascii="Purisa" w:hAnsi="Purisa"/>
                <w:sz w:val="20"/>
                <w:szCs w:val="20"/>
              </w:rPr>
            </w:pPr>
            <w:r w:rsidRPr="00136CA7">
              <w:rPr>
                <w:rFonts w:ascii="Purisa" w:hAnsi="Purisa"/>
                <w:sz w:val="20"/>
                <w:szCs w:val="20"/>
              </w:rPr>
              <w:t>Cinque anni</w:t>
            </w:r>
          </w:p>
          <w:p w:rsidR="004C69CF" w:rsidRPr="00136CA7" w:rsidRDefault="004C69CF" w:rsidP="004C69CF">
            <w:pPr>
              <w:rPr>
                <w:rFonts w:ascii="Purisa" w:hAnsi="Purisa"/>
                <w:sz w:val="20"/>
                <w:szCs w:val="20"/>
              </w:rPr>
            </w:pPr>
            <w:r w:rsidRPr="00136CA7">
              <w:rPr>
                <w:rFonts w:ascii="Purisa" w:hAnsi="Purisa"/>
                <w:sz w:val="20"/>
                <w:szCs w:val="20"/>
              </w:rPr>
              <w:t>F1 - Saper distinguere un canto da un filastrocca.</w:t>
            </w:r>
          </w:p>
          <w:p w:rsidR="004C69CF" w:rsidRPr="00136CA7" w:rsidRDefault="00136CA7" w:rsidP="004C69CF">
            <w:pPr>
              <w:rPr>
                <w:rFonts w:ascii="Purisa" w:hAnsi="Purisa"/>
                <w:sz w:val="20"/>
                <w:szCs w:val="20"/>
              </w:rPr>
            </w:pPr>
            <w:r>
              <w:rPr>
                <w:rFonts w:ascii="Purisa" w:hAnsi="Purisa"/>
                <w:sz w:val="20"/>
                <w:szCs w:val="20"/>
              </w:rPr>
              <w:t>F2-</w:t>
            </w:r>
            <w:r w:rsidR="004C69CF" w:rsidRPr="00136CA7">
              <w:rPr>
                <w:rFonts w:ascii="Purisa" w:hAnsi="Purisa"/>
                <w:sz w:val="20"/>
                <w:szCs w:val="20"/>
              </w:rPr>
              <w:t>Memorizzare e ripetere ritornelli di canti e filastrocche</w:t>
            </w:r>
          </w:p>
        </w:tc>
      </w:tr>
      <w:tr w:rsidR="004C69CF" w:rsidRPr="00136CA7" w:rsidTr="007839AD">
        <w:tc>
          <w:tcPr>
            <w:tcW w:w="2321" w:type="dxa"/>
            <w:shd w:val="clear" w:color="auto" w:fill="auto"/>
          </w:tcPr>
          <w:p w:rsidR="004C69CF" w:rsidRPr="00136CA7" w:rsidRDefault="00421F9C">
            <w:pPr>
              <w:rPr>
                <w:rFonts w:ascii="Purisa" w:hAnsi="Purisa"/>
                <w:sz w:val="20"/>
                <w:szCs w:val="20"/>
              </w:rPr>
            </w:pPr>
            <w:r w:rsidRPr="00136CA7">
              <w:rPr>
                <w:rFonts w:ascii="Purisa" w:hAnsi="Purisa"/>
                <w:sz w:val="20"/>
                <w:szCs w:val="20"/>
              </w:rPr>
              <w:t>I discorsi e le parole</w:t>
            </w:r>
          </w:p>
        </w:tc>
        <w:tc>
          <w:tcPr>
            <w:tcW w:w="5211" w:type="dxa"/>
            <w:shd w:val="clear" w:color="auto" w:fill="auto"/>
          </w:tcPr>
          <w:p w:rsidR="004C69CF" w:rsidRPr="00136CA7" w:rsidRDefault="00421F9C">
            <w:pPr>
              <w:rPr>
                <w:rFonts w:ascii="Purisa" w:hAnsi="Purisa"/>
                <w:sz w:val="20"/>
                <w:szCs w:val="20"/>
              </w:rPr>
            </w:pPr>
            <w:r w:rsidRPr="00136CA7">
              <w:rPr>
                <w:rFonts w:ascii="Purisa" w:hAnsi="Purisa"/>
                <w:sz w:val="20"/>
                <w:szCs w:val="20"/>
              </w:rPr>
              <w:t>F - Riproduce un canto da solo o in gruppo con intonazione e pronuncia corretta</w:t>
            </w:r>
          </w:p>
        </w:tc>
        <w:tc>
          <w:tcPr>
            <w:tcW w:w="3767" w:type="dxa"/>
            <w:shd w:val="clear" w:color="auto" w:fill="auto"/>
          </w:tcPr>
          <w:p w:rsidR="00421F9C" w:rsidRPr="00136CA7" w:rsidRDefault="00421F9C" w:rsidP="00421F9C">
            <w:pPr>
              <w:rPr>
                <w:rFonts w:ascii="Purisa" w:hAnsi="Purisa"/>
                <w:sz w:val="20"/>
                <w:szCs w:val="20"/>
              </w:rPr>
            </w:pPr>
            <w:r w:rsidRPr="00136CA7">
              <w:rPr>
                <w:rFonts w:ascii="Purisa" w:hAnsi="Purisa"/>
                <w:sz w:val="20"/>
                <w:szCs w:val="20"/>
              </w:rPr>
              <w:t>Tre anni</w:t>
            </w:r>
          </w:p>
          <w:p w:rsidR="00421F9C" w:rsidRPr="00136CA7" w:rsidRDefault="00421F9C" w:rsidP="00421F9C">
            <w:pPr>
              <w:rPr>
                <w:rFonts w:ascii="Purisa" w:hAnsi="Purisa"/>
                <w:sz w:val="20"/>
                <w:szCs w:val="20"/>
              </w:rPr>
            </w:pPr>
            <w:r w:rsidRPr="00136CA7">
              <w:rPr>
                <w:rFonts w:ascii="Purisa" w:hAnsi="Purisa"/>
                <w:sz w:val="20"/>
                <w:szCs w:val="20"/>
              </w:rPr>
              <w:t>F1 - Memorizzare e riprodurre semplici canti e filastrocche.</w:t>
            </w:r>
          </w:p>
          <w:p w:rsidR="00421F9C" w:rsidRPr="00136CA7" w:rsidRDefault="00421F9C" w:rsidP="00421F9C">
            <w:pPr>
              <w:rPr>
                <w:rFonts w:ascii="Purisa" w:hAnsi="Purisa"/>
                <w:sz w:val="20"/>
                <w:szCs w:val="20"/>
              </w:rPr>
            </w:pPr>
            <w:r w:rsidRPr="00136CA7">
              <w:rPr>
                <w:rFonts w:ascii="Purisa" w:hAnsi="Purisa"/>
                <w:sz w:val="20"/>
                <w:szCs w:val="20"/>
              </w:rPr>
              <w:t>Quattro anni</w:t>
            </w:r>
          </w:p>
          <w:p w:rsidR="00421F9C" w:rsidRPr="00136CA7" w:rsidRDefault="00421F9C" w:rsidP="00421F9C">
            <w:pPr>
              <w:rPr>
                <w:rFonts w:ascii="Purisa" w:hAnsi="Purisa"/>
                <w:sz w:val="20"/>
                <w:szCs w:val="20"/>
              </w:rPr>
            </w:pPr>
            <w:r w:rsidRPr="00136CA7">
              <w:rPr>
                <w:rFonts w:ascii="Purisa" w:hAnsi="Purisa"/>
                <w:sz w:val="20"/>
                <w:szCs w:val="20"/>
              </w:rPr>
              <w:t>F1 - Scoprire ed utilizzare la musica come linguaggio.</w:t>
            </w:r>
          </w:p>
          <w:p w:rsidR="00421F9C" w:rsidRPr="00136CA7" w:rsidRDefault="00421F9C" w:rsidP="00421F9C">
            <w:pPr>
              <w:rPr>
                <w:rFonts w:ascii="Purisa" w:hAnsi="Purisa"/>
                <w:sz w:val="20"/>
                <w:szCs w:val="20"/>
              </w:rPr>
            </w:pPr>
            <w:r w:rsidRPr="00136CA7">
              <w:rPr>
                <w:rFonts w:ascii="Purisa" w:hAnsi="Purisa"/>
                <w:sz w:val="20"/>
                <w:szCs w:val="20"/>
              </w:rPr>
              <w:t>F2 - Memorizzare e ripetere semplici canti e filastrocche.</w:t>
            </w:r>
          </w:p>
          <w:p w:rsidR="00421F9C" w:rsidRPr="00136CA7" w:rsidRDefault="00421F9C" w:rsidP="00421F9C">
            <w:pPr>
              <w:rPr>
                <w:rFonts w:ascii="Purisa" w:hAnsi="Purisa"/>
                <w:sz w:val="20"/>
                <w:szCs w:val="20"/>
              </w:rPr>
            </w:pPr>
            <w:r w:rsidRPr="00136CA7">
              <w:rPr>
                <w:rFonts w:ascii="Purisa" w:hAnsi="Purisa"/>
                <w:sz w:val="20"/>
                <w:szCs w:val="20"/>
              </w:rPr>
              <w:t>Cinque anni</w:t>
            </w:r>
          </w:p>
          <w:p w:rsidR="00421F9C" w:rsidRPr="00136CA7" w:rsidRDefault="00421F9C" w:rsidP="00421F9C">
            <w:pPr>
              <w:rPr>
                <w:rFonts w:ascii="Purisa" w:hAnsi="Purisa"/>
                <w:sz w:val="20"/>
                <w:szCs w:val="20"/>
              </w:rPr>
            </w:pPr>
            <w:r w:rsidRPr="00136CA7">
              <w:rPr>
                <w:rFonts w:ascii="Purisa" w:hAnsi="Purisa"/>
                <w:sz w:val="20"/>
                <w:szCs w:val="20"/>
              </w:rPr>
              <w:t>F1 - Saper distinguere un canto da una filastrocca.</w:t>
            </w:r>
          </w:p>
          <w:p w:rsidR="004C69CF" w:rsidRPr="00136CA7" w:rsidRDefault="00136CA7" w:rsidP="00421F9C">
            <w:pPr>
              <w:rPr>
                <w:rFonts w:ascii="Purisa" w:hAnsi="Purisa"/>
                <w:sz w:val="20"/>
                <w:szCs w:val="20"/>
              </w:rPr>
            </w:pPr>
            <w:r>
              <w:rPr>
                <w:rFonts w:ascii="Purisa" w:hAnsi="Purisa"/>
                <w:sz w:val="20"/>
                <w:szCs w:val="20"/>
              </w:rPr>
              <w:t>F2-</w:t>
            </w:r>
            <w:r w:rsidR="00421F9C" w:rsidRPr="00136CA7">
              <w:rPr>
                <w:rFonts w:ascii="Purisa" w:hAnsi="Purisa"/>
                <w:sz w:val="20"/>
                <w:szCs w:val="20"/>
              </w:rPr>
              <w:t>Memorizzare e ripetere canti e filastrocche</w:t>
            </w:r>
          </w:p>
        </w:tc>
        <w:tc>
          <w:tcPr>
            <w:tcW w:w="3767" w:type="dxa"/>
            <w:shd w:val="clear" w:color="auto" w:fill="auto"/>
          </w:tcPr>
          <w:p w:rsidR="00421F9C" w:rsidRPr="00136CA7" w:rsidRDefault="00421F9C" w:rsidP="00421F9C">
            <w:pPr>
              <w:rPr>
                <w:rFonts w:ascii="Purisa" w:hAnsi="Purisa"/>
                <w:sz w:val="20"/>
                <w:szCs w:val="20"/>
              </w:rPr>
            </w:pPr>
            <w:r w:rsidRPr="00136CA7">
              <w:rPr>
                <w:rFonts w:ascii="Purisa" w:hAnsi="Purisa"/>
                <w:sz w:val="20"/>
                <w:szCs w:val="20"/>
              </w:rPr>
              <w:t>Tre anni</w:t>
            </w:r>
          </w:p>
          <w:p w:rsidR="00421F9C" w:rsidRPr="00136CA7" w:rsidRDefault="00421F9C" w:rsidP="00421F9C">
            <w:pPr>
              <w:rPr>
                <w:rFonts w:ascii="Purisa" w:hAnsi="Purisa"/>
                <w:sz w:val="20"/>
                <w:szCs w:val="20"/>
              </w:rPr>
            </w:pPr>
            <w:r w:rsidRPr="00136CA7">
              <w:rPr>
                <w:rFonts w:ascii="Purisa" w:hAnsi="Purisa"/>
                <w:sz w:val="20"/>
                <w:szCs w:val="20"/>
              </w:rPr>
              <w:t>F1 - Memorizzare e riprodurre semplici canti e filastrocche.</w:t>
            </w:r>
          </w:p>
          <w:p w:rsidR="00421F9C" w:rsidRPr="00136CA7" w:rsidRDefault="00421F9C" w:rsidP="00421F9C">
            <w:pPr>
              <w:rPr>
                <w:rFonts w:ascii="Purisa" w:hAnsi="Purisa"/>
                <w:sz w:val="20"/>
                <w:szCs w:val="20"/>
              </w:rPr>
            </w:pPr>
            <w:r w:rsidRPr="00136CA7">
              <w:rPr>
                <w:rFonts w:ascii="Purisa" w:hAnsi="Purisa"/>
                <w:sz w:val="20"/>
                <w:szCs w:val="20"/>
              </w:rPr>
              <w:t>Quattro anni</w:t>
            </w:r>
          </w:p>
          <w:p w:rsidR="00421F9C" w:rsidRPr="00136CA7" w:rsidRDefault="00421F9C" w:rsidP="00421F9C">
            <w:pPr>
              <w:rPr>
                <w:rFonts w:ascii="Purisa" w:hAnsi="Purisa"/>
                <w:sz w:val="20"/>
                <w:szCs w:val="20"/>
              </w:rPr>
            </w:pPr>
            <w:r w:rsidRPr="00136CA7">
              <w:rPr>
                <w:rFonts w:ascii="Purisa" w:hAnsi="Purisa"/>
                <w:sz w:val="20"/>
                <w:szCs w:val="20"/>
              </w:rPr>
              <w:t>F2 - Memorizzare e riprodurre semplici filastrocche.</w:t>
            </w:r>
          </w:p>
          <w:p w:rsidR="00421F9C" w:rsidRPr="00136CA7" w:rsidRDefault="00421F9C" w:rsidP="00421F9C">
            <w:pPr>
              <w:rPr>
                <w:rFonts w:ascii="Purisa" w:hAnsi="Purisa"/>
                <w:sz w:val="20"/>
                <w:szCs w:val="20"/>
              </w:rPr>
            </w:pPr>
            <w:r w:rsidRPr="00136CA7">
              <w:rPr>
                <w:rFonts w:ascii="Purisa" w:hAnsi="Purisa"/>
                <w:sz w:val="20"/>
                <w:szCs w:val="20"/>
              </w:rPr>
              <w:t>Cinque anni</w:t>
            </w:r>
          </w:p>
          <w:p w:rsidR="00421F9C" w:rsidRPr="00136CA7" w:rsidRDefault="00421F9C" w:rsidP="00421F9C">
            <w:pPr>
              <w:rPr>
                <w:rFonts w:ascii="Purisa" w:hAnsi="Purisa"/>
                <w:sz w:val="20"/>
                <w:szCs w:val="20"/>
              </w:rPr>
            </w:pPr>
            <w:r w:rsidRPr="00136CA7">
              <w:rPr>
                <w:rFonts w:ascii="Purisa" w:hAnsi="Purisa"/>
                <w:sz w:val="20"/>
                <w:szCs w:val="20"/>
              </w:rPr>
              <w:t>F1 - Saper distinguere un canto da un filastrocca.</w:t>
            </w:r>
          </w:p>
          <w:p w:rsidR="004C69CF" w:rsidRPr="00136CA7" w:rsidRDefault="00136CA7" w:rsidP="00421F9C">
            <w:pPr>
              <w:rPr>
                <w:rFonts w:ascii="Purisa" w:hAnsi="Purisa"/>
                <w:sz w:val="20"/>
                <w:szCs w:val="20"/>
              </w:rPr>
            </w:pPr>
            <w:r>
              <w:rPr>
                <w:rFonts w:ascii="Purisa" w:hAnsi="Purisa"/>
                <w:sz w:val="20"/>
                <w:szCs w:val="20"/>
              </w:rPr>
              <w:t>F2-</w:t>
            </w:r>
            <w:r w:rsidR="00421F9C" w:rsidRPr="00136CA7">
              <w:rPr>
                <w:rFonts w:ascii="Purisa" w:hAnsi="Purisa"/>
                <w:sz w:val="20"/>
                <w:szCs w:val="20"/>
              </w:rPr>
              <w:t>Memorizzare e ripetere ritornelli di canti e filastrocche</w:t>
            </w:r>
          </w:p>
        </w:tc>
      </w:tr>
      <w:tr w:rsidR="004C69CF" w:rsidRPr="00136CA7" w:rsidTr="007839AD">
        <w:tc>
          <w:tcPr>
            <w:tcW w:w="2321" w:type="dxa"/>
            <w:shd w:val="clear" w:color="auto" w:fill="auto"/>
          </w:tcPr>
          <w:p w:rsidR="004C69CF" w:rsidRPr="00136CA7" w:rsidRDefault="002C2A0D">
            <w:pPr>
              <w:rPr>
                <w:rFonts w:ascii="Purisa" w:hAnsi="Purisa"/>
                <w:sz w:val="20"/>
                <w:szCs w:val="20"/>
              </w:rPr>
            </w:pPr>
            <w:r w:rsidRPr="00136CA7">
              <w:rPr>
                <w:rFonts w:ascii="Purisa" w:hAnsi="Purisa"/>
                <w:sz w:val="20"/>
                <w:szCs w:val="20"/>
              </w:rPr>
              <w:t>Conoscenza del mondo</w:t>
            </w:r>
          </w:p>
        </w:tc>
        <w:tc>
          <w:tcPr>
            <w:tcW w:w="5211" w:type="dxa"/>
            <w:shd w:val="clear" w:color="auto" w:fill="auto"/>
          </w:tcPr>
          <w:p w:rsidR="004C69CF" w:rsidRPr="00136CA7" w:rsidRDefault="002C2A0D">
            <w:pPr>
              <w:rPr>
                <w:rFonts w:ascii="Purisa" w:hAnsi="Purisa"/>
                <w:sz w:val="20"/>
                <w:szCs w:val="20"/>
              </w:rPr>
            </w:pPr>
            <w:r w:rsidRPr="00136CA7">
              <w:rPr>
                <w:rFonts w:ascii="Purisa" w:hAnsi="Purisa"/>
                <w:sz w:val="20"/>
                <w:szCs w:val="20"/>
              </w:rPr>
              <w:t>G - Riconosce e differenzia i suoni dai rumori</w:t>
            </w:r>
          </w:p>
        </w:tc>
        <w:tc>
          <w:tcPr>
            <w:tcW w:w="3767" w:type="dxa"/>
            <w:shd w:val="clear" w:color="auto" w:fill="auto"/>
          </w:tcPr>
          <w:p w:rsidR="002C2A0D" w:rsidRPr="00136CA7" w:rsidRDefault="002C2A0D" w:rsidP="002C2A0D">
            <w:pPr>
              <w:rPr>
                <w:rFonts w:ascii="Purisa" w:hAnsi="Purisa"/>
                <w:sz w:val="20"/>
                <w:szCs w:val="20"/>
              </w:rPr>
            </w:pPr>
            <w:r w:rsidRPr="00136CA7">
              <w:rPr>
                <w:rFonts w:ascii="Purisa" w:hAnsi="Purisa"/>
                <w:sz w:val="20"/>
                <w:szCs w:val="20"/>
              </w:rPr>
              <w:t>Tre anni</w:t>
            </w:r>
          </w:p>
          <w:p w:rsidR="002C2A0D" w:rsidRPr="00136CA7" w:rsidRDefault="002C2A0D" w:rsidP="002C2A0D">
            <w:pPr>
              <w:rPr>
                <w:rFonts w:ascii="Purisa" w:hAnsi="Purisa"/>
                <w:sz w:val="20"/>
                <w:szCs w:val="20"/>
              </w:rPr>
            </w:pPr>
            <w:r w:rsidRPr="00136CA7">
              <w:rPr>
                <w:rFonts w:ascii="Purisa" w:hAnsi="Purisa"/>
                <w:sz w:val="20"/>
                <w:szCs w:val="20"/>
              </w:rPr>
              <w:t>G1 - Ascoltare e riconoscere i suon e i rumori degli ambienti conosciuti e circostanti.</w:t>
            </w:r>
          </w:p>
          <w:p w:rsidR="002C2A0D" w:rsidRPr="00136CA7" w:rsidRDefault="002C2A0D" w:rsidP="002C2A0D">
            <w:pPr>
              <w:rPr>
                <w:rFonts w:ascii="Purisa" w:hAnsi="Purisa"/>
                <w:sz w:val="20"/>
                <w:szCs w:val="20"/>
              </w:rPr>
            </w:pPr>
            <w:r w:rsidRPr="00136CA7">
              <w:rPr>
                <w:rFonts w:ascii="Purisa" w:hAnsi="Purisa"/>
                <w:sz w:val="20"/>
                <w:szCs w:val="20"/>
              </w:rPr>
              <w:t>Quattro anni</w:t>
            </w:r>
          </w:p>
          <w:p w:rsidR="002C2A0D" w:rsidRPr="00136CA7" w:rsidRDefault="002C2A0D" w:rsidP="002C2A0D">
            <w:pPr>
              <w:rPr>
                <w:rFonts w:ascii="Purisa" w:hAnsi="Purisa"/>
                <w:sz w:val="20"/>
                <w:szCs w:val="20"/>
              </w:rPr>
            </w:pPr>
            <w:r w:rsidRPr="00136CA7">
              <w:rPr>
                <w:rFonts w:ascii="Purisa" w:hAnsi="Purisa"/>
                <w:sz w:val="20"/>
                <w:szCs w:val="20"/>
              </w:rPr>
              <w:t>G1 - Distinguere i suoni dai rumori e associarli alla fonte da cui provengono.</w:t>
            </w:r>
          </w:p>
          <w:p w:rsidR="002C2A0D" w:rsidRPr="00136CA7" w:rsidRDefault="002C2A0D" w:rsidP="002C2A0D">
            <w:pPr>
              <w:rPr>
                <w:rFonts w:ascii="Purisa" w:hAnsi="Purisa"/>
                <w:sz w:val="20"/>
                <w:szCs w:val="20"/>
              </w:rPr>
            </w:pPr>
            <w:r w:rsidRPr="00136CA7">
              <w:rPr>
                <w:rFonts w:ascii="Purisa" w:hAnsi="Purisa"/>
                <w:sz w:val="20"/>
                <w:szCs w:val="20"/>
              </w:rPr>
              <w:t>Cinque anni</w:t>
            </w:r>
          </w:p>
          <w:p w:rsidR="004C69CF" w:rsidRPr="00136CA7" w:rsidRDefault="002C2A0D" w:rsidP="002C2A0D">
            <w:pPr>
              <w:rPr>
                <w:rFonts w:ascii="Purisa" w:hAnsi="Purisa"/>
                <w:sz w:val="20"/>
                <w:szCs w:val="20"/>
              </w:rPr>
            </w:pPr>
            <w:r w:rsidRPr="00136CA7">
              <w:rPr>
                <w:rFonts w:ascii="Purisa" w:hAnsi="Purisa"/>
                <w:sz w:val="20"/>
                <w:szCs w:val="20"/>
              </w:rPr>
              <w:t>G1 - Saper riconoscere i suoni dell</w:t>
            </w:r>
            <w:r w:rsidRPr="00136CA7">
              <w:rPr>
                <w:rFonts w:ascii="Purisa" w:hAnsi="Purisa" w:hint="cs"/>
                <w:sz w:val="20"/>
                <w:szCs w:val="20"/>
              </w:rPr>
              <w:t>’</w:t>
            </w:r>
            <w:r w:rsidRPr="00136CA7">
              <w:rPr>
                <w:rFonts w:ascii="Purisa" w:hAnsi="Purisa"/>
                <w:sz w:val="20"/>
                <w:szCs w:val="20"/>
              </w:rPr>
              <w:t>ambiente naturale e di quello familiare</w:t>
            </w:r>
          </w:p>
        </w:tc>
        <w:tc>
          <w:tcPr>
            <w:tcW w:w="3767" w:type="dxa"/>
            <w:shd w:val="clear" w:color="auto" w:fill="auto"/>
          </w:tcPr>
          <w:p w:rsidR="002C2A0D" w:rsidRPr="00136CA7" w:rsidRDefault="002C2A0D" w:rsidP="002C2A0D">
            <w:pPr>
              <w:rPr>
                <w:rFonts w:ascii="Purisa" w:hAnsi="Purisa"/>
                <w:sz w:val="20"/>
                <w:szCs w:val="20"/>
              </w:rPr>
            </w:pPr>
            <w:r w:rsidRPr="00136CA7">
              <w:rPr>
                <w:rFonts w:ascii="Purisa" w:hAnsi="Purisa"/>
                <w:sz w:val="20"/>
                <w:szCs w:val="20"/>
              </w:rPr>
              <w:t>Tre anni</w:t>
            </w:r>
          </w:p>
          <w:p w:rsidR="002C2A0D" w:rsidRPr="00136CA7" w:rsidRDefault="002C2A0D" w:rsidP="002C2A0D">
            <w:pPr>
              <w:rPr>
                <w:rFonts w:ascii="Purisa" w:hAnsi="Purisa"/>
                <w:sz w:val="20"/>
                <w:szCs w:val="20"/>
              </w:rPr>
            </w:pPr>
            <w:r w:rsidRPr="00136CA7">
              <w:rPr>
                <w:rFonts w:ascii="Purisa" w:hAnsi="Purisa"/>
                <w:sz w:val="20"/>
                <w:szCs w:val="20"/>
              </w:rPr>
              <w:t>G1 - Ascoltare suoni e rumori.</w:t>
            </w:r>
          </w:p>
          <w:p w:rsidR="002C2A0D" w:rsidRPr="00136CA7" w:rsidRDefault="002C2A0D" w:rsidP="002C2A0D">
            <w:pPr>
              <w:rPr>
                <w:rFonts w:ascii="Purisa" w:hAnsi="Purisa"/>
                <w:sz w:val="20"/>
                <w:szCs w:val="20"/>
              </w:rPr>
            </w:pPr>
            <w:r w:rsidRPr="00136CA7">
              <w:rPr>
                <w:rFonts w:ascii="Purisa" w:hAnsi="Purisa"/>
                <w:sz w:val="20"/>
                <w:szCs w:val="20"/>
              </w:rPr>
              <w:t>Quattro anni</w:t>
            </w:r>
          </w:p>
          <w:p w:rsidR="002C2A0D" w:rsidRPr="00136CA7" w:rsidRDefault="002C2A0D" w:rsidP="002C2A0D">
            <w:pPr>
              <w:rPr>
                <w:rFonts w:ascii="Purisa" w:hAnsi="Purisa"/>
                <w:sz w:val="20"/>
                <w:szCs w:val="20"/>
              </w:rPr>
            </w:pPr>
            <w:r w:rsidRPr="00136CA7">
              <w:rPr>
                <w:rFonts w:ascii="Purisa" w:hAnsi="Purisa"/>
                <w:sz w:val="20"/>
                <w:szCs w:val="20"/>
              </w:rPr>
              <w:t>G1 - Distinguere i suoni dai rumori.</w:t>
            </w:r>
          </w:p>
          <w:p w:rsidR="002C2A0D" w:rsidRPr="00136CA7" w:rsidRDefault="002C2A0D" w:rsidP="002C2A0D">
            <w:pPr>
              <w:rPr>
                <w:rFonts w:ascii="Purisa" w:hAnsi="Purisa"/>
                <w:sz w:val="20"/>
                <w:szCs w:val="20"/>
              </w:rPr>
            </w:pPr>
            <w:r w:rsidRPr="00136CA7">
              <w:rPr>
                <w:rFonts w:ascii="Purisa" w:hAnsi="Purisa"/>
                <w:sz w:val="20"/>
                <w:szCs w:val="20"/>
              </w:rPr>
              <w:t>Cinque anni</w:t>
            </w:r>
          </w:p>
          <w:p w:rsidR="004C69CF" w:rsidRPr="00136CA7" w:rsidRDefault="002C2A0D" w:rsidP="00136CA7">
            <w:pPr>
              <w:rPr>
                <w:rFonts w:ascii="Purisa" w:hAnsi="Purisa"/>
                <w:sz w:val="20"/>
                <w:szCs w:val="20"/>
              </w:rPr>
            </w:pPr>
            <w:r w:rsidRPr="00136CA7">
              <w:rPr>
                <w:rFonts w:ascii="Purisa" w:hAnsi="Purisa"/>
                <w:sz w:val="20"/>
                <w:szCs w:val="20"/>
              </w:rPr>
              <w:t>G1 - Saper riconoscere i suoni dell</w:t>
            </w:r>
            <w:r w:rsidRPr="00136CA7">
              <w:rPr>
                <w:rFonts w:ascii="Purisa" w:hAnsi="Purisa" w:hint="cs"/>
                <w:sz w:val="20"/>
                <w:szCs w:val="20"/>
              </w:rPr>
              <w:t>’</w:t>
            </w:r>
            <w:r w:rsidRPr="00136CA7">
              <w:rPr>
                <w:rFonts w:ascii="Purisa" w:hAnsi="Purisa"/>
                <w:sz w:val="20"/>
                <w:szCs w:val="20"/>
              </w:rPr>
              <w:t xml:space="preserve">ambiente naturale </w:t>
            </w:r>
          </w:p>
        </w:tc>
      </w:tr>
    </w:tbl>
    <w:p w:rsidR="004C69CF" w:rsidRPr="004C69CF" w:rsidRDefault="004C69CF">
      <w:pPr>
        <w:rPr>
          <w:rFonts w:ascii="Purisa" w:hAnsi="Puri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6"/>
      </w:tblGrid>
      <w:tr w:rsidR="004C69CF" w:rsidRPr="007839AD" w:rsidTr="007839AD">
        <w:tc>
          <w:tcPr>
            <w:tcW w:w="15066" w:type="dxa"/>
            <w:shd w:val="clear" w:color="auto" w:fill="auto"/>
          </w:tcPr>
          <w:p w:rsidR="004C69CF" w:rsidRPr="00136CA7" w:rsidRDefault="004C69CF">
            <w:pPr>
              <w:rPr>
                <w:rFonts w:ascii="Purisa" w:hAnsi="Purisa"/>
                <w:sz w:val="20"/>
                <w:szCs w:val="20"/>
              </w:rPr>
            </w:pPr>
            <w:r w:rsidRPr="00136CA7">
              <w:rPr>
                <w:rFonts w:ascii="Purisa" w:hAnsi="Purisa"/>
                <w:sz w:val="20"/>
                <w:szCs w:val="20"/>
              </w:rPr>
              <w:t>metodologia</w:t>
            </w:r>
          </w:p>
        </w:tc>
      </w:tr>
      <w:tr w:rsidR="004C69CF" w:rsidRPr="007839AD" w:rsidTr="007839AD">
        <w:trPr>
          <w:trHeight w:val="1777"/>
        </w:trPr>
        <w:tc>
          <w:tcPr>
            <w:tcW w:w="15066" w:type="dxa"/>
            <w:shd w:val="clear" w:color="auto" w:fill="auto"/>
          </w:tcPr>
          <w:p w:rsidR="004C69CF" w:rsidRPr="00136CA7" w:rsidRDefault="004C69CF" w:rsidP="004C69CF">
            <w:pPr>
              <w:rPr>
                <w:rFonts w:ascii="Purisa" w:hAnsi="Purisa"/>
                <w:sz w:val="20"/>
                <w:szCs w:val="20"/>
              </w:rPr>
            </w:pPr>
            <w:r w:rsidRPr="00136CA7">
              <w:rPr>
                <w:rFonts w:ascii="Purisa" w:hAnsi="Purisa"/>
                <w:sz w:val="20"/>
                <w:szCs w:val="20"/>
              </w:rPr>
              <w:t>Attivit</w:t>
            </w:r>
            <w:r w:rsidRPr="00136CA7">
              <w:rPr>
                <w:rFonts w:ascii="Purisa" w:hAnsi="Purisa" w:hint="cs"/>
                <w:sz w:val="20"/>
                <w:szCs w:val="20"/>
              </w:rPr>
              <w:t>à</w:t>
            </w:r>
            <w:r w:rsidRPr="00136CA7">
              <w:rPr>
                <w:rFonts w:ascii="Purisa" w:hAnsi="Purisa"/>
                <w:sz w:val="20"/>
                <w:szCs w:val="20"/>
              </w:rPr>
              <w:t xml:space="preserve"> di gioco simbolico per dare i segnali di inizio e chiusura di un canto o di un gioco motorio.Drammatizzazione di storie attraverso l</w:t>
            </w:r>
            <w:r w:rsidRPr="00136CA7">
              <w:rPr>
                <w:rFonts w:ascii="Purisa" w:hAnsi="Purisa" w:hint="cs"/>
                <w:sz w:val="20"/>
                <w:szCs w:val="20"/>
              </w:rPr>
              <w:t>’</w:t>
            </w:r>
            <w:r w:rsidRPr="00136CA7">
              <w:rPr>
                <w:rFonts w:ascii="Purisa" w:hAnsi="Purisa"/>
                <w:sz w:val="20"/>
                <w:szCs w:val="20"/>
              </w:rPr>
              <w:t>uso di burattini, con la riproduzione di suoni e rumori e con l</w:t>
            </w:r>
            <w:r w:rsidRPr="00136CA7">
              <w:rPr>
                <w:rFonts w:ascii="Purisa" w:hAnsi="Purisa" w:hint="cs"/>
                <w:sz w:val="20"/>
                <w:szCs w:val="20"/>
              </w:rPr>
              <w:t>’</w:t>
            </w:r>
            <w:r w:rsidRPr="00136CA7">
              <w:rPr>
                <w:rFonts w:ascii="Purisa" w:hAnsi="Purisa"/>
                <w:sz w:val="20"/>
                <w:szCs w:val="20"/>
              </w:rPr>
              <w:t>ausilio di colonne sonore predisposte.Giochi per esprimere gli stati d</w:t>
            </w:r>
            <w:r w:rsidRPr="00136CA7">
              <w:rPr>
                <w:rFonts w:ascii="Purisa" w:hAnsi="Purisa" w:hint="cs"/>
                <w:sz w:val="20"/>
                <w:szCs w:val="20"/>
              </w:rPr>
              <w:t>’</w:t>
            </w:r>
            <w:r w:rsidRPr="00136CA7">
              <w:rPr>
                <w:rFonts w:ascii="Purisa" w:hAnsi="Purisa"/>
                <w:sz w:val="20"/>
                <w:szCs w:val="20"/>
              </w:rPr>
              <w:t>animo e le emozioni.Raccolta di testi e utilizzo del canzoniere.Le canzoni e le musiche per giocare.La melodia e il ritmo.Conte, canzoncine, filastrocche, nenie, proverbi, stornelli, ecc.Le canzoni di ieri e di oggi.I suoni e i rumori del bosco, del prato, del mare.I suoni e i rumori della casa, della scuola, della strada, della citt</w:t>
            </w:r>
            <w:r w:rsidRPr="00136CA7">
              <w:rPr>
                <w:rFonts w:ascii="Purisa" w:hAnsi="Purisa" w:hint="cs"/>
                <w:sz w:val="20"/>
                <w:szCs w:val="20"/>
              </w:rPr>
              <w:t>à</w:t>
            </w:r>
            <w:r w:rsidRPr="00136CA7">
              <w:rPr>
                <w:rFonts w:ascii="Purisa" w:hAnsi="Purisa"/>
                <w:sz w:val="20"/>
                <w:szCs w:val="20"/>
              </w:rPr>
              <w:t xml:space="preserve">.Giochi motori.Cartelloni e </w:t>
            </w:r>
            <w:r w:rsidRPr="00136CA7">
              <w:rPr>
                <w:rFonts w:ascii="Purisa" w:hAnsi="Purisa" w:hint="cs"/>
                <w:sz w:val="20"/>
                <w:szCs w:val="20"/>
              </w:rPr>
              <w:t>“</w:t>
            </w:r>
            <w:r w:rsidRPr="00136CA7">
              <w:rPr>
                <w:rFonts w:ascii="Purisa" w:hAnsi="Purisa"/>
                <w:sz w:val="20"/>
                <w:szCs w:val="20"/>
              </w:rPr>
              <w:t>collage musicali</w:t>
            </w:r>
            <w:r w:rsidRPr="00136CA7">
              <w:rPr>
                <w:rFonts w:ascii="Purisa" w:hAnsi="Purisa" w:hint="cs"/>
                <w:sz w:val="20"/>
                <w:szCs w:val="20"/>
              </w:rPr>
              <w:t>”</w:t>
            </w:r>
            <w:r w:rsidRPr="00136CA7">
              <w:rPr>
                <w:rFonts w:ascii="Purisa" w:hAnsi="Purisa"/>
                <w:sz w:val="20"/>
                <w:szCs w:val="20"/>
              </w:rPr>
              <w:t>. Utilizzo di strumenti tecnici di vario genere (CD, DVD, VHS)</w:t>
            </w:r>
            <w:r w:rsidRPr="00136CA7">
              <w:rPr>
                <w:sz w:val="20"/>
                <w:szCs w:val="20"/>
              </w:rPr>
              <w:t xml:space="preserve"> </w:t>
            </w:r>
            <w:r w:rsidRPr="00136CA7">
              <w:rPr>
                <w:rFonts w:ascii="Purisa" w:hAnsi="Purisa"/>
                <w:sz w:val="20"/>
                <w:szCs w:val="20"/>
              </w:rPr>
              <w:t>La metodologia e le attivit</w:t>
            </w:r>
            <w:r w:rsidRPr="00136CA7">
              <w:rPr>
                <w:rFonts w:ascii="Purisa" w:hAnsi="Purisa" w:hint="cs"/>
                <w:sz w:val="20"/>
                <w:szCs w:val="20"/>
              </w:rPr>
              <w:t>à</w:t>
            </w:r>
            <w:r w:rsidRPr="00136CA7">
              <w:rPr>
                <w:rFonts w:ascii="Purisa" w:hAnsi="Purisa"/>
                <w:sz w:val="20"/>
                <w:szCs w:val="20"/>
              </w:rPr>
              <w:t xml:space="preserve"> vengono diversificate a seconda della fascia di et</w:t>
            </w:r>
            <w:r w:rsidRPr="00136CA7">
              <w:rPr>
                <w:rFonts w:ascii="Purisa" w:hAnsi="Purisa" w:hint="cs"/>
                <w:sz w:val="20"/>
                <w:szCs w:val="20"/>
              </w:rPr>
              <w:t>à</w:t>
            </w:r>
          </w:p>
          <w:p w:rsidR="004C69CF" w:rsidRPr="00136CA7" w:rsidRDefault="004C69CF">
            <w:pPr>
              <w:rPr>
                <w:rFonts w:ascii="Purisa" w:hAnsi="Purisa"/>
                <w:sz w:val="20"/>
                <w:szCs w:val="20"/>
              </w:rPr>
            </w:pPr>
          </w:p>
        </w:tc>
      </w:tr>
    </w:tbl>
    <w:p w:rsidR="004C69CF" w:rsidRPr="00721032" w:rsidRDefault="004C69CF" w:rsidP="00721032">
      <w:pPr>
        <w:jc w:val="both"/>
        <w:rPr>
          <w:rFonts w:ascii="Purisa" w:hAnsi="Purisa"/>
          <w:color w:val="000080"/>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2239"/>
        <w:gridCol w:w="5274"/>
        <w:gridCol w:w="3685"/>
        <w:gridCol w:w="3827"/>
      </w:tblGrid>
      <w:tr w:rsidR="00721032" w:rsidTr="00721032">
        <w:tc>
          <w:tcPr>
            <w:tcW w:w="2239" w:type="dxa"/>
            <w:tcBorders>
              <w:top w:val="single" w:sz="1" w:space="0" w:color="000000"/>
              <w:left w:val="single" w:sz="1" w:space="0" w:color="000000"/>
              <w:bottom w:val="single" w:sz="1" w:space="0" w:color="000000"/>
            </w:tcBorders>
          </w:tcPr>
          <w:p w:rsidR="00721032" w:rsidRDefault="00721032" w:rsidP="007839AD">
            <w:pPr>
              <w:snapToGrid w:val="0"/>
              <w:jc w:val="center"/>
              <w:rPr>
                <w:rFonts w:ascii="Purisa" w:hAnsi="Purisa"/>
              </w:rPr>
            </w:pPr>
          </w:p>
        </w:tc>
        <w:tc>
          <w:tcPr>
            <w:tcW w:w="12786" w:type="dxa"/>
            <w:gridSpan w:val="3"/>
            <w:tcBorders>
              <w:top w:val="single" w:sz="1" w:space="0" w:color="000000"/>
              <w:left w:val="single" w:sz="1" w:space="0" w:color="000000"/>
              <w:bottom w:val="single" w:sz="1" w:space="0" w:color="000000"/>
              <w:right w:val="single" w:sz="1" w:space="0" w:color="000000"/>
            </w:tcBorders>
            <w:shd w:val="clear" w:color="auto" w:fill="FFFF00"/>
          </w:tcPr>
          <w:p w:rsidR="00721032" w:rsidRDefault="00721032" w:rsidP="007839AD">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storico-geografica</w:t>
            </w:r>
            <w:r>
              <w:rPr>
                <w:rStyle w:val="Corpodeltesto410"/>
                <w:rFonts w:ascii="Purisa" w:hAnsi="Purisa"/>
                <w:b/>
              </w:rPr>
              <w:t>: STORIA</w:t>
            </w:r>
          </w:p>
        </w:tc>
      </w:tr>
      <w:tr w:rsidR="00721032" w:rsidTr="00721032">
        <w:tc>
          <w:tcPr>
            <w:tcW w:w="2239" w:type="dxa"/>
            <w:tcBorders>
              <w:left w:val="single" w:sz="1" w:space="0" w:color="000000"/>
              <w:bottom w:val="single" w:sz="1" w:space="0" w:color="000000"/>
            </w:tcBorders>
            <w:shd w:val="clear" w:color="auto" w:fill="83CAFF"/>
          </w:tcPr>
          <w:p w:rsidR="00721032" w:rsidRDefault="00721032" w:rsidP="007839AD">
            <w:pPr>
              <w:snapToGrid w:val="0"/>
              <w:jc w:val="center"/>
              <w:rPr>
                <w:rFonts w:ascii="Purisa" w:hAnsi="Purisa"/>
              </w:rPr>
            </w:pPr>
            <w:r w:rsidRPr="00721032">
              <w:rPr>
                <w:rFonts w:ascii="Purisa" w:hAnsi="Purisa"/>
              </w:rPr>
              <w:t>Campi di esperienza</w:t>
            </w:r>
          </w:p>
        </w:tc>
        <w:tc>
          <w:tcPr>
            <w:tcW w:w="5274" w:type="dxa"/>
            <w:tcBorders>
              <w:left w:val="single" w:sz="1" w:space="0" w:color="000000"/>
              <w:bottom w:val="single" w:sz="1" w:space="0" w:color="000000"/>
            </w:tcBorders>
            <w:shd w:val="clear" w:color="auto" w:fill="83CAFF"/>
          </w:tcPr>
          <w:p w:rsidR="00721032" w:rsidRDefault="00721032" w:rsidP="007839AD">
            <w:pPr>
              <w:snapToGrid w:val="0"/>
              <w:jc w:val="center"/>
              <w:rPr>
                <w:rFonts w:ascii="Purisa" w:hAnsi="Purisa"/>
              </w:rPr>
            </w:pPr>
            <w:r>
              <w:rPr>
                <w:rFonts w:ascii="Purisa" w:hAnsi="Purisa"/>
              </w:rPr>
              <w:t>Traguardi per lo sviluppo delle competenze</w:t>
            </w:r>
            <w:r>
              <w:t xml:space="preserve"> </w:t>
            </w:r>
            <w:r w:rsidRPr="00721032">
              <w:rPr>
                <w:rFonts w:ascii="Purisa" w:hAnsi="Purisa"/>
              </w:rPr>
              <w:t>al termine della scuola dell'infanzia</w:t>
            </w:r>
          </w:p>
        </w:tc>
        <w:tc>
          <w:tcPr>
            <w:tcW w:w="3685" w:type="dxa"/>
            <w:tcBorders>
              <w:left w:val="single" w:sz="1" w:space="0" w:color="000000"/>
              <w:bottom w:val="single" w:sz="1" w:space="0" w:color="000000"/>
            </w:tcBorders>
            <w:shd w:val="clear" w:color="auto" w:fill="83CAFF"/>
          </w:tcPr>
          <w:p w:rsidR="00721032" w:rsidRDefault="00721032" w:rsidP="007839AD">
            <w:pPr>
              <w:snapToGrid w:val="0"/>
              <w:jc w:val="center"/>
              <w:rPr>
                <w:rFonts w:ascii="Purisa" w:hAnsi="Purisa"/>
              </w:rPr>
            </w:pPr>
            <w:r>
              <w:rPr>
                <w:rFonts w:ascii="Purisa" w:hAnsi="Purisa"/>
              </w:rPr>
              <w:t>Obiettivi</w:t>
            </w:r>
          </w:p>
        </w:tc>
        <w:tc>
          <w:tcPr>
            <w:tcW w:w="3827" w:type="dxa"/>
            <w:tcBorders>
              <w:left w:val="single" w:sz="1" w:space="0" w:color="000000"/>
              <w:bottom w:val="single" w:sz="1" w:space="0" w:color="000000"/>
            </w:tcBorders>
            <w:shd w:val="clear" w:color="auto" w:fill="83CAFF"/>
          </w:tcPr>
          <w:p w:rsidR="00721032" w:rsidRDefault="00721032" w:rsidP="007839AD">
            <w:pPr>
              <w:snapToGrid w:val="0"/>
              <w:jc w:val="center"/>
              <w:rPr>
                <w:rFonts w:ascii="Purisa" w:hAnsi="Purisa"/>
              </w:rPr>
            </w:pPr>
            <w:r>
              <w:rPr>
                <w:rFonts w:ascii="Purisa" w:hAnsi="Purisa"/>
              </w:rPr>
              <w:t>Obiettivi minimi</w:t>
            </w:r>
          </w:p>
        </w:tc>
      </w:tr>
    </w:tbl>
    <w:p w:rsidR="00721032" w:rsidRDefault="00721032" w:rsidP="00721032">
      <w:pPr>
        <w:jc w:val="both"/>
        <w:rPr>
          <w:rFonts w:ascii="Purisa" w:hAnsi="Purisa"/>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5211"/>
        <w:gridCol w:w="3767"/>
        <w:gridCol w:w="3767"/>
      </w:tblGrid>
      <w:tr w:rsidR="003E4C47" w:rsidRPr="007839AD" w:rsidTr="007839AD">
        <w:tc>
          <w:tcPr>
            <w:tcW w:w="2321" w:type="dxa"/>
            <w:shd w:val="clear" w:color="auto" w:fill="auto"/>
          </w:tcPr>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Il s</w:t>
            </w:r>
            <w:r w:rsidRPr="00136CA7">
              <w:rPr>
                <w:rFonts w:ascii="Purisa" w:hAnsi="Purisa" w:hint="cs"/>
                <w:color w:val="000000"/>
                <w:sz w:val="20"/>
                <w:szCs w:val="20"/>
              </w:rPr>
              <w:t>é</w:t>
            </w:r>
            <w:r w:rsidRPr="00136CA7">
              <w:rPr>
                <w:rFonts w:ascii="Purisa" w:hAnsi="Purisa"/>
                <w:color w:val="000000"/>
                <w:sz w:val="20"/>
                <w:szCs w:val="20"/>
              </w:rPr>
              <w:t xml:space="preserve"> e l'altro</w:t>
            </w:r>
          </w:p>
        </w:tc>
        <w:tc>
          <w:tcPr>
            <w:tcW w:w="5211" w:type="dxa"/>
            <w:shd w:val="clear" w:color="auto" w:fill="auto"/>
          </w:tcPr>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A -Sviluppa il senso dell'identit</w:t>
            </w:r>
            <w:r w:rsidRPr="00136CA7">
              <w:rPr>
                <w:rFonts w:ascii="Purisa" w:hAnsi="Purisa" w:hint="cs"/>
                <w:color w:val="000000"/>
                <w:sz w:val="20"/>
                <w:szCs w:val="20"/>
              </w:rPr>
              <w:t>à</w:t>
            </w:r>
            <w:r w:rsidRPr="00136CA7">
              <w:rPr>
                <w:rFonts w:ascii="Purisa" w:hAnsi="Purisa"/>
                <w:color w:val="000000"/>
                <w:sz w:val="20"/>
                <w:szCs w:val="20"/>
              </w:rPr>
              <w:t xml:space="preserve"> personale</w:t>
            </w:r>
          </w:p>
        </w:tc>
        <w:tc>
          <w:tcPr>
            <w:tcW w:w="3767" w:type="dxa"/>
            <w:shd w:val="clear" w:color="auto" w:fill="auto"/>
          </w:tcPr>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Tre anni</w:t>
            </w:r>
          </w:p>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A 1-Sviluppare il senso di appartenenza al proprio gruppo sezione e al proprio nucleo familiare</w:t>
            </w:r>
          </w:p>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Quattro anni</w:t>
            </w:r>
          </w:p>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A 1-Riconoscere tracce del proprio passato recente.</w:t>
            </w:r>
          </w:p>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Cinque anni</w:t>
            </w:r>
          </w:p>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A 1-Riconoscere e collocare nel tempo tracce del proprio passato ( oggetti, immagini fotografiche) A 2-Conoscere la storia personale e familiare</w:t>
            </w:r>
          </w:p>
        </w:tc>
        <w:tc>
          <w:tcPr>
            <w:tcW w:w="3767" w:type="dxa"/>
            <w:shd w:val="clear" w:color="auto" w:fill="auto"/>
          </w:tcPr>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Tre anni</w:t>
            </w:r>
          </w:p>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A 1-Sviluppare il senso di appartenenza al proprio nucleo familiare</w:t>
            </w:r>
          </w:p>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Quattro anni</w:t>
            </w:r>
          </w:p>
          <w:p w:rsidR="00136CA7" w:rsidRDefault="00721032" w:rsidP="007839AD">
            <w:pPr>
              <w:jc w:val="both"/>
              <w:rPr>
                <w:rFonts w:ascii="Purisa" w:hAnsi="Purisa"/>
                <w:color w:val="000000"/>
                <w:sz w:val="20"/>
                <w:szCs w:val="20"/>
              </w:rPr>
            </w:pPr>
            <w:r w:rsidRPr="00136CA7">
              <w:rPr>
                <w:rFonts w:ascii="Purisa" w:hAnsi="Purisa"/>
                <w:color w:val="000000"/>
                <w:sz w:val="20"/>
                <w:szCs w:val="20"/>
              </w:rPr>
              <w:t xml:space="preserve">A 1-Sviluppare il senso di appartenenza al proprio gruppo sezione e al proprio nucleo familiare </w:t>
            </w:r>
          </w:p>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Cinque anni</w:t>
            </w:r>
          </w:p>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A 1-Riconoscere tracce del proprio passato( oggetti, immagini fotografiche) A 2-Conoscere la storia personale e familiare.</w:t>
            </w:r>
          </w:p>
        </w:tc>
      </w:tr>
      <w:tr w:rsidR="003E4C47" w:rsidRPr="007839AD" w:rsidTr="007839AD">
        <w:tc>
          <w:tcPr>
            <w:tcW w:w="2321" w:type="dxa"/>
            <w:shd w:val="clear" w:color="auto" w:fill="auto"/>
          </w:tcPr>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Il corpo e il movimento</w:t>
            </w:r>
          </w:p>
        </w:tc>
        <w:tc>
          <w:tcPr>
            <w:tcW w:w="5211" w:type="dxa"/>
            <w:shd w:val="clear" w:color="auto" w:fill="auto"/>
          </w:tcPr>
          <w:p w:rsidR="00721032" w:rsidRPr="00136CA7" w:rsidRDefault="00721032" w:rsidP="007839AD">
            <w:pPr>
              <w:jc w:val="both"/>
              <w:rPr>
                <w:rFonts w:ascii="Purisa" w:hAnsi="Purisa"/>
                <w:color w:val="000000"/>
                <w:sz w:val="20"/>
                <w:szCs w:val="20"/>
              </w:rPr>
            </w:pPr>
          </w:p>
        </w:tc>
        <w:tc>
          <w:tcPr>
            <w:tcW w:w="3767" w:type="dxa"/>
            <w:shd w:val="clear" w:color="auto" w:fill="auto"/>
          </w:tcPr>
          <w:p w:rsidR="00721032" w:rsidRPr="00136CA7" w:rsidRDefault="00721032" w:rsidP="007839AD">
            <w:pPr>
              <w:jc w:val="both"/>
              <w:rPr>
                <w:rFonts w:ascii="Purisa" w:hAnsi="Purisa"/>
                <w:color w:val="000000"/>
                <w:sz w:val="20"/>
                <w:szCs w:val="20"/>
              </w:rPr>
            </w:pPr>
          </w:p>
        </w:tc>
        <w:tc>
          <w:tcPr>
            <w:tcW w:w="3767" w:type="dxa"/>
            <w:shd w:val="clear" w:color="auto" w:fill="auto"/>
          </w:tcPr>
          <w:p w:rsidR="00721032" w:rsidRPr="00136CA7" w:rsidRDefault="00721032" w:rsidP="007839AD">
            <w:pPr>
              <w:jc w:val="both"/>
              <w:rPr>
                <w:rFonts w:ascii="Purisa" w:hAnsi="Purisa"/>
                <w:color w:val="000000"/>
                <w:sz w:val="20"/>
                <w:szCs w:val="20"/>
              </w:rPr>
            </w:pPr>
          </w:p>
        </w:tc>
      </w:tr>
      <w:tr w:rsidR="003E4C47" w:rsidRPr="007839AD" w:rsidTr="007839AD">
        <w:tc>
          <w:tcPr>
            <w:tcW w:w="2321" w:type="dxa"/>
            <w:shd w:val="clear" w:color="auto" w:fill="auto"/>
          </w:tcPr>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Immagini, suoni, colori</w:t>
            </w:r>
          </w:p>
        </w:tc>
        <w:tc>
          <w:tcPr>
            <w:tcW w:w="5211" w:type="dxa"/>
            <w:shd w:val="clear" w:color="auto" w:fill="auto"/>
          </w:tcPr>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B -Inventa storie e si esprime attraverso diverse forme di rappresentazione e drammatizzazione.</w:t>
            </w:r>
          </w:p>
        </w:tc>
        <w:tc>
          <w:tcPr>
            <w:tcW w:w="3767" w:type="dxa"/>
            <w:shd w:val="clear" w:color="auto" w:fill="auto"/>
          </w:tcPr>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Tre anni</w:t>
            </w:r>
          </w:p>
          <w:p w:rsidR="00721032" w:rsidRPr="00136CA7" w:rsidRDefault="003E4C47" w:rsidP="007839AD">
            <w:pPr>
              <w:jc w:val="both"/>
              <w:rPr>
                <w:rFonts w:ascii="Purisa" w:hAnsi="Purisa"/>
                <w:color w:val="000000"/>
                <w:sz w:val="20"/>
                <w:szCs w:val="20"/>
              </w:rPr>
            </w:pPr>
            <w:r w:rsidRPr="00136CA7">
              <w:rPr>
                <w:rFonts w:ascii="Purisa" w:hAnsi="Purisa"/>
                <w:color w:val="000000"/>
                <w:sz w:val="20"/>
                <w:szCs w:val="20"/>
              </w:rPr>
              <w:t>B1-</w:t>
            </w:r>
            <w:r w:rsidR="00721032" w:rsidRPr="00136CA7">
              <w:rPr>
                <w:rFonts w:ascii="Purisa" w:hAnsi="Purisa"/>
                <w:color w:val="000000"/>
                <w:sz w:val="20"/>
                <w:szCs w:val="20"/>
              </w:rPr>
              <w:t>Comunicare spontaneamente un vissuto personale</w:t>
            </w:r>
          </w:p>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Quattro anni</w:t>
            </w:r>
          </w:p>
          <w:p w:rsidR="00721032" w:rsidRPr="00136CA7" w:rsidRDefault="00136CA7" w:rsidP="007839AD">
            <w:pPr>
              <w:jc w:val="both"/>
              <w:rPr>
                <w:rFonts w:ascii="Purisa" w:hAnsi="Purisa"/>
                <w:color w:val="000000"/>
                <w:sz w:val="20"/>
                <w:szCs w:val="20"/>
              </w:rPr>
            </w:pPr>
            <w:r>
              <w:rPr>
                <w:rFonts w:ascii="Purisa" w:hAnsi="Purisa"/>
                <w:color w:val="000000"/>
                <w:sz w:val="20"/>
                <w:szCs w:val="20"/>
              </w:rPr>
              <w:t>B</w:t>
            </w:r>
            <w:r w:rsidR="00721032" w:rsidRPr="00136CA7">
              <w:rPr>
                <w:rFonts w:ascii="Purisa" w:hAnsi="Purisa"/>
                <w:color w:val="000000"/>
                <w:sz w:val="20"/>
                <w:szCs w:val="20"/>
              </w:rPr>
              <w:t xml:space="preserve">1-Rappresentare graficamente semplici storie e vissuti personali </w:t>
            </w:r>
          </w:p>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Cinque anni</w:t>
            </w:r>
          </w:p>
          <w:p w:rsidR="00721032" w:rsidRPr="00136CA7" w:rsidRDefault="003E4C47" w:rsidP="007839AD">
            <w:pPr>
              <w:jc w:val="both"/>
              <w:rPr>
                <w:rFonts w:ascii="Purisa" w:hAnsi="Purisa"/>
                <w:color w:val="000000"/>
                <w:sz w:val="20"/>
                <w:szCs w:val="20"/>
              </w:rPr>
            </w:pPr>
            <w:r w:rsidRPr="00136CA7">
              <w:rPr>
                <w:rFonts w:ascii="Purisa" w:hAnsi="Purisa"/>
                <w:color w:val="000000"/>
                <w:sz w:val="20"/>
                <w:szCs w:val="20"/>
              </w:rPr>
              <w:t>B</w:t>
            </w:r>
            <w:r w:rsidR="00136CA7">
              <w:rPr>
                <w:rFonts w:ascii="Purisa" w:hAnsi="Purisa"/>
                <w:color w:val="000000"/>
                <w:sz w:val="20"/>
                <w:szCs w:val="20"/>
              </w:rPr>
              <w:t>1-</w:t>
            </w:r>
            <w:r w:rsidR="00721032" w:rsidRPr="00136CA7">
              <w:rPr>
                <w:rFonts w:ascii="Purisa" w:hAnsi="Purisa"/>
                <w:color w:val="000000"/>
                <w:sz w:val="20"/>
                <w:szCs w:val="20"/>
              </w:rPr>
              <w:t>Inventare una storia e rappresentarla con varie forme espressive</w:t>
            </w:r>
          </w:p>
        </w:tc>
        <w:tc>
          <w:tcPr>
            <w:tcW w:w="3767" w:type="dxa"/>
            <w:shd w:val="clear" w:color="auto" w:fill="auto"/>
          </w:tcPr>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Tre anni</w:t>
            </w:r>
          </w:p>
          <w:p w:rsidR="00721032" w:rsidRPr="00136CA7" w:rsidRDefault="00136CA7" w:rsidP="007839AD">
            <w:pPr>
              <w:jc w:val="both"/>
              <w:rPr>
                <w:rFonts w:ascii="Purisa" w:hAnsi="Purisa"/>
                <w:color w:val="000000"/>
                <w:sz w:val="20"/>
                <w:szCs w:val="20"/>
              </w:rPr>
            </w:pPr>
            <w:r>
              <w:rPr>
                <w:rFonts w:ascii="Purisa" w:hAnsi="Purisa"/>
                <w:color w:val="000000"/>
                <w:sz w:val="20"/>
                <w:szCs w:val="20"/>
              </w:rPr>
              <w:t>B</w:t>
            </w:r>
            <w:r w:rsidR="00721032" w:rsidRPr="00136CA7">
              <w:rPr>
                <w:rFonts w:ascii="Purisa" w:hAnsi="Purisa"/>
                <w:color w:val="000000"/>
                <w:sz w:val="20"/>
                <w:szCs w:val="20"/>
              </w:rPr>
              <w:t>1- Comunicare un vissuto personale con domande stimolo</w:t>
            </w:r>
          </w:p>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Quattro anni</w:t>
            </w:r>
          </w:p>
          <w:p w:rsidR="00721032" w:rsidRPr="00136CA7" w:rsidRDefault="00136CA7" w:rsidP="007839AD">
            <w:pPr>
              <w:jc w:val="both"/>
              <w:rPr>
                <w:rFonts w:ascii="Purisa" w:hAnsi="Purisa"/>
                <w:color w:val="000000"/>
                <w:sz w:val="20"/>
                <w:szCs w:val="20"/>
              </w:rPr>
            </w:pPr>
            <w:r>
              <w:rPr>
                <w:rFonts w:ascii="Purisa" w:hAnsi="Purisa"/>
                <w:color w:val="000000"/>
                <w:sz w:val="20"/>
                <w:szCs w:val="20"/>
              </w:rPr>
              <w:t>B</w:t>
            </w:r>
            <w:r w:rsidR="00721032" w:rsidRPr="00136CA7">
              <w:rPr>
                <w:rFonts w:ascii="Purisa" w:hAnsi="Purisa"/>
                <w:color w:val="000000"/>
                <w:sz w:val="20"/>
                <w:szCs w:val="20"/>
              </w:rPr>
              <w:t>1-Rappresentare graficamente i propri vissuti personali</w:t>
            </w:r>
          </w:p>
          <w:p w:rsidR="00721032" w:rsidRPr="00136CA7" w:rsidRDefault="00136CA7" w:rsidP="007839AD">
            <w:pPr>
              <w:jc w:val="both"/>
              <w:rPr>
                <w:rFonts w:ascii="Purisa" w:hAnsi="Purisa"/>
                <w:color w:val="000000"/>
                <w:sz w:val="20"/>
                <w:szCs w:val="20"/>
              </w:rPr>
            </w:pPr>
            <w:r>
              <w:rPr>
                <w:rFonts w:ascii="Purisa" w:hAnsi="Purisa"/>
                <w:color w:val="000000"/>
                <w:sz w:val="20"/>
                <w:szCs w:val="20"/>
              </w:rPr>
              <w:t>B</w:t>
            </w:r>
            <w:r w:rsidR="00721032" w:rsidRPr="00136CA7">
              <w:rPr>
                <w:rFonts w:ascii="Purisa" w:hAnsi="Purisa"/>
                <w:color w:val="000000"/>
                <w:sz w:val="20"/>
                <w:szCs w:val="20"/>
              </w:rPr>
              <w:t>1- Ascoltare una storia e riconoscerne l'inizio e la fine</w:t>
            </w:r>
          </w:p>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Cinque anni</w:t>
            </w:r>
          </w:p>
          <w:p w:rsidR="00721032" w:rsidRPr="00136CA7" w:rsidRDefault="00136CA7" w:rsidP="007839AD">
            <w:pPr>
              <w:jc w:val="both"/>
              <w:rPr>
                <w:rFonts w:ascii="Purisa" w:hAnsi="Purisa"/>
                <w:color w:val="000000"/>
                <w:sz w:val="20"/>
                <w:szCs w:val="20"/>
              </w:rPr>
            </w:pPr>
            <w:r>
              <w:rPr>
                <w:rFonts w:ascii="Purisa" w:hAnsi="Purisa"/>
                <w:color w:val="000000"/>
                <w:sz w:val="20"/>
                <w:szCs w:val="20"/>
              </w:rPr>
              <w:t>B</w:t>
            </w:r>
            <w:r w:rsidR="00721032" w:rsidRPr="00136CA7">
              <w:rPr>
                <w:rFonts w:ascii="Purisa" w:hAnsi="Purisa"/>
                <w:color w:val="000000"/>
                <w:sz w:val="20"/>
                <w:szCs w:val="20"/>
              </w:rPr>
              <w:t>1-Inventare e rappresentare graficamente semplici storie</w:t>
            </w:r>
          </w:p>
        </w:tc>
      </w:tr>
      <w:tr w:rsidR="003E4C47" w:rsidRPr="007839AD" w:rsidTr="007839AD">
        <w:tc>
          <w:tcPr>
            <w:tcW w:w="2321" w:type="dxa"/>
            <w:shd w:val="clear" w:color="auto" w:fill="auto"/>
          </w:tcPr>
          <w:p w:rsidR="00721032" w:rsidRPr="00136CA7" w:rsidRDefault="003E4C47" w:rsidP="007839AD">
            <w:pPr>
              <w:jc w:val="both"/>
              <w:rPr>
                <w:rFonts w:ascii="Purisa" w:hAnsi="Purisa"/>
                <w:color w:val="000000"/>
                <w:sz w:val="20"/>
                <w:szCs w:val="20"/>
              </w:rPr>
            </w:pPr>
            <w:r w:rsidRPr="00136CA7">
              <w:rPr>
                <w:rFonts w:ascii="Purisa" w:hAnsi="Purisa"/>
                <w:color w:val="000000"/>
                <w:sz w:val="20"/>
                <w:szCs w:val="20"/>
              </w:rPr>
              <w:t>I discorsi e le parole</w:t>
            </w:r>
          </w:p>
        </w:tc>
        <w:tc>
          <w:tcPr>
            <w:tcW w:w="5211" w:type="dxa"/>
            <w:shd w:val="clear" w:color="auto" w:fill="auto"/>
          </w:tcPr>
          <w:p w:rsidR="00721032" w:rsidRPr="00136CA7" w:rsidRDefault="003E4C47" w:rsidP="007839AD">
            <w:pPr>
              <w:jc w:val="both"/>
              <w:rPr>
                <w:rFonts w:ascii="Purisa" w:hAnsi="Purisa"/>
                <w:color w:val="000000"/>
                <w:sz w:val="20"/>
                <w:szCs w:val="20"/>
              </w:rPr>
            </w:pPr>
            <w:r w:rsidRPr="00136CA7">
              <w:rPr>
                <w:rFonts w:ascii="Purisa" w:hAnsi="Purisa"/>
                <w:color w:val="000000"/>
                <w:sz w:val="20"/>
                <w:szCs w:val="20"/>
              </w:rPr>
              <w:t>C-Racconta, ascolta e comprende le narrazioni e la lettura di storie.</w:t>
            </w:r>
          </w:p>
        </w:tc>
        <w:tc>
          <w:tcPr>
            <w:tcW w:w="3767" w:type="dxa"/>
            <w:shd w:val="clear" w:color="auto" w:fill="auto"/>
          </w:tcPr>
          <w:p w:rsidR="003E4C47" w:rsidRPr="00136CA7" w:rsidRDefault="003E4C47" w:rsidP="007839AD">
            <w:pPr>
              <w:jc w:val="both"/>
              <w:rPr>
                <w:rFonts w:ascii="Purisa" w:hAnsi="Purisa"/>
                <w:color w:val="000000"/>
                <w:sz w:val="20"/>
                <w:szCs w:val="20"/>
              </w:rPr>
            </w:pPr>
            <w:r w:rsidRPr="00136CA7">
              <w:rPr>
                <w:rFonts w:ascii="Purisa" w:hAnsi="Purisa"/>
                <w:color w:val="000000"/>
                <w:sz w:val="20"/>
                <w:szCs w:val="20"/>
              </w:rPr>
              <w:t>Tre anni</w:t>
            </w:r>
          </w:p>
          <w:p w:rsidR="003E4C47" w:rsidRPr="00136CA7" w:rsidRDefault="003E4C47" w:rsidP="007839AD">
            <w:pPr>
              <w:jc w:val="both"/>
              <w:rPr>
                <w:rFonts w:ascii="Purisa" w:hAnsi="Purisa"/>
                <w:color w:val="000000"/>
                <w:sz w:val="20"/>
                <w:szCs w:val="20"/>
              </w:rPr>
            </w:pPr>
            <w:r w:rsidRPr="00136CA7">
              <w:rPr>
                <w:rFonts w:ascii="Purisa" w:hAnsi="Purisa"/>
                <w:color w:val="000000"/>
                <w:sz w:val="20"/>
                <w:szCs w:val="20"/>
              </w:rPr>
              <w:t>C 1-  Comprendere una breve storia narrata</w:t>
            </w:r>
          </w:p>
          <w:p w:rsidR="00136CA7" w:rsidRDefault="003E4C47" w:rsidP="007839AD">
            <w:pPr>
              <w:jc w:val="both"/>
              <w:rPr>
                <w:rFonts w:ascii="Purisa" w:hAnsi="Purisa"/>
                <w:color w:val="000000"/>
                <w:sz w:val="20"/>
                <w:szCs w:val="20"/>
              </w:rPr>
            </w:pPr>
            <w:r w:rsidRPr="00136CA7">
              <w:rPr>
                <w:rFonts w:ascii="Purisa" w:hAnsi="Purisa"/>
                <w:color w:val="000000"/>
                <w:sz w:val="20"/>
                <w:szCs w:val="20"/>
              </w:rPr>
              <w:t xml:space="preserve">Quattro anni </w:t>
            </w:r>
          </w:p>
          <w:p w:rsidR="003E4C47" w:rsidRPr="00136CA7" w:rsidRDefault="003E4C47" w:rsidP="007839AD">
            <w:pPr>
              <w:jc w:val="both"/>
              <w:rPr>
                <w:rFonts w:ascii="Purisa" w:hAnsi="Purisa"/>
                <w:color w:val="000000"/>
                <w:sz w:val="20"/>
                <w:szCs w:val="20"/>
              </w:rPr>
            </w:pPr>
            <w:r w:rsidRPr="00136CA7">
              <w:rPr>
                <w:rFonts w:ascii="Purisa" w:hAnsi="Purisa"/>
                <w:color w:val="000000"/>
                <w:sz w:val="20"/>
                <w:szCs w:val="20"/>
              </w:rPr>
              <w:t xml:space="preserve">C -Ascolta, comprende, ricostruisce per sommi capi una storia a partire da sequenze illustrate </w:t>
            </w:r>
          </w:p>
          <w:p w:rsidR="003E4C47" w:rsidRPr="00136CA7" w:rsidRDefault="003E4C47" w:rsidP="007839AD">
            <w:pPr>
              <w:jc w:val="both"/>
              <w:rPr>
                <w:rFonts w:ascii="Purisa" w:hAnsi="Purisa"/>
                <w:color w:val="000000"/>
                <w:sz w:val="20"/>
                <w:szCs w:val="20"/>
              </w:rPr>
            </w:pPr>
            <w:r w:rsidRPr="00136CA7">
              <w:rPr>
                <w:rFonts w:ascii="Purisa" w:hAnsi="Purisa"/>
                <w:color w:val="000000"/>
                <w:sz w:val="20"/>
                <w:szCs w:val="20"/>
              </w:rPr>
              <w:t>Cinque anni</w:t>
            </w:r>
          </w:p>
          <w:p w:rsidR="00721032" w:rsidRPr="00136CA7" w:rsidRDefault="003E4C47" w:rsidP="00136CA7">
            <w:pPr>
              <w:jc w:val="both"/>
              <w:rPr>
                <w:rFonts w:ascii="Purisa" w:hAnsi="Purisa"/>
                <w:color w:val="000000"/>
                <w:sz w:val="20"/>
                <w:szCs w:val="20"/>
              </w:rPr>
            </w:pPr>
            <w:r w:rsidRPr="00136CA7">
              <w:rPr>
                <w:rFonts w:ascii="Purisa" w:hAnsi="Purisa"/>
                <w:color w:val="000000"/>
                <w:sz w:val="20"/>
                <w:szCs w:val="20"/>
              </w:rPr>
              <w:t>C -Ascolta, comprende, ricostruisce una storia in ordine temporale</w:t>
            </w:r>
          </w:p>
        </w:tc>
        <w:tc>
          <w:tcPr>
            <w:tcW w:w="3767" w:type="dxa"/>
            <w:shd w:val="clear" w:color="auto" w:fill="auto"/>
          </w:tcPr>
          <w:p w:rsidR="003E4C47" w:rsidRPr="00136CA7" w:rsidRDefault="003E4C47" w:rsidP="007839AD">
            <w:pPr>
              <w:jc w:val="both"/>
              <w:rPr>
                <w:rFonts w:ascii="Purisa" w:hAnsi="Purisa"/>
                <w:color w:val="000000"/>
                <w:sz w:val="20"/>
                <w:szCs w:val="20"/>
              </w:rPr>
            </w:pPr>
            <w:r w:rsidRPr="00136CA7">
              <w:rPr>
                <w:rFonts w:ascii="Purisa" w:hAnsi="Purisa"/>
                <w:color w:val="000000"/>
                <w:sz w:val="20"/>
                <w:szCs w:val="20"/>
              </w:rPr>
              <w:t xml:space="preserve">Tre anni </w:t>
            </w:r>
          </w:p>
          <w:p w:rsidR="003E4C47" w:rsidRPr="00136CA7" w:rsidRDefault="003E4C47" w:rsidP="007839AD">
            <w:pPr>
              <w:jc w:val="both"/>
              <w:rPr>
                <w:rFonts w:ascii="Purisa" w:hAnsi="Purisa"/>
                <w:color w:val="000000"/>
                <w:sz w:val="20"/>
                <w:szCs w:val="20"/>
              </w:rPr>
            </w:pPr>
            <w:r w:rsidRPr="00136CA7">
              <w:rPr>
                <w:rFonts w:ascii="Purisa" w:hAnsi="Purisa"/>
                <w:color w:val="000000"/>
                <w:sz w:val="20"/>
                <w:szCs w:val="20"/>
              </w:rPr>
              <w:t>C1 Ascolta brevi storie</w:t>
            </w:r>
          </w:p>
          <w:p w:rsidR="003E4C47" w:rsidRPr="00136CA7" w:rsidRDefault="003E4C47" w:rsidP="007839AD">
            <w:pPr>
              <w:jc w:val="both"/>
              <w:rPr>
                <w:rFonts w:ascii="Purisa" w:hAnsi="Purisa"/>
                <w:color w:val="000000"/>
                <w:sz w:val="20"/>
                <w:szCs w:val="20"/>
              </w:rPr>
            </w:pPr>
            <w:r w:rsidRPr="00136CA7">
              <w:rPr>
                <w:rFonts w:ascii="Purisa" w:hAnsi="Purisa"/>
                <w:color w:val="000000"/>
                <w:sz w:val="20"/>
                <w:szCs w:val="20"/>
              </w:rPr>
              <w:t>Quattro anni</w:t>
            </w:r>
          </w:p>
          <w:p w:rsidR="003E4C47" w:rsidRPr="00136CA7" w:rsidRDefault="003E4C47" w:rsidP="007839AD">
            <w:pPr>
              <w:jc w:val="both"/>
              <w:rPr>
                <w:rFonts w:ascii="Purisa" w:hAnsi="Purisa"/>
                <w:color w:val="000000"/>
                <w:sz w:val="20"/>
                <w:szCs w:val="20"/>
              </w:rPr>
            </w:pPr>
            <w:r w:rsidRPr="00136CA7">
              <w:rPr>
                <w:rFonts w:ascii="Purisa" w:hAnsi="Purisa"/>
                <w:color w:val="000000"/>
                <w:sz w:val="20"/>
                <w:szCs w:val="20"/>
              </w:rPr>
              <w:t>C1- Ascoltare una storia e riconoscerne l'inizio e la fine</w:t>
            </w:r>
          </w:p>
          <w:p w:rsidR="003E4C47" w:rsidRPr="00136CA7" w:rsidRDefault="003E4C47" w:rsidP="007839AD">
            <w:pPr>
              <w:jc w:val="both"/>
              <w:rPr>
                <w:rFonts w:ascii="Purisa" w:hAnsi="Purisa"/>
                <w:color w:val="000000"/>
                <w:sz w:val="20"/>
                <w:szCs w:val="20"/>
              </w:rPr>
            </w:pPr>
            <w:r w:rsidRPr="00136CA7">
              <w:rPr>
                <w:rFonts w:ascii="Purisa" w:hAnsi="Purisa"/>
                <w:color w:val="000000"/>
                <w:sz w:val="20"/>
                <w:szCs w:val="20"/>
              </w:rPr>
              <w:t>Cinque anni</w:t>
            </w:r>
          </w:p>
          <w:p w:rsidR="00721032" w:rsidRPr="00136CA7" w:rsidRDefault="003E4C47" w:rsidP="00136CA7">
            <w:pPr>
              <w:jc w:val="both"/>
              <w:rPr>
                <w:rFonts w:ascii="Purisa" w:hAnsi="Purisa"/>
                <w:color w:val="000000"/>
                <w:sz w:val="20"/>
                <w:szCs w:val="20"/>
              </w:rPr>
            </w:pPr>
            <w:r w:rsidRPr="00136CA7">
              <w:rPr>
                <w:rFonts w:ascii="Purisa" w:hAnsi="Purisa"/>
                <w:color w:val="000000"/>
                <w:sz w:val="20"/>
                <w:szCs w:val="20"/>
              </w:rPr>
              <w:t>C -Ascolta, comprende, ricostruisce per sommi capi una storia a partire da sequenze illustrate</w:t>
            </w:r>
          </w:p>
        </w:tc>
      </w:tr>
      <w:tr w:rsidR="003E4C47" w:rsidRPr="007839AD" w:rsidTr="007839AD">
        <w:tc>
          <w:tcPr>
            <w:tcW w:w="2321" w:type="dxa"/>
            <w:shd w:val="clear" w:color="auto" w:fill="auto"/>
          </w:tcPr>
          <w:p w:rsidR="00721032" w:rsidRPr="00136CA7" w:rsidRDefault="003E4C47" w:rsidP="007839AD">
            <w:pPr>
              <w:jc w:val="both"/>
              <w:rPr>
                <w:rFonts w:ascii="Purisa" w:hAnsi="Purisa"/>
                <w:color w:val="000000"/>
                <w:sz w:val="20"/>
                <w:szCs w:val="20"/>
              </w:rPr>
            </w:pPr>
            <w:r w:rsidRPr="00136CA7">
              <w:rPr>
                <w:rFonts w:ascii="Purisa" w:hAnsi="Purisa"/>
                <w:color w:val="000000"/>
                <w:sz w:val="20"/>
                <w:szCs w:val="20"/>
              </w:rPr>
              <w:t>Conoscenza del mondo</w:t>
            </w:r>
          </w:p>
        </w:tc>
        <w:tc>
          <w:tcPr>
            <w:tcW w:w="5211" w:type="dxa"/>
            <w:shd w:val="clear" w:color="auto" w:fill="auto"/>
          </w:tcPr>
          <w:p w:rsidR="00721032" w:rsidRPr="00136CA7" w:rsidRDefault="003E4C47" w:rsidP="007839AD">
            <w:pPr>
              <w:jc w:val="both"/>
              <w:rPr>
                <w:rFonts w:ascii="Purisa" w:hAnsi="Purisa"/>
                <w:color w:val="000000"/>
                <w:sz w:val="20"/>
                <w:szCs w:val="20"/>
              </w:rPr>
            </w:pPr>
            <w:r w:rsidRPr="00136CA7">
              <w:rPr>
                <w:rFonts w:ascii="Purisa" w:hAnsi="Purisa"/>
                <w:color w:val="000000"/>
                <w:sz w:val="20"/>
                <w:szCs w:val="20"/>
              </w:rPr>
              <w:t>D-Sa collocare le azioni quotidiane nel tempo della giornata e della settimana. E-Osserva i fenomeni naturali accorgendosi dei loro cambiamenti</w:t>
            </w:r>
          </w:p>
        </w:tc>
        <w:tc>
          <w:tcPr>
            <w:tcW w:w="3767" w:type="dxa"/>
            <w:shd w:val="clear" w:color="auto" w:fill="auto"/>
          </w:tcPr>
          <w:p w:rsidR="003E4C47" w:rsidRPr="00136CA7" w:rsidRDefault="003E4C47" w:rsidP="007839AD">
            <w:pPr>
              <w:jc w:val="both"/>
              <w:rPr>
                <w:rFonts w:ascii="Purisa" w:hAnsi="Purisa"/>
                <w:color w:val="000000"/>
                <w:sz w:val="20"/>
                <w:szCs w:val="20"/>
              </w:rPr>
            </w:pPr>
            <w:r w:rsidRPr="00136CA7">
              <w:rPr>
                <w:rFonts w:ascii="Purisa" w:hAnsi="Purisa"/>
                <w:color w:val="000000"/>
                <w:sz w:val="20"/>
                <w:szCs w:val="20"/>
              </w:rPr>
              <w:t>Tre anni</w:t>
            </w:r>
          </w:p>
          <w:p w:rsidR="003E4C47" w:rsidRPr="00136CA7" w:rsidRDefault="003E4C47" w:rsidP="00136CA7">
            <w:pPr>
              <w:rPr>
                <w:rFonts w:ascii="Purisa" w:hAnsi="Purisa"/>
                <w:color w:val="000000"/>
                <w:sz w:val="20"/>
                <w:szCs w:val="20"/>
              </w:rPr>
            </w:pPr>
            <w:r w:rsidRPr="00136CA7">
              <w:rPr>
                <w:rFonts w:ascii="Purisa" w:hAnsi="Purisa"/>
                <w:color w:val="000000"/>
                <w:sz w:val="20"/>
                <w:szCs w:val="20"/>
              </w:rPr>
              <w:t>D1-Riconoscere la successione prima-dopo sul proprio vissuto</w:t>
            </w:r>
          </w:p>
          <w:p w:rsidR="003E4C47" w:rsidRPr="00136CA7" w:rsidRDefault="003E4C47" w:rsidP="00136CA7">
            <w:pPr>
              <w:rPr>
                <w:rFonts w:ascii="Purisa" w:hAnsi="Purisa"/>
                <w:color w:val="000000"/>
                <w:sz w:val="20"/>
                <w:szCs w:val="20"/>
              </w:rPr>
            </w:pPr>
            <w:r w:rsidRPr="00136CA7">
              <w:rPr>
                <w:rFonts w:ascii="Purisa" w:hAnsi="Purisa"/>
                <w:color w:val="000000"/>
                <w:sz w:val="20"/>
                <w:szCs w:val="20"/>
              </w:rPr>
              <w:t>D 2-Orientarsi nel tempo attraverso la routine quotidiana</w:t>
            </w:r>
          </w:p>
          <w:p w:rsidR="003E4C47" w:rsidRPr="00136CA7" w:rsidRDefault="003E4C47" w:rsidP="00136CA7">
            <w:pPr>
              <w:rPr>
                <w:rFonts w:ascii="Purisa" w:hAnsi="Purisa"/>
                <w:color w:val="000000"/>
                <w:sz w:val="20"/>
                <w:szCs w:val="20"/>
              </w:rPr>
            </w:pPr>
            <w:r w:rsidRPr="00136CA7">
              <w:rPr>
                <w:rFonts w:ascii="Purisa" w:hAnsi="Purisa"/>
                <w:color w:val="000000"/>
                <w:sz w:val="20"/>
                <w:szCs w:val="20"/>
              </w:rPr>
              <w:t>E 2-Osservare cambiamenti stagionali Quattro anni</w:t>
            </w:r>
          </w:p>
          <w:p w:rsidR="00136CA7" w:rsidRDefault="003E4C47" w:rsidP="00136CA7">
            <w:pPr>
              <w:rPr>
                <w:rFonts w:ascii="Purisa" w:hAnsi="Purisa"/>
                <w:color w:val="000000"/>
                <w:sz w:val="20"/>
                <w:szCs w:val="20"/>
              </w:rPr>
            </w:pPr>
            <w:r w:rsidRPr="00136CA7">
              <w:rPr>
                <w:rFonts w:ascii="Purisa" w:hAnsi="Purisa"/>
                <w:color w:val="000000"/>
                <w:sz w:val="20"/>
                <w:szCs w:val="20"/>
              </w:rPr>
              <w:t xml:space="preserve">D1-Riconoscere la successione prima/dopo </w:t>
            </w:r>
          </w:p>
          <w:p w:rsidR="003E4C47" w:rsidRPr="00136CA7" w:rsidRDefault="00136CA7" w:rsidP="00136CA7">
            <w:pPr>
              <w:rPr>
                <w:rFonts w:ascii="Purisa" w:hAnsi="Purisa"/>
                <w:color w:val="000000"/>
                <w:sz w:val="20"/>
                <w:szCs w:val="20"/>
              </w:rPr>
            </w:pPr>
            <w:r>
              <w:rPr>
                <w:rFonts w:ascii="Purisa" w:hAnsi="Purisa"/>
                <w:color w:val="000000"/>
                <w:sz w:val="20"/>
                <w:szCs w:val="20"/>
              </w:rPr>
              <w:t>D</w:t>
            </w:r>
            <w:r w:rsidR="003E4C47" w:rsidRPr="00136CA7">
              <w:rPr>
                <w:rFonts w:ascii="Purisa" w:hAnsi="Purisa"/>
                <w:color w:val="000000"/>
                <w:sz w:val="20"/>
                <w:szCs w:val="20"/>
              </w:rPr>
              <w:t>2--Orientarsi nel tempo attraverso la routine quotidiana</w:t>
            </w:r>
          </w:p>
          <w:p w:rsidR="003E4C47" w:rsidRPr="00136CA7" w:rsidRDefault="00136CA7" w:rsidP="00136CA7">
            <w:pPr>
              <w:rPr>
                <w:rFonts w:ascii="Purisa" w:hAnsi="Purisa"/>
                <w:color w:val="000000"/>
                <w:sz w:val="20"/>
                <w:szCs w:val="20"/>
              </w:rPr>
            </w:pPr>
            <w:r>
              <w:rPr>
                <w:rFonts w:ascii="Purisa" w:hAnsi="Purisa"/>
                <w:color w:val="000000"/>
                <w:sz w:val="20"/>
                <w:szCs w:val="20"/>
              </w:rPr>
              <w:t>E</w:t>
            </w:r>
            <w:r w:rsidR="003E4C47" w:rsidRPr="00136CA7">
              <w:rPr>
                <w:rFonts w:ascii="Purisa" w:hAnsi="Purisa"/>
                <w:color w:val="000000"/>
                <w:sz w:val="20"/>
                <w:szCs w:val="20"/>
              </w:rPr>
              <w:t>1-Osservare e riconoscere i cambiamenti stagionali. Cinque anni</w:t>
            </w:r>
          </w:p>
          <w:p w:rsidR="003E4C47" w:rsidRPr="00136CA7" w:rsidRDefault="00136CA7" w:rsidP="00136CA7">
            <w:pPr>
              <w:rPr>
                <w:rFonts w:ascii="Purisa" w:hAnsi="Purisa"/>
                <w:color w:val="000000"/>
                <w:sz w:val="20"/>
                <w:szCs w:val="20"/>
              </w:rPr>
            </w:pPr>
            <w:r>
              <w:rPr>
                <w:rFonts w:ascii="Purisa" w:hAnsi="Purisa"/>
                <w:color w:val="000000"/>
                <w:sz w:val="20"/>
                <w:szCs w:val="20"/>
              </w:rPr>
              <w:t>D</w:t>
            </w:r>
            <w:r w:rsidR="003E4C47" w:rsidRPr="00136CA7">
              <w:rPr>
                <w:rFonts w:ascii="Purisa" w:hAnsi="Purisa"/>
                <w:color w:val="000000"/>
                <w:sz w:val="20"/>
                <w:szCs w:val="20"/>
              </w:rPr>
              <w:t>1-Riconoscere la successione prima/dopo. D2-Riordinare fino a tre sequenze temporali.</w:t>
            </w:r>
          </w:p>
          <w:p w:rsidR="003E4C47" w:rsidRPr="00136CA7" w:rsidRDefault="003E4C47" w:rsidP="00136CA7">
            <w:pPr>
              <w:rPr>
                <w:rFonts w:ascii="Purisa" w:hAnsi="Purisa"/>
                <w:color w:val="000000"/>
                <w:sz w:val="20"/>
                <w:szCs w:val="20"/>
              </w:rPr>
            </w:pPr>
            <w:r w:rsidRPr="00136CA7">
              <w:rPr>
                <w:rFonts w:ascii="Purisa" w:hAnsi="Purisa"/>
                <w:color w:val="000000"/>
                <w:sz w:val="20"/>
                <w:szCs w:val="20"/>
              </w:rPr>
              <w:t>D-3Orientarsi nel tempo attraverso la routine quotidiana.</w:t>
            </w:r>
          </w:p>
          <w:p w:rsidR="00721032" w:rsidRPr="00136CA7" w:rsidRDefault="003E4C47" w:rsidP="00136CA7">
            <w:pPr>
              <w:rPr>
                <w:rFonts w:ascii="Purisa" w:hAnsi="Purisa"/>
                <w:color w:val="000000"/>
                <w:sz w:val="20"/>
                <w:szCs w:val="20"/>
              </w:rPr>
            </w:pPr>
            <w:r w:rsidRPr="00136CA7">
              <w:rPr>
                <w:rFonts w:ascii="Purisa" w:hAnsi="Purisa"/>
                <w:color w:val="000000"/>
                <w:sz w:val="20"/>
                <w:szCs w:val="20"/>
              </w:rPr>
              <w:t>D 4-Collocare situazioni quotidiane nel tempo della giornata e della settimana. E 1- Denominare le stagioni sapendovi collocare azioni, fenomeni ricorrenti. E 2- Riconoscere relazioni di causa /effetto</w:t>
            </w:r>
          </w:p>
        </w:tc>
        <w:tc>
          <w:tcPr>
            <w:tcW w:w="3767" w:type="dxa"/>
            <w:shd w:val="clear" w:color="auto" w:fill="auto"/>
          </w:tcPr>
          <w:p w:rsidR="003E4C47" w:rsidRPr="00136CA7" w:rsidRDefault="003E4C47" w:rsidP="007839AD">
            <w:pPr>
              <w:jc w:val="both"/>
              <w:rPr>
                <w:rFonts w:ascii="Purisa" w:hAnsi="Purisa"/>
                <w:color w:val="000000"/>
                <w:sz w:val="20"/>
                <w:szCs w:val="20"/>
              </w:rPr>
            </w:pPr>
            <w:r w:rsidRPr="00136CA7">
              <w:rPr>
                <w:rFonts w:ascii="Purisa" w:hAnsi="Purisa"/>
                <w:color w:val="000000"/>
                <w:sz w:val="20"/>
                <w:szCs w:val="20"/>
              </w:rPr>
              <w:t xml:space="preserve">Tre anni </w:t>
            </w:r>
          </w:p>
          <w:p w:rsidR="003E4C47" w:rsidRPr="00136CA7" w:rsidRDefault="003E4C47" w:rsidP="00136CA7">
            <w:pPr>
              <w:rPr>
                <w:rFonts w:ascii="Purisa" w:hAnsi="Purisa"/>
                <w:color w:val="000000"/>
                <w:sz w:val="20"/>
                <w:szCs w:val="20"/>
              </w:rPr>
            </w:pPr>
            <w:r w:rsidRPr="00136CA7">
              <w:rPr>
                <w:rFonts w:ascii="Purisa" w:hAnsi="Purisa"/>
                <w:color w:val="000000"/>
                <w:sz w:val="20"/>
                <w:szCs w:val="20"/>
              </w:rPr>
              <w:t>C1Stabilire relazioni temporali prima-dopo.</w:t>
            </w:r>
          </w:p>
          <w:p w:rsidR="003E4C47" w:rsidRPr="00136CA7" w:rsidRDefault="003E4C47" w:rsidP="00136CA7">
            <w:pPr>
              <w:rPr>
                <w:rFonts w:ascii="Purisa" w:hAnsi="Purisa"/>
                <w:color w:val="000000"/>
                <w:sz w:val="20"/>
                <w:szCs w:val="20"/>
              </w:rPr>
            </w:pPr>
            <w:r w:rsidRPr="00136CA7">
              <w:rPr>
                <w:rFonts w:ascii="Purisa" w:hAnsi="Purisa"/>
                <w:color w:val="000000"/>
                <w:sz w:val="20"/>
                <w:szCs w:val="20"/>
              </w:rPr>
              <w:t>C2 Individuare nell</w:t>
            </w:r>
            <w:r w:rsidRPr="00136CA7">
              <w:rPr>
                <w:rFonts w:ascii="Purisa" w:hAnsi="Purisa" w:hint="cs"/>
                <w:color w:val="000000"/>
                <w:sz w:val="20"/>
                <w:szCs w:val="20"/>
              </w:rPr>
              <w:t>’</w:t>
            </w:r>
            <w:r w:rsidRPr="00136CA7">
              <w:rPr>
                <w:rFonts w:ascii="Purisa" w:hAnsi="Purisa"/>
                <w:color w:val="000000"/>
                <w:sz w:val="20"/>
                <w:szCs w:val="20"/>
              </w:rPr>
              <w:t>ambiente aspetti stagionali.</w:t>
            </w:r>
          </w:p>
          <w:p w:rsidR="003E4C47" w:rsidRPr="00136CA7" w:rsidRDefault="003E4C47" w:rsidP="00136CA7">
            <w:pPr>
              <w:rPr>
                <w:rFonts w:ascii="Purisa" w:hAnsi="Purisa"/>
                <w:color w:val="000000"/>
                <w:sz w:val="20"/>
                <w:szCs w:val="20"/>
              </w:rPr>
            </w:pPr>
            <w:r w:rsidRPr="00136CA7">
              <w:rPr>
                <w:rFonts w:ascii="Purisa" w:hAnsi="Purisa"/>
                <w:color w:val="000000"/>
                <w:sz w:val="20"/>
                <w:szCs w:val="20"/>
              </w:rPr>
              <w:t>Quattro anni</w:t>
            </w:r>
          </w:p>
          <w:p w:rsidR="003E4C47" w:rsidRPr="00136CA7" w:rsidRDefault="003E4C47" w:rsidP="00136CA7">
            <w:pPr>
              <w:rPr>
                <w:rFonts w:ascii="Purisa" w:hAnsi="Purisa"/>
                <w:color w:val="000000"/>
                <w:sz w:val="20"/>
                <w:szCs w:val="20"/>
              </w:rPr>
            </w:pPr>
            <w:r w:rsidRPr="00136CA7">
              <w:rPr>
                <w:rFonts w:ascii="Purisa" w:hAnsi="Purisa"/>
                <w:color w:val="000000"/>
                <w:sz w:val="20"/>
                <w:szCs w:val="20"/>
              </w:rPr>
              <w:t>D1-Riconoscere la successione prima/dopo</w:t>
            </w:r>
          </w:p>
          <w:p w:rsidR="003E4C47" w:rsidRPr="00136CA7" w:rsidRDefault="003E4C47" w:rsidP="00136CA7">
            <w:pPr>
              <w:rPr>
                <w:rFonts w:ascii="Purisa" w:hAnsi="Purisa"/>
                <w:color w:val="000000"/>
                <w:sz w:val="20"/>
                <w:szCs w:val="20"/>
              </w:rPr>
            </w:pPr>
            <w:r w:rsidRPr="00136CA7">
              <w:rPr>
                <w:rFonts w:ascii="Purisa" w:hAnsi="Purisa"/>
                <w:color w:val="000000"/>
                <w:sz w:val="20"/>
                <w:szCs w:val="20"/>
              </w:rPr>
              <w:t>D 2--Orientarsi nel tempo attraverso la routine quotidiana</w:t>
            </w:r>
          </w:p>
          <w:p w:rsidR="003E4C47" w:rsidRPr="00136CA7" w:rsidRDefault="003E4C47" w:rsidP="00136CA7">
            <w:pPr>
              <w:rPr>
                <w:rFonts w:ascii="Purisa" w:hAnsi="Purisa"/>
                <w:color w:val="000000"/>
                <w:sz w:val="20"/>
                <w:szCs w:val="20"/>
              </w:rPr>
            </w:pPr>
            <w:r w:rsidRPr="00136CA7">
              <w:rPr>
                <w:rFonts w:ascii="Purisa" w:hAnsi="Purisa"/>
                <w:color w:val="000000"/>
                <w:sz w:val="20"/>
                <w:szCs w:val="20"/>
              </w:rPr>
              <w:t>E 1-Osservare i cambiamenti stagionali. Cinque anni</w:t>
            </w:r>
          </w:p>
          <w:p w:rsidR="003E4C47" w:rsidRPr="00136CA7" w:rsidRDefault="00136CA7" w:rsidP="00136CA7">
            <w:pPr>
              <w:rPr>
                <w:rFonts w:ascii="Purisa" w:hAnsi="Purisa"/>
                <w:color w:val="000000"/>
                <w:sz w:val="20"/>
                <w:szCs w:val="20"/>
              </w:rPr>
            </w:pPr>
            <w:r>
              <w:rPr>
                <w:rFonts w:ascii="Purisa" w:hAnsi="Purisa"/>
                <w:color w:val="000000"/>
                <w:sz w:val="20"/>
                <w:szCs w:val="20"/>
              </w:rPr>
              <w:t xml:space="preserve">D1-Riconoscere </w:t>
            </w:r>
            <w:r w:rsidR="003E4C47" w:rsidRPr="00136CA7">
              <w:rPr>
                <w:rFonts w:ascii="Purisa" w:hAnsi="Purisa"/>
                <w:color w:val="000000"/>
                <w:sz w:val="20"/>
                <w:szCs w:val="20"/>
              </w:rPr>
              <w:t>la successione prima/dopo.</w:t>
            </w:r>
          </w:p>
          <w:p w:rsidR="003E4C47" w:rsidRPr="00136CA7" w:rsidRDefault="003E4C47" w:rsidP="00136CA7">
            <w:pPr>
              <w:rPr>
                <w:rFonts w:ascii="Purisa" w:hAnsi="Purisa"/>
                <w:color w:val="000000"/>
                <w:sz w:val="20"/>
                <w:szCs w:val="20"/>
              </w:rPr>
            </w:pPr>
            <w:r w:rsidRPr="00136CA7">
              <w:rPr>
                <w:rFonts w:ascii="Purisa" w:hAnsi="Purisa"/>
                <w:color w:val="000000"/>
                <w:sz w:val="20"/>
                <w:szCs w:val="20"/>
              </w:rPr>
              <w:t>D2-Riordinare fino a tre sequenze temporali</w:t>
            </w:r>
          </w:p>
          <w:p w:rsidR="003E4C47" w:rsidRPr="00136CA7" w:rsidRDefault="003E4C47" w:rsidP="00136CA7">
            <w:pPr>
              <w:rPr>
                <w:rFonts w:ascii="Purisa" w:hAnsi="Purisa"/>
                <w:color w:val="000000"/>
                <w:sz w:val="20"/>
                <w:szCs w:val="20"/>
              </w:rPr>
            </w:pPr>
            <w:r w:rsidRPr="00136CA7">
              <w:rPr>
                <w:rFonts w:ascii="Purisa" w:hAnsi="Purisa"/>
                <w:color w:val="000000"/>
                <w:sz w:val="20"/>
                <w:szCs w:val="20"/>
              </w:rPr>
              <w:t>D 3-Orientarsi nel tempo attraverso le routine quotidiana</w:t>
            </w:r>
          </w:p>
          <w:p w:rsidR="00136CA7" w:rsidRDefault="003E4C47" w:rsidP="00136CA7">
            <w:pPr>
              <w:rPr>
                <w:rFonts w:ascii="Purisa" w:hAnsi="Purisa"/>
                <w:color w:val="000000"/>
                <w:sz w:val="20"/>
                <w:szCs w:val="20"/>
              </w:rPr>
            </w:pPr>
            <w:r w:rsidRPr="00136CA7">
              <w:rPr>
                <w:rFonts w:ascii="Purisa" w:hAnsi="Purisa"/>
                <w:color w:val="000000"/>
                <w:sz w:val="20"/>
                <w:szCs w:val="20"/>
              </w:rPr>
              <w:t xml:space="preserve">D 4-Collocare situazioni quotidiane nel tempo della giornata. </w:t>
            </w:r>
          </w:p>
          <w:p w:rsidR="00721032" w:rsidRPr="00136CA7" w:rsidRDefault="003E4C47" w:rsidP="00136CA7">
            <w:pPr>
              <w:rPr>
                <w:rFonts w:ascii="Purisa" w:hAnsi="Purisa"/>
                <w:color w:val="000000"/>
                <w:sz w:val="20"/>
                <w:szCs w:val="20"/>
              </w:rPr>
            </w:pPr>
            <w:r w:rsidRPr="00136CA7">
              <w:rPr>
                <w:rFonts w:ascii="Purisa" w:hAnsi="Purisa"/>
                <w:color w:val="000000"/>
                <w:sz w:val="20"/>
                <w:szCs w:val="20"/>
              </w:rPr>
              <w:t>E 1-Osservare e riconoscere i cambiamenti stagionale</w:t>
            </w:r>
          </w:p>
        </w:tc>
      </w:tr>
    </w:tbl>
    <w:p w:rsidR="00721032" w:rsidRPr="007839AD" w:rsidRDefault="00721032" w:rsidP="00721032">
      <w:pPr>
        <w:jc w:val="both"/>
        <w:rPr>
          <w:rFonts w:ascii="Purisa" w:hAnsi="Puris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6"/>
      </w:tblGrid>
      <w:tr w:rsidR="00721032" w:rsidRPr="00136CA7" w:rsidTr="007839AD">
        <w:tc>
          <w:tcPr>
            <w:tcW w:w="15066" w:type="dxa"/>
            <w:shd w:val="clear" w:color="auto" w:fill="auto"/>
          </w:tcPr>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metodologia</w:t>
            </w:r>
          </w:p>
        </w:tc>
      </w:tr>
      <w:tr w:rsidR="00721032" w:rsidRPr="00136CA7" w:rsidTr="007839AD">
        <w:tc>
          <w:tcPr>
            <w:tcW w:w="15066" w:type="dxa"/>
            <w:shd w:val="clear" w:color="auto" w:fill="auto"/>
          </w:tcPr>
          <w:p w:rsidR="00721032" w:rsidRPr="00136CA7" w:rsidRDefault="00721032" w:rsidP="007839AD">
            <w:pPr>
              <w:jc w:val="both"/>
              <w:rPr>
                <w:rFonts w:ascii="Purisa" w:hAnsi="Purisa"/>
                <w:color w:val="000000"/>
                <w:sz w:val="20"/>
                <w:szCs w:val="20"/>
              </w:rPr>
            </w:pPr>
            <w:r w:rsidRPr="00136CA7">
              <w:rPr>
                <w:rFonts w:ascii="Purisa" w:hAnsi="Purisa"/>
                <w:color w:val="000000"/>
                <w:sz w:val="20"/>
                <w:szCs w:val="20"/>
              </w:rPr>
              <w:t>Attivit</w:t>
            </w:r>
            <w:r w:rsidRPr="00136CA7">
              <w:rPr>
                <w:rFonts w:ascii="Purisa" w:hAnsi="Purisa" w:hint="cs"/>
                <w:color w:val="000000"/>
                <w:sz w:val="20"/>
                <w:szCs w:val="20"/>
              </w:rPr>
              <w:t>à</w:t>
            </w:r>
            <w:r w:rsidRPr="00136CA7">
              <w:rPr>
                <w:rFonts w:ascii="Purisa" w:hAnsi="Purisa"/>
                <w:color w:val="000000"/>
                <w:sz w:val="20"/>
                <w:szCs w:val="20"/>
              </w:rPr>
              <w:t xml:space="preserve"> guidata a piccolo e grande gruppo.Routine quotidiana (gestione dell'ambiente, appello ,apparecchiatura tavola.). Rielaborazione grafica e verbale delle esperienze per coglierne la dimensione temporale. Osservazione dei cambiamenti nell'ambiente (giorno/notte, stagioni) e su se stessi anche con uso di materiale fotografico e reperti per ricostruire la propria storia personale. Gioco spontaneo e strutturato.</w:t>
            </w:r>
            <w:r w:rsidRPr="00136CA7">
              <w:rPr>
                <w:sz w:val="20"/>
                <w:szCs w:val="20"/>
              </w:rPr>
              <w:t xml:space="preserve"> </w:t>
            </w:r>
            <w:r w:rsidRPr="00136CA7">
              <w:rPr>
                <w:rFonts w:ascii="Purisa" w:hAnsi="Purisa"/>
                <w:color w:val="000000"/>
                <w:sz w:val="20"/>
                <w:szCs w:val="20"/>
              </w:rPr>
              <w:t>La metodologia e le attivit</w:t>
            </w:r>
            <w:r w:rsidRPr="00136CA7">
              <w:rPr>
                <w:rFonts w:ascii="Purisa" w:hAnsi="Purisa" w:hint="cs"/>
                <w:color w:val="000000"/>
                <w:sz w:val="20"/>
                <w:szCs w:val="20"/>
              </w:rPr>
              <w:t>à</w:t>
            </w:r>
            <w:r w:rsidRPr="00136CA7">
              <w:rPr>
                <w:rFonts w:ascii="Purisa" w:hAnsi="Purisa"/>
                <w:color w:val="000000"/>
                <w:sz w:val="20"/>
                <w:szCs w:val="20"/>
              </w:rPr>
              <w:t xml:space="preserve"> vengono diversificate a seconda della fascia di et</w:t>
            </w:r>
            <w:r w:rsidRPr="00136CA7">
              <w:rPr>
                <w:rFonts w:ascii="Purisa" w:hAnsi="Purisa" w:hint="cs"/>
                <w:color w:val="000000"/>
                <w:sz w:val="20"/>
                <w:szCs w:val="20"/>
              </w:rPr>
              <w:t>à</w:t>
            </w:r>
            <w:r w:rsidRPr="00136CA7">
              <w:rPr>
                <w:rFonts w:ascii="Purisa" w:hAnsi="Purisa"/>
                <w:color w:val="000000"/>
                <w:sz w:val="20"/>
                <w:szCs w:val="20"/>
              </w:rPr>
              <w:t>.</w:t>
            </w:r>
          </w:p>
        </w:tc>
      </w:tr>
    </w:tbl>
    <w:p w:rsidR="00721032" w:rsidRPr="00721032" w:rsidRDefault="00721032" w:rsidP="00721032">
      <w:pPr>
        <w:jc w:val="both"/>
        <w:rPr>
          <w:rFonts w:ascii="Purisa" w:hAnsi="Purisa"/>
          <w:color w:val="000080"/>
        </w:rPr>
      </w:pPr>
    </w:p>
    <w:p w:rsidR="00721032" w:rsidRDefault="00721032">
      <w:pPr>
        <w:jc w:val="center"/>
        <w:rPr>
          <w:rFonts w:ascii="Purisa" w:hAnsi="Purisa"/>
          <w:color w:val="000080"/>
          <w:sz w:val="72"/>
          <w:szCs w:val="72"/>
        </w:rPr>
      </w:pPr>
    </w:p>
    <w:p w:rsidR="00721032" w:rsidRDefault="00721032">
      <w:pPr>
        <w:jc w:val="center"/>
        <w:rPr>
          <w:rFonts w:ascii="Purisa" w:hAnsi="Purisa"/>
          <w:color w:val="000080"/>
          <w:sz w:val="72"/>
          <w:szCs w:val="72"/>
        </w:rPr>
      </w:pPr>
    </w:p>
    <w:p w:rsidR="00124BE0" w:rsidRDefault="00124BE0" w:rsidP="00136CA7">
      <w:pPr>
        <w:rPr>
          <w:rFonts w:ascii="Purisa" w:hAnsi="Purisa"/>
          <w:color w:val="000080"/>
          <w:sz w:val="72"/>
          <w:szCs w:val="72"/>
        </w:rPr>
      </w:pPr>
    </w:p>
    <w:p w:rsidR="00136CA7" w:rsidRPr="00136CA7" w:rsidRDefault="00136CA7" w:rsidP="00136CA7">
      <w:pPr>
        <w:rPr>
          <w:rFonts w:ascii="Purisa" w:hAnsi="Purisa"/>
          <w:color w:val="000080"/>
        </w:rPr>
      </w:pPr>
    </w:p>
    <w:p w:rsidR="00124BE0" w:rsidRPr="00124BE0" w:rsidRDefault="00124BE0" w:rsidP="00124BE0">
      <w:pPr>
        <w:jc w:val="both"/>
        <w:rPr>
          <w:rFonts w:ascii="Purisa" w:hAnsi="Purisa"/>
          <w:color w:val="000080"/>
        </w:rPr>
      </w:pPr>
    </w:p>
    <w:tbl>
      <w:tblPr>
        <w:tblW w:w="15049" w:type="dxa"/>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5189"/>
        <w:gridCol w:w="3828"/>
        <w:gridCol w:w="3827"/>
      </w:tblGrid>
      <w:tr w:rsidR="00124BE0" w:rsidTr="00124BE0">
        <w:tc>
          <w:tcPr>
            <w:tcW w:w="2205" w:type="dxa"/>
            <w:tcBorders>
              <w:top w:val="single" w:sz="1" w:space="0" w:color="000000"/>
              <w:left w:val="single" w:sz="1" w:space="0" w:color="000000"/>
              <w:bottom w:val="single" w:sz="1" w:space="0" w:color="000000"/>
            </w:tcBorders>
          </w:tcPr>
          <w:p w:rsidR="00124BE0" w:rsidRDefault="00124BE0" w:rsidP="007839AD">
            <w:pPr>
              <w:snapToGrid w:val="0"/>
              <w:jc w:val="center"/>
              <w:rPr>
                <w:rFonts w:ascii="Purisa" w:hAnsi="Purisa"/>
              </w:rPr>
            </w:pPr>
          </w:p>
        </w:tc>
        <w:tc>
          <w:tcPr>
            <w:tcW w:w="12844" w:type="dxa"/>
            <w:gridSpan w:val="3"/>
            <w:tcBorders>
              <w:top w:val="single" w:sz="1" w:space="0" w:color="000000"/>
              <w:left w:val="single" w:sz="1" w:space="0" w:color="000000"/>
              <w:bottom w:val="single" w:sz="1" w:space="0" w:color="000000"/>
              <w:right w:val="single" w:sz="1" w:space="0" w:color="000000"/>
            </w:tcBorders>
            <w:shd w:val="clear" w:color="auto" w:fill="FFFF00"/>
          </w:tcPr>
          <w:p w:rsidR="00124BE0" w:rsidRDefault="00124BE0" w:rsidP="007839AD">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storico-geografica</w:t>
            </w:r>
            <w:r>
              <w:rPr>
                <w:rStyle w:val="Corpodeltesto410"/>
                <w:rFonts w:ascii="Purisa" w:hAnsi="Purisa"/>
                <w:b/>
              </w:rPr>
              <w:t>: GEOGRAFIA</w:t>
            </w:r>
          </w:p>
        </w:tc>
      </w:tr>
      <w:tr w:rsidR="00124BE0" w:rsidTr="00C4203E">
        <w:tc>
          <w:tcPr>
            <w:tcW w:w="2205" w:type="dxa"/>
            <w:tcBorders>
              <w:left w:val="single" w:sz="1" w:space="0" w:color="000000"/>
              <w:bottom w:val="single" w:sz="1" w:space="0" w:color="000000"/>
            </w:tcBorders>
            <w:shd w:val="clear" w:color="auto" w:fill="83CAFF"/>
          </w:tcPr>
          <w:p w:rsidR="00124BE0" w:rsidRDefault="00124BE0" w:rsidP="007839AD">
            <w:pPr>
              <w:snapToGrid w:val="0"/>
              <w:jc w:val="center"/>
              <w:rPr>
                <w:rFonts w:ascii="Purisa" w:hAnsi="Purisa"/>
              </w:rPr>
            </w:pPr>
            <w:r>
              <w:rPr>
                <w:rFonts w:ascii="Purisa" w:hAnsi="Purisa"/>
              </w:rPr>
              <w:t>Nuclei tematici</w:t>
            </w:r>
          </w:p>
        </w:tc>
        <w:tc>
          <w:tcPr>
            <w:tcW w:w="5189" w:type="dxa"/>
            <w:tcBorders>
              <w:left w:val="single" w:sz="1" w:space="0" w:color="000000"/>
              <w:bottom w:val="single" w:sz="1" w:space="0" w:color="000000"/>
            </w:tcBorders>
            <w:shd w:val="clear" w:color="auto" w:fill="83CAFF"/>
          </w:tcPr>
          <w:p w:rsidR="00124BE0" w:rsidRDefault="00124BE0" w:rsidP="007839AD">
            <w:pPr>
              <w:snapToGrid w:val="0"/>
              <w:jc w:val="center"/>
              <w:rPr>
                <w:rFonts w:ascii="Purisa" w:hAnsi="Purisa"/>
              </w:rPr>
            </w:pPr>
            <w:r>
              <w:rPr>
                <w:rFonts w:ascii="Purisa" w:hAnsi="Purisa"/>
              </w:rPr>
              <w:t>Traguardi per lo sviluppo delle competenze</w:t>
            </w:r>
          </w:p>
        </w:tc>
        <w:tc>
          <w:tcPr>
            <w:tcW w:w="3828" w:type="dxa"/>
            <w:tcBorders>
              <w:left w:val="single" w:sz="1" w:space="0" w:color="000000"/>
              <w:bottom w:val="single" w:sz="1" w:space="0" w:color="000000"/>
            </w:tcBorders>
            <w:shd w:val="clear" w:color="auto" w:fill="83CAFF"/>
          </w:tcPr>
          <w:p w:rsidR="00124BE0" w:rsidRDefault="00124BE0" w:rsidP="007839AD">
            <w:pPr>
              <w:snapToGrid w:val="0"/>
              <w:jc w:val="center"/>
              <w:rPr>
                <w:rFonts w:ascii="Purisa" w:hAnsi="Purisa"/>
              </w:rPr>
            </w:pPr>
            <w:r>
              <w:rPr>
                <w:rFonts w:ascii="Purisa" w:hAnsi="Purisa"/>
              </w:rPr>
              <w:t>Obiettivi</w:t>
            </w:r>
          </w:p>
        </w:tc>
        <w:tc>
          <w:tcPr>
            <w:tcW w:w="3827" w:type="dxa"/>
            <w:tcBorders>
              <w:left w:val="single" w:sz="1" w:space="0" w:color="000000"/>
              <w:bottom w:val="single" w:sz="1" w:space="0" w:color="000000"/>
            </w:tcBorders>
            <w:shd w:val="clear" w:color="auto" w:fill="83CAFF"/>
          </w:tcPr>
          <w:p w:rsidR="00124BE0" w:rsidRDefault="00124BE0" w:rsidP="007839AD">
            <w:pPr>
              <w:snapToGrid w:val="0"/>
              <w:jc w:val="center"/>
              <w:rPr>
                <w:rFonts w:ascii="Purisa" w:hAnsi="Purisa"/>
              </w:rPr>
            </w:pPr>
            <w:r>
              <w:rPr>
                <w:rFonts w:ascii="Purisa" w:hAnsi="Purisa"/>
              </w:rPr>
              <w:t>Obiettivi minimi</w:t>
            </w:r>
          </w:p>
        </w:tc>
      </w:tr>
    </w:tbl>
    <w:p w:rsidR="00124BE0" w:rsidRDefault="00124BE0" w:rsidP="00124BE0">
      <w:pPr>
        <w:jc w:val="both"/>
        <w:rPr>
          <w:rFonts w:ascii="Purisa" w:hAnsi="Purisa"/>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297"/>
        <w:gridCol w:w="3767"/>
        <w:gridCol w:w="3767"/>
      </w:tblGrid>
      <w:tr w:rsidR="00124BE0" w:rsidRPr="007839AD" w:rsidTr="007839AD">
        <w:tc>
          <w:tcPr>
            <w:tcW w:w="2235" w:type="dxa"/>
            <w:shd w:val="clear" w:color="auto" w:fill="auto"/>
          </w:tcPr>
          <w:p w:rsidR="00124BE0" w:rsidRPr="00D95BAA" w:rsidRDefault="00C4203E" w:rsidP="00D95BAA">
            <w:pPr>
              <w:rPr>
                <w:rFonts w:ascii="Purisa" w:hAnsi="Purisa"/>
                <w:color w:val="000000"/>
                <w:sz w:val="20"/>
                <w:szCs w:val="20"/>
              </w:rPr>
            </w:pPr>
            <w:r w:rsidRPr="00D95BAA">
              <w:rPr>
                <w:rFonts w:ascii="Purisa" w:hAnsi="Purisa"/>
                <w:color w:val="000000"/>
                <w:sz w:val="20"/>
                <w:szCs w:val="20"/>
              </w:rPr>
              <w:t>Il s</w:t>
            </w:r>
            <w:r w:rsidRPr="00D95BAA">
              <w:rPr>
                <w:rFonts w:ascii="Purisa" w:hAnsi="Purisa" w:hint="cs"/>
                <w:color w:val="000000"/>
                <w:sz w:val="20"/>
                <w:szCs w:val="20"/>
              </w:rPr>
              <w:t>é</w:t>
            </w:r>
            <w:r w:rsidRPr="00D95BAA">
              <w:rPr>
                <w:rFonts w:ascii="Purisa" w:hAnsi="Purisa"/>
                <w:color w:val="000000"/>
                <w:sz w:val="20"/>
                <w:szCs w:val="20"/>
              </w:rPr>
              <w:t xml:space="preserve"> e l</w:t>
            </w:r>
            <w:r w:rsidRPr="00D95BAA">
              <w:rPr>
                <w:rFonts w:ascii="Purisa" w:hAnsi="Purisa" w:hint="cs"/>
                <w:color w:val="000000"/>
                <w:sz w:val="20"/>
                <w:szCs w:val="20"/>
              </w:rPr>
              <w:t>’</w:t>
            </w:r>
            <w:r w:rsidRPr="00D95BAA">
              <w:rPr>
                <w:rFonts w:ascii="Purisa" w:hAnsi="Purisa"/>
                <w:color w:val="000000"/>
                <w:sz w:val="20"/>
                <w:szCs w:val="20"/>
              </w:rPr>
              <w:t>altro</w:t>
            </w:r>
          </w:p>
        </w:tc>
        <w:tc>
          <w:tcPr>
            <w:tcW w:w="5297" w:type="dxa"/>
            <w:shd w:val="clear" w:color="auto" w:fill="auto"/>
          </w:tcPr>
          <w:p w:rsidR="00124BE0" w:rsidRPr="00D95BAA" w:rsidRDefault="00C4203E" w:rsidP="00D95BAA">
            <w:pPr>
              <w:rPr>
                <w:rFonts w:ascii="Purisa" w:hAnsi="Purisa"/>
                <w:color w:val="000000"/>
                <w:sz w:val="20"/>
                <w:szCs w:val="20"/>
              </w:rPr>
            </w:pPr>
            <w:r w:rsidRPr="00D95BAA">
              <w:rPr>
                <w:rFonts w:ascii="Purisa" w:hAnsi="Purisa"/>
                <w:color w:val="000000"/>
                <w:sz w:val="20"/>
                <w:szCs w:val="20"/>
              </w:rPr>
              <w:t>A- Sviluppa il senso dell</w:t>
            </w:r>
            <w:r w:rsidRPr="00D95BAA">
              <w:rPr>
                <w:rFonts w:ascii="Purisa" w:hAnsi="Purisa" w:hint="cs"/>
                <w:color w:val="000000"/>
                <w:sz w:val="20"/>
                <w:szCs w:val="20"/>
              </w:rPr>
              <w:t>’</w:t>
            </w:r>
            <w:r w:rsidRPr="00D95BAA">
              <w:rPr>
                <w:rFonts w:ascii="Purisa" w:hAnsi="Purisa"/>
                <w:color w:val="000000"/>
                <w:sz w:val="20"/>
                <w:szCs w:val="20"/>
              </w:rPr>
              <w:t>identit</w:t>
            </w:r>
            <w:r w:rsidRPr="00D95BAA">
              <w:rPr>
                <w:rFonts w:ascii="Purisa" w:hAnsi="Purisa" w:hint="cs"/>
                <w:color w:val="000000"/>
                <w:sz w:val="20"/>
                <w:szCs w:val="20"/>
              </w:rPr>
              <w:t>à</w:t>
            </w:r>
            <w:r w:rsidR="00D95BAA" w:rsidRPr="00D95BAA">
              <w:rPr>
                <w:rFonts w:ascii="Purisa" w:hAnsi="Purisa"/>
                <w:color w:val="000000"/>
                <w:sz w:val="20"/>
                <w:szCs w:val="20"/>
              </w:rPr>
              <w:t xml:space="preserve"> personale </w:t>
            </w:r>
            <w:r w:rsidRPr="00D95BAA">
              <w:rPr>
                <w:rFonts w:ascii="Purisa" w:hAnsi="Purisa"/>
                <w:color w:val="000000"/>
                <w:sz w:val="20"/>
                <w:szCs w:val="20"/>
              </w:rPr>
              <w:t xml:space="preserve"> e si muove con crescente sicurezza e autonomia negli spazi che gli sono familiari</w:t>
            </w:r>
          </w:p>
        </w:tc>
        <w:tc>
          <w:tcPr>
            <w:tcW w:w="3767" w:type="dxa"/>
            <w:shd w:val="clear" w:color="auto" w:fill="auto"/>
          </w:tcPr>
          <w:p w:rsidR="00C4203E" w:rsidRPr="00D95BAA" w:rsidRDefault="00C4203E" w:rsidP="00D95BAA">
            <w:pPr>
              <w:rPr>
                <w:rFonts w:ascii="Purisa" w:hAnsi="Purisa"/>
                <w:color w:val="000000"/>
                <w:sz w:val="20"/>
                <w:szCs w:val="20"/>
              </w:rPr>
            </w:pPr>
            <w:r w:rsidRPr="00D95BAA">
              <w:rPr>
                <w:rFonts w:ascii="Purisa" w:hAnsi="Purisa"/>
                <w:color w:val="000000"/>
                <w:sz w:val="20"/>
                <w:szCs w:val="20"/>
              </w:rPr>
              <w:t>Tre anni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A 1- Sviluppare il senso di appartenenza al proprio gruppo sezione</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Quattro anni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A 1-Sviluppare il senso di appartenenza al proprio gruppo</w:t>
            </w:r>
            <w:r w:rsidR="00D95BAA">
              <w:rPr>
                <w:rFonts w:ascii="Purisa" w:hAnsi="Purisa"/>
                <w:color w:val="000000"/>
                <w:sz w:val="20"/>
                <w:szCs w:val="20"/>
              </w:rPr>
              <w:t xml:space="preserve"> </w:t>
            </w:r>
            <w:r w:rsidR="00D95BAA" w:rsidRPr="00D95BAA">
              <w:rPr>
                <w:rFonts w:ascii="Purisa" w:hAnsi="Purisa"/>
                <w:color w:val="000000"/>
                <w:sz w:val="20"/>
                <w:szCs w:val="20"/>
              </w:rPr>
              <w:t>sezione</w:t>
            </w:r>
            <w:r w:rsidR="00D95BAA">
              <w:rPr>
                <w:rFonts w:ascii="Purisa" w:hAnsi="Purisa"/>
                <w:color w:val="000000"/>
                <w:sz w:val="20"/>
                <w:szCs w:val="20"/>
              </w:rPr>
              <w:t xml:space="preserve"> e di pari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Cinque anni</w:t>
            </w:r>
          </w:p>
          <w:p w:rsidR="00124BE0" w:rsidRPr="00D95BAA" w:rsidRDefault="00C4203E" w:rsidP="00D95BAA">
            <w:pPr>
              <w:rPr>
                <w:rFonts w:ascii="Purisa" w:hAnsi="Purisa"/>
                <w:color w:val="000000"/>
                <w:sz w:val="20"/>
                <w:szCs w:val="20"/>
              </w:rPr>
            </w:pPr>
            <w:r w:rsidRPr="00D95BAA">
              <w:rPr>
                <w:rFonts w:ascii="Purisa" w:hAnsi="Purisa"/>
                <w:color w:val="000000"/>
                <w:sz w:val="20"/>
                <w:szCs w:val="20"/>
              </w:rPr>
              <w:t>A 1-Sviluppare il senso di appartenenza al proprio gruppo e all</w:t>
            </w:r>
            <w:r w:rsidRPr="00D95BAA">
              <w:rPr>
                <w:rFonts w:ascii="Purisa" w:hAnsi="Purisa" w:hint="cs"/>
                <w:color w:val="000000"/>
                <w:sz w:val="20"/>
                <w:szCs w:val="20"/>
              </w:rPr>
              <w:t>’</w:t>
            </w:r>
            <w:r w:rsidRPr="00D95BAA">
              <w:rPr>
                <w:rFonts w:ascii="Purisa" w:hAnsi="Purisa"/>
                <w:color w:val="000000"/>
                <w:sz w:val="20"/>
                <w:szCs w:val="20"/>
              </w:rPr>
              <w:t>ambiente circostante</w:t>
            </w:r>
          </w:p>
        </w:tc>
        <w:tc>
          <w:tcPr>
            <w:tcW w:w="3767" w:type="dxa"/>
            <w:shd w:val="clear" w:color="auto" w:fill="auto"/>
          </w:tcPr>
          <w:p w:rsidR="00C4203E" w:rsidRPr="00D95BAA" w:rsidRDefault="00C4203E" w:rsidP="00D95BAA">
            <w:pPr>
              <w:rPr>
                <w:rFonts w:ascii="Purisa" w:hAnsi="Purisa"/>
                <w:color w:val="000000"/>
                <w:sz w:val="20"/>
                <w:szCs w:val="20"/>
              </w:rPr>
            </w:pPr>
            <w:r w:rsidRPr="00D95BAA">
              <w:rPr>
                <w:rFonts w:ascii="Purisa" w:hAnsi="Purisa"/>
                <w:color w:val="000000"/>
                <w:sz w:val="20"/>
                <w:szCs w:val="20"/>
              </w:rPr>
              <w:t>Tre anni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 xml:space="preserve">A 1- Sviluppare il senso di appartenenza al proprio gruppo </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Quattro anni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A 1-Sviluppare il senso di appartenenza al proprio gruppo</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Cinque anni</w:t>
            </w:r>
          </w:p>
          <w:p w:rsidR="00124BE0" w:rsidRPr="00D95BAA" w:rsidRDefault="00C4203E" w:rsidP="00D95BAA">
            <w:pPr>
              <w:rPr>
                <w:rFonts w:ascii="Purisa" w:hAnsi="Purisa"/>
                <w:color w:val="000000"/>
                <w:sz w:val="20"/>
                <w:szCs w:val="20"/>
              </w:rPr>
            </w:pPr>
            <w:r w:rsidRPr="00D95BAA">
              <w:rPr>
                <w:rFonts w:ascii="Purisa" w:hAnsi="Purisa"/>
                <w:color w:val="000000"/>
                <w:sz w:val="20"/>
                <w:szCs w:val="20"/>
              </w:rPr>
              <w:t>A 1-Sviluppare il senso di appartenenza al proprio gruppo e all</w:t>
            </w:r>
            <w:r w:rsidRPr="00D95BAA">
              <w:rPr>
                <w:rFonts w:ascii="Purisa" w:hAnsi="Purisa" w:hint="cs"/>
                <w:color w:val="000000"/>
                <w:sz w:val="20"/>
                <w:szCs w:val="20"/>
              </w:rPr>
              <w:t>’</w:t>
            </w:r>
            <w:r w:rsidRPr="00D95BAA">
              <w:rPr>
                <w:rFonts w:ascii="Purisa" w:hAnsi="Purisa"/>
                <w:color w:val="000000"/>
                <w:sz w:val="20"/>
                <w:szCs w:val="20"/>
              </w:rPr>
              <w:t>ambiente circostante</w:t>
            </w:r>
          </w:p>
        </w:tc>
      </w:tr>
      <w:tr w:rsidR="00124BE0" w:rsidRPr="007839AD" w:rsidTr="007839AD">
        <w:tc>
          <w:tcPr>
            <w:tcW w:w="2235" w:type="dxa"/>
            <w:shd w:val="clear" w:color="auto" w:fill="auto"/>
          </w:tcPr>
          <w:p w:rsidR="00124BE0" w:rsidRPr="00D95BAA" w:rsidRDefault="00C4203E" w:rsidP="00D95BAA">
            <w:pPr>
              <w:rPr>
                <w:rFonts w:ascii="Purisa" w:hAnsi="Purisa"/>
                <w:color w:val="000000"/>
                <w:sz w:val="20"/>
                <w:szCs w:val="20"/>
              </w:rPr>
            </w:pPr>
            <w:r w:rsidRPr="00D95BAA">
              <w:rPr>
                <w:rFonts w:ascii="Purisa" w:hAnsi="Purisa"/>
                <w:color w:val="000000"/>
                <w:sz w:val="20"/>
                <w:szCs w:val="20"/>
              </w:rPr>
              <w:t>Il corpo e il movimento</w:t>
            </w:r>
          </w:p>
        </w:tc>
        <w:tc>
          <w:tcPr>
            <w:tcW w:w="5297" w:type="dxa"/>
            <w:shd w:val="clear" w:color="auto" w:fill="auto"/>
          </w:tcPr>
          <w:p w:rsidR="00124BE0" w:rsidRPr="00D95BAA" w:rsidRDefault="00C4203E" w:rsidP="00D95BAA">
            <w:pPr>
              <w:rPr>
                <w:rFonts w:ascii="Purisa" w:hAnsi="Purisa"/>
                <w:color w:val="000000"/>
                <w:sz w:val="20"/>
                <w:szCs w:val="20"/>
              </w:rPr>
            </w:pPr>
            <w:r w:rsidRPr="00D95BAA">
              <w:rPr>
                <w:rFonts w:ascii="Purisa" w:hAnsi="Purisa"/>
                <w:color w:val="000000"/>
                <w:sz w:val="20"/>
                <w:szCs w:val="20"/>
              </w:rPr>
              <w:t>B-Si orienta nello spazio</w:t>
            </w:r>
          </w:p>
        </w:tc>
        <w:tc>
          <w:tcPr>
            <w:tcW w:w="3767" w:type="dxa"/>
            <w:shd w:val="clear" w:color="auto" w:fill="auto"/>
          </w:tcPr>
          <w:p w:rsidR="00C4203E" w:rsidRPr="00D95BAA" w:rsidRDefault="00C4203E" w:rsidP="00D95BAA">
            <w:pPr>
              <w:rPr>
                <w:rFonts w:ascii="Purisa" w:hAnsi="Purisa"/>
                <w:color w:val="000000"/>
                <w:sz w:val="20"/>
                <w:szCs w:val="20"/>
              </w:rPr>
            </w:pPr>
            <w:r w:rsidRPr="00D95BAA">
              <w:rPr>
                <w:rFonts w:ascii="Purisa" w:hAnsi="Purisa"/>
                <w:color w:val="000000"/>
                <w:sz w:val="20"/>
                <w:szCs w:val="20"/>
              </w:rPr>
              <w:t>Tre anni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B 1-Orientarsi nello spazio-sezione</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B 2-Scoprire la posizione relativa ad oggetti e persone (sopra-sotto, dentro-fuori)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Quattro anni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 xml:space="preserve">B 1- Riuscire a muoversi nello spazio scuola </w:t>
            </w:r>
            <w:r w:rsidR="00D95BAA" w:rsidRPr="00D95BAA">
              <w:rPr>
                <w:rFonts w:ascii="Purisa" w:hAnsi="Purisa"/>
                <w:color w:val="000000"/>
                <w:sz w:val="20"/>
                <w:szCs w:val="20"/>
              </w:rPr>
              <w:t>seguendo delle indicazioni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B 2-Scoprire la posizione relativa agli oggetti : sopra-sotto, dentro-fuori, vicino-lontano</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Cinque anni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B 1-Orientarsi autonomamente nello spazio scuola</w:t>
            </w:r>
          </w:p>
          <w:p w:rsidR="00124BE0" w:rsidRPr="00D95BAA" w:rsidRDefault="00C4203E" w:rsidP="00D95BAA">
            <w:pPr>
              <w:rPr>
                <w:rFonts w:ascii="Purisa" w:hAnsi="Purisa"/>
                <w:color w:val="000000"/>
                <w:sz w:val="20"/>
                <w:szCs w:val="20"/>
              </w:rPr>
            </w:pPr>
            <w:r w:rsidRPr="00D95BAA">
              <w:rPr>
                <w:rFonts w:ascii="Purisa" w:hAnsi="Purisa"/>
                <w:color w:val="000000"/>
                <w:sz w:val="20"/>
                <w:szCs w:val="20"/>
              </w:rPr>
              <w:t>B 2- Organizzare lo spazio grafico: in alto, in basso; sopra, sotto; sinistra, destra</w:t>
            </w:r>
          </w:p>
        </w:tc>
        <w:tc>
          <w:tcPr>
            <w:tcW w:w="3767" w:type="dxa"/>
            <w:shd w:val="clear" w:color="auto" w:fill="auto"/>
          </w:tcPr>
          <w:p w:rsidR="00C4203E" w:rsidRPr="00D95BAA" w:rsidRDefault="00C4203E" w:rsidP="00D95BAA">
            <w:pPr>
              <w:rPr>
                <w:rFonts w:ascii="Purisa" w:hAnsi="Purisa"/>
                <w:color w:val="000000"/>
                <w:sz w:val="20"/>
                <w:szCs w:val="20"/>
              </w:rPr>
            </w:pPr>
            <w:r w:rsidRPr="00D95BAA">
              <w:rPr>
                <w:rFonts w:ascii="Purisa" w:hAnsi="Purisa"/>
                <w:color w:val="000000"/>
                <w:sz w:val="20"/>
                <w:szCs w:val="20"/>
              </w:rPr>
              <w:t>Tre anni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B 1-Orientarsi nello spazio-sezione</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B 2-Scoprire la posizione relativa ad oggetti e persone (sopra-sotto)</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Quattro anni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 xml:space="preserve">B 1- Riuscire a muoversi nello spazio sezione </w:t>
            </w:r>
            <w:r w:rsidR="00D95BAA" w:rsidRPr="00D95BAA">
              <w:rPr>
                <w:rFonts w:ascii="Purisa" w:hAnsi="Purisa"/>
                <w:color w:val="000000"/>
                <w:sz w:val="20"/>
                <w:szCs w:val="20"/>
              </w:rPr>
              <w:t xml:space="preserve">guidato </w:t>
            </w:r>
            <w:r w:rsidRPr="00D95BAA">
              <w:rPr>
                <w:rFonts w:ascii="Purisa" w:hAnsi="Purisa"/>
                <w:color w:val="000000"/>
                <w:sz w:val="20"/>
                <w:szCs w:val="20"/>
              </w:rPr>
              <w:t>B 2-Scoprire la posizione relativa ad oggetti e persone :sopra-sotto, dentro-fuori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Cinque anni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B 1-Riuscire a muoversi nello spazio scuola seguendo delle indicazioni</w:t>
            </w:r>
          </w:p>
          <w:p w:rsidR="00124BE0" w:rsidRPr="00D95BAA" w:rsidRDefault="00C4203E" w:rsidP="00D95BAA">
            <w:pPr>
              <w:rPr>
                <w:rFonts w:ascii="Purisa" w:hAnsi="Purisa"/>
                <w:color w:val="000000"/>
                <w:sz w:val="20"/>
                <w:szCs w:val="20"/>
              </w:rPr>
            </w:pPr>
            <w:r w:rsidRPr="00D95BAA">
              <w:rPr>
                <w:rFonts w:ascii="Purisa" w:hAnsi="Purisa"/>
                <w:color w:val="000000"/>
                <w:sz w:val="20"/>
                <w:szCs w:val="20"/>
              </w:rPr>
              <w:t xml:space="preserve">B 2-Scoprire la posizione relativa agli oggetti: sopra-sotto, dentro-fuori, vicino-lontano </w:t>
            </w:r>
            <w:r w:rsidRPr="00D95BAA">
              <w:rPr>
                <w:rFonts w:ascii="Purisa" w:hAnsi="Purisa" w:hint="cs"/>
                <w:color w:val="000000"/>
                <w:sz w:val="20"/>
                <w:szCs w:val="20"/>
              </w:rPr>
              <w:t>•</w:t>
            </w:r>
            <w:r w:rsidRPr="00D95BAA">
              <w:rPr>
                <w:rFonts w:ascii="Purisa" w:hAnsi="Purisa"/>
                <w:color w:val="000000"/>
                <w:sz w:val="20"/>
                <w:szCs w:val="20"/>
              </w:rPr>
              <w:tab/>
              <w:t>.</w:t>
            </w:r>
          </w:p>
        </w:tc>
      </w:tr>
      <w:tr w:rsidR="00124BE0" w:rsidRPr="007839AD" w:rsidTr="007839AD">
        <w:tc>
          <w:tcPr>
            <w:tcW w:w="2235" w:type="dxa"/>
            <w:shd w:val="clear" w:color="auto" w:fill="auto"/>
          </w:tcPr>
          <w:p w:rsidR="00124BE0" w:rsidRPr="00D95BAA" w:rsidRDefault="00C4203E" w:rsidP="00D95BAA">
            <w:pPr>
              <w:rPr>
                <w:rFonts w:ascii="Purisa" w:hAnsi="Purisa"/>
                <w:color w:val="000000"/>
                <w:sz w:val="20"/>
                <w:szCs w:val="20"/>
              </w:rPr>
            </w:pPr>
            <w:r w:rsidRPr="00D95BAA">
              <w:rPr>
                <w:rFonts w:ascii="Purisa" w:hAnsi="Purisa"/>
                <w:color w:val="000000"/>
                <w:sz w:val="20"/>
                <w:szCs w:val="20"/>
              </w:rPr>
              <w:t>Immagini, suoni, colori</w:t>
            </w:r>
          </w:p>
        </w:tc>
        <w:tc>
          <w:tcPr>
            <w:tcW w:w="5297" w:type="dxa"/>
            <w:shd w:val="clear" w:color="auto" w:fill="auto"/>
          </w:tcPr>
          <w:p w:rsidR="00124BE0" w:rsidRPr="00D95BAA" w:rsidRDefault="00C4203E" w:rsidP="00D95BAA">
            <w:pPr>
              <w:rPr>
                <w:rFonts w:ascii="Purisa" w:hAnsi="Purisa"/>
                <w:color w:val="000000"/>
                <w:sz w:val="20"/>
                <w:szCs w:val="20"/>
              </w:rPr>
            </w:pPr>
            <w:r w:rsidRPr="00D95BAA">
              <w:rPr>
                <w:rFonts w:ascii="Purisa" w:hAnsi="Purisa"/>
                <w:color w:val="000000"/>
                <w:sz w:val="20"/>
                <w:szCs w:val="20"/>
              </w:rPr>
              <w:t>C - Osserva con interesse il mondo per ricavarne informazioni e rappresentarlo.</w:t>
            </w:r>
          </w:p>
        </w:tc>
        <w:tc>
          <w:tcPr>
            <w:tcW w:w="3767" w:type="dxa"/>
            <w:shd w:val="clear" w:color="auto" w:fill="auto"/>
          </w:tcPr>
          <w:p w:rsidR="00C4203E" w:rsidRPr="00D95BAA" w:rsidRDefault="00C4203E" w:rsidP="00D95BAA">
            <w:pPr>
              <w:rPr>
                <w:rFonts w:ascii="Purisa" w:hAnsi="Purisa"/>
                <w:color w:val="000000"/>
                <w:sz w:val="20"/>
                <w:szCs w:val="20"/>
              </w:rPr>
            </w:pPr>
            <w:r w:rsidRPr="00D95BAA">
              <w:rPr>
                <w:rFonts w:ascii="Purisa" w:hAnsi="Purisa"/>
                <w:color w:val="000000"/>
                <w:sz w:val="20"/>
                <w:szCs w:val="20"/>
              </w:rPr>
              <w:t>Tre anni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C1 Esplora materiali che ha a disposizione e li utilizza con creativit</w:t>
            </w:r>
            <w:r w:rsidRPr="00D95BAA">
              <w:rPr>
                <w:rFonts w:ascii="Purisa" w:hAnsi="Purisa" w:hint="cs"/>
                <w:color w:val="000000"/>
                <w:sz w:val="20"/>
                <w:szCs w:val="20"/>
              </w:rPr>
              <w:t>à</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Quattro anni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C 1-Rappresentare i luoghi noti con gli essenziali cambiamenti prodotti dal trascorrere del tempo</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Cinque anni</w:t>
            </w:r>
          </w:p>
          <w:p w:rsidR="00124BE0" w:rsidRPr="00D95BAA" w:rsidRDefault="00C4203E" w:rsidP="00D95BAA">
            <w:pPr>
              <w:rPr>
                <w:rFonts w:ascii="Purisa" w:hAnsi="Purisa"/>
                <w:color w:val="000000"/>
                <w:sz w:val="20"/>
                <w:szCs w:val="20"/>
              </w:rPr>
            </w:pPr>
            <w:r w:rsidRPr="00D95BAA">
              <w:rPr>
                <w:rFonts w:ascii="Purisa" w:hAnsi="Purisa"/>
                <w:color w:val="000000"/>
                <w:sz w:val="20"/>
                <w:szCs w:val="20"/>
              </w:rPr>
              <w:t>C 1-Rappresentare i luoghi noti con diverse tecniche, ponendo attenzione ai cambiamenti prodotti dal trascorrere del tempo</w:t>
            </w:r>
          </w:p>
        </w:tc>
        <w:tc>
          <w:tcPr>
            <w:tcW w:w="3767" w:type="dxa"/>
            <w:shd w:val="clear" w:color="auto" w:fill="auto"/>
          </w:tcPr>
          <w:p w:rsidR="00C4203E" w:rsidRPr="00D95BAA" w:rsidRDefault="00C4203E" w:rsidP="00D95BAA">
            <w:pPr>
              <w:rPr>
                <w:rFonts w:ascii="Purisa" w:hAnsi="Purisa"/>
                <w:color w:val="000000"/>
                <w:sz w:val="20"/>
                <w:szCs w:val="20"/>
              </w:rPr>
            </w:pPr>
            <w:r w:rsidRPr="00D95BAA">
              <w:rPr>
                <w:rFonts w:ascii="Purisa" w:hAnsi="Purisa"/>
                <w:color w:val="000000"/>
                <w:sz w:val="20"/>
                <w:szCs w:val="20"/>
              </w:rPr>
              <w:t>Tre anni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C1 Esplorare i materiali a disposizione</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Quattro anni</w:t>
            </w:r>
          </w:p>
          <w:p w:rsidR="00124BE0" w:rsidRPr="00D95BAA" w:rsidRDefault="00C4203E" w:rsidP="00D95BAA">
            <w:pPr>
              <w:rPr>
                <w:rFonts w:ascii="Purisa" w:hAnsi="Purisa"/>
                <w:color w:val="000000"/>
                <w:sz w:val="20"/>
                <w:szCs w:val="20"/>
              </w:rPr>
            </w:pPr>
            <w:r w:rsidRPr="00D95BAA">
              <w:rPr>
                <w:rFonts w:ascii="Purisa" w:hAnsi="Purisa"/>
                <w:color w:val="000000"/>
                <w:sz w:val="20"/>
                <w:szCs w:val="20"/>
              </w:rPr>
              <w:t>C 1-Rappresentare i luoghi noti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Cinque anni</w:t>
            </w:r>
          </w:p>
          <w:p w:rsidR="00C4203E" w:rsidRPr="00D95BAA" w:rsidRDefault="00C4203E" w:rsidP="00D95BAA">
            <w:pPr>
              <w:rPr>
                <w:rFonts w:ascii="Purisa" w:hAnsi="Purisa"/>
                <w:color w:val="000000"/>
                <w:sz w:val="20"/>
                <w:szCs w:val="20"/>
              </w:rPr>
            </w:pPr>
            <w:r w:rsidRPr="00D95BAA">
              <w:rPr>
                <w:rFonts w:ascii="Purisa" w:hAnsi="Purisa"/>
                <w:color w:val="000000"/>
                <w:sz w:val="20"/>
                <w:szCs w:val="20"/>
              </w:rPr>
              <w:t>C 1-Rappresentare i lu</w:t>
            </w:r>
            <w:r w:rsidR="004641DB" w:rsidRPr="00D95BAA">
              <w:rPr>
                <w:rFonts w:ascii="Purisa" w:hAnsi="Purisa"/>
                <w:color w:val="000000"/>
                <w:sz w:val="20"/>
                <w:szCs w:val="20"/>
              </w:rPr>
              <w:t>oghi noti con diverse tecniche</w:t>
            </w:r>
          </w:p>
        </w:tc>
      </w:tr>
      <w:tr w:rsidR="00124BE0" w:rsidRPr="007839AD" w:rsidTr="007839AD">
        <w:tc>
          <w:tcPr>
            <w:tcW w:w="2235" w:type="dxa"/>
            <w:shd w:val="clear" w:color="auto" w:fill="auto"/>
          </w:tcPr>
          <w:p w:rsidR="00124BE0" w:rsidRPr="00D95BAA" w:rsidRDefault="004641DB" w:rsidP="00D95BAA">
            <w:pPr>
              <w:rPr>
                <w:rFonts w:ascii="Purisa" w:hAnsi="Purisa"/>
                <w:color w:val="000000"/>
                <w:sz w:val="20"/>
                <w:szCs w:val="20"/>
              </w:rPr>
            </w:pPr>
            <w:r w:rsidRPr="00D95BAA">
              <w:rPr>
                <w:rFonts w:ascii="Purisa" w:hAnsi="Purisa"/>
                <w:color w:val="000000"/>
                <w:sz w:val="20"/>
                <w:szCs w:val="20"/>
              </w:rPr>
              <w:t>I discorsi e le parole</w:t>
            </w:r>
          </w:p>
        </w:tc>
        <w:tc>
          <w:tcPr>
            <w:tcW w:w="5297" w:type="dxa"/>
            <w:shd w:val="clear" w:color="auto" w:fill="auto"/>
          </w:tcPr>
          <w:p w:rsidR="00124BE0" w:rsidRPr="00D95BAA" w:rsidRDefault="004641DB" w:rsidP="00D95BAA">
            <w:pPr>
              <w:rPr>
                <w:rFonts w:ascii="Purisa" w:hAnsi="Purisa"/>
                <w:color w:val="000000"/>
                <w:sz w:val="20"/>
                <w:szCs w:val="20"/>
              </w:rPr>
            </w:pPr>
            <w:r w:rsidRPr="00D95BAA">
              <w:rPr>
                <w:rFonts w:ascii="Purisa" w:hAnsi="Purisa"/>
                <w:color w:val="000000"/>
                <w:sz w:val="20"/>
                <w:szCs w:val="20"/>
              </w:rPr>
              <w:t>D- Usa la lingua italiana, arricchisce e precisa il proprio lessico</w:t>
            </w:r>
          </w:p>
        </w:tc>
        <w:tc>
          <w:tcPr>
            <w:tcW w:w="3767" w:type="dxa"/>
            <w:shd w:val="clear" w:color="auto" w:fill="auto"/>
          </w:tcPr>
          <w:p w:rsidR="004641DB" w:rsidRPr="00D95BAA" w:rsidRDefault="004641DB" w:rsidP="00D95BAA">
            <w:pPr>
              <w:rPr>
                <w:rFonts w:ascii="Purisa" w:hAnsi="Purisa"/>
                <w:color w:val="000000"/>
                <w:sz w:val="20"/>
                <w:szCs w:val="20"/>
              </w:rPr>
            </w:pPr>
            <w:r w:rsidRPr="00D95BAA">
              <w:rPr>
                <w:rFonts w:ascii="Purisa" w:hAnsi="Purisa"/>
                <w:color w:val="000000"/>
                <w:sz w:val="20"/>
                <w:szCs w:val="20"/>
              </w:rPr>
              <w:t>Tre anni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D 1-Descrivere la posizione degli oggetti e delle persone utilizzando i termini sopra-sotto, dentro-fuori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Quattro anni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D 1-Utilizzare termini del linguaggio che si riferiscono a posizioni spaziali per collocare oggetti e persone nello spazio noto: sopra/sotto, vicino- lontano, dentro-fuori.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Cinque anni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 xml:space="preserve">D 1-Utilizzare termini del linguaggio che si riferiscono a posizioni spaziali per collocare oggetti e persone nello spazio noto: sopra/sotto, in alto/in basso, vicino- lontano, .a sinistra </w:t>
            </w:r>
            <w:r w:rsidRPr="00D95BAA">
              <w:rPr>
                <w:rFonts w:ascii="Purisa" w:hAnsi="Purisa" w:hint="cs"/>
                <w:color w:val="000000"/>
                <w:sz w:val="20"/>
                <w:szCs w:val="20"/>
              </w:rPr>
              <w:t>–</w:t>
            </w:r>
            <w:r w:rsidRPr="00D95BAA">
              <w:rPr>
                <w:rFonts w:ascii="Purisa" w:hAnsi="Purisa"/>
                <w:color w:val="000000"/>
                <w:sz w:val="20"/>
                <w:szCs w:val="20"/>
              </w:rPr>
              <w:t>a destra</w:t>
            </w:r>
            <w:r w:rsidRPr="00D95BAA">
              <w:rPr>
                <w:rFonts w:ascii="Purisa" w:hAnsi="Purisa" w:hint="cs"/>
                <w:color w:val="000000"/>
                <w:sz w:val="20"/>
                <w:szCs w:val="20"/>
              </w:rPr>
              <w:t>…</w:t>
            </w:r>
          </w:p>
          <w:p w:rsidR="00124BE0" w:rsidRPr="00D95BAA" w:rsidRDefault="004641DB" w:rsidP="00D95BAA">
            <w:pPr>
              <w:rPr>
                <w:rFonts w:ascii="Purisa" w:hAnsi="Purisa"/>
                <w:color w:val="000000"/>
                <w:sz w:val="20"/>
                <w:szCs w:val="20"/>
              </w:rPr>
            </w:pPr>
            <w:r w:rsidRPr="00D95BAA">
              <w:rPr>
                <w:rFonts w:ascii="Purisa" w:hAnsi="Purisa"/>
                <w:color w:val="000000"/>
                <w:sz w:val="20"/>
                <w:szCs w:val="20"/>
              </w:rPr>
              <w:t>D2-Commentare verbalmente un</w:t>
            </w:r>
            <w:r w:rsidRPr="00D95BAA">
              <w:rPr>
                <w:rFonts w:ascii="Purisa" w:hAnsi="Purisa" w:hint="cs"/>
                <w:color w:val="000000"/>
                <w:sz w:val="20"/>
                <w:szCs w:val="20"/>
              </w:rPr>
              <w:t>’</w:t>
            </w:r>
            <w:r w:rsidRPr="00D95BAA">
              <w:rPr>
                <w:rFonts w:ascii="Purisa" w:hAnsi="Purisa"/>
                <w:color w:val="000000"/>
                <w:sz w:val="20"/>
                <w:szCs w:val="20"/>
              </w:rPr>
              <w:t>immagine descrivendo la posizione corretta di oggetti e persone</w:t>
            </w:r>
          </w:p>
        </w:tc>
        <w:tc>
          <w:tcPr>
            <w:tcW w:w="3767" w:type="dxa"/>
            <w:shd w:val="clear" w:color="auto" w:fill="auto"/>
          </w:tcPr>
          <w:p w:rsidR="004641DB" w:rsidRPr="00D95BAA" w:rsidRDefault="004641DB" w:rsidP="00D95BAA">
            <w:pPr>
              <w:rPr>
                <w:rFonts w:ascii="Purisa" w:hAnsi="Purisa"/>
                <w:color w:val="000000"/>
                <w:sz w:val="20"/>
                <w:szCs w:val="20"/>
              </w:rPr>
            </w:pPr>
            <w:r w:rsidRPr="00D95BAA">
              <w:rPr>
                <w:rFonts w:ascii="Purisa" w:hAnsi="Purisa"/>
                <w:color w:val="000000"/>
                <w:sz w:val="20"/>
                <w:szCs w:val="20"/>
              </w:rPr>
              <w:t>Tre anni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D 1-Collocare ,su messaggio verbale, le posizioni sopra-sotto, dentro-fuori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Quattro anni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D 1-Descrivere la posizione degli oggetti e delle persone utilizzando i termini sopra-sotto, dentro-fuori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Cinque anni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D 1-Utilizzare termini del linguaggio che si riferiscono a posizioni spaziali per collocare oggetti e persone nello spazio noto: sopra/sotto, vicino- lontano, dentro-fuori</w:t>
            </w:r>
          </w:p>
          <w:p w:rsidR="00124BE0" w:rsidRPr="00D95BAA" w:rsidRDefault="004641DB" w:rsidP="00D95BAA">
            <w:pPr>
              <w:rPr>
                <w:rFonts w:ascii="Purisa" w:hAnsi="Purisa"/>
                <w:color w:val="000000"/>
                <w:sz w:val="20"/>
                <w:szCs w:val="20"/>
              </w:rPr>
            </w:pPr>
            <w:r w:rsidRPr="00D95BAA">
              <w:rPr>
                <w:rFonts w:ascii="Purisa" w:hAnsi="Purisa"/>
                <w:color w:val="000000"/>
                <w:sz w:val="20"/>
                <w:szCs w:val="20"/>
              </w:rPr>
              <w:t>D 2- Indicare, su richiesta, in un</w:t>
            </w:r>
            <w:r w:rsidRPr="00D95BAA">
              <w:rPr>
                <w:rFonts w:ascii="Purisa" w:hAnsi="Purisa" w:hint="cs"/>
                <w:color w:val="000000"/>
                <w:sz w:val="20"/>
                <w:szCs w:val="20"/>
              </w:rPr>
              <w:t>’</w:t>
            </w:r>
            <w:r w:rsidRPr="00D95BAA">
              <w:rPr>
                <w:rFonts w:ascii="Purisa" w:hAnsi="Purisa"/>
                <w:color w:val="000000"/>
                <w:sz w:val="20"/>
                <w:szCs w:val="20"/>
              </w:rPr>
              <w:t>immagine la posizione di oggetti e persone</w:t>
            </w:r>
          </w:p>
        </w:tc>
      </w:tr>
      <w:tr w:rsidR="00124BE0" w:rsidRPr="007839AD" w:rsidTr="007839AD">
        <w:tc>
          <w:tcPr>
            <w:tcW w:w="2235" w:type="dxa"/>
            <w:shd w:val="clear" w:color="auto" w:fill="auto"/>
          </w:tcPr>
          <w:p w:rsidR="00124BE0" w:rsidRPr="00D95BAA" w:rsidRDefault="004641DB" w:rsidP="00D95BAA">
            <w:pPr>
              <w:rPr>
                <w:rFonts w:ascii="Purisa" w:hAnsi="Purisa"/>
                <w:color w:val="000000"/>
                <w:sz w:val="20"/>
                <w:szCs w:val="20"/>
              </w:rPr>
            </w:pPr>
            <w:r w:rsidRPr="00D95BAA">
              <w:rPr>
                <w:rFonts w:ascii="Purisa" w:hAnsi="Purisa"/>
                <w:color w:val="000000"/>
                <w:sz w:val="20"/>
                <w:szCs w:val="20"/>
              </w:rPr>
              <w:t>Conoscenza del mondo</w:t>
            </w:r>
          </w:p>
        </w:tc>
        <w:tc>
          <w:tcPr>
            <w:tcW w:w="5297" w:type="dxa"/>
            <w:shd w:val="clear" w:color="auto" w:fill="auto"/>
          </w:tcPr>
          <w:p w:rsidR="00124BE0" w:rsidRPr="00D95BAA" w:rsidRDefault="004641DB" w:rsidP="00D95BAA">
            <w:pPr>
              <w:rPr>
                <w:rFonts w:ascii="Purisa" w:hAnsi="Purisa"/>
                <w:color w:val="000000"/>
                <w:sz w:val="20"/>
                <w:szCs w:val="20"/>
              </w:rPr>
            </w:pPr>
            <w:r w:rsidRPr="00D95BAA">
              <w:rPr>
                <w:rFonts w:ascii="Purisa" w:hAnsi="Purisa"/>
                <w:color w:val="000000"/>
                <w:sz w:val="20"/>
                <w:szCs w:val="20"/>
              </w:rPr>
              <w:t>E- Osserva organismi viventi e i loro ambienti</w:t>
            </w:r>
          </w:p>
        </w:tc>
        <w:tc>
          <w:tcPr>
            <w:tcW w:w="3767" w:type="dxa"/>
            <w:shd w:val="clear" w:color="auto" w:fill="auto"/>
          </w:tcPr>
          <w:p w:rsidR="004641DB" w:rsidRPr="00D95BAA" w:rsidRDefault="004641DB" w:rsidP="00D95BAA">
            <w:pPr>
              <w:rPr>
                <w:rFonts w:ascii="Purisa" w:hAnsi="Purisa"/>
                <w:color w:val="000000"/>
                <w:sz w:val="20"/>
                <w:szCs w:val="20"/>
              </w:rPr>
            </w:pPr>
            <w:r w:rsidRPr="00D95BAA">
              <w:rPr>
                <w:rFonts w:ascii="Purisa" w:hAnsi="Purisa"/>
                <w:color w:val="000000"/>
                <w:sz w:val="20"/>
                <w:szCs w:val="20"/>
              </w:rPr>
              <w:t>Tre anni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E 1-Riconoscere la funzione di alcuni ambienti noti della scuola: sezione, bagno, salone, giardino</w:t>
            </w:r>
            <w:r w:rsidRPr="00D95BAA">
              <w:rPr>
                <w:rFonts w:ascii="Purisa" w:hAnsi="Purisa" w:hint="cs"/>
                <w:color w:val="000000"/>
                <w:sz w:val="20"/>
                <w:szCs w:val="20"/>
              </w:rPr>
              <w:t>…</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Quattro anni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E 1-Osservare , riconoscere e descrivere caratteristiche di ambienti noti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Cinque anni</w:t>
            </w:r>
          </w:p>
          <w:p w:rsidR="00124BE0" w:rsidRPr="00D95BAA" w:rsidRDefault="004641DB" w:rsidP="00D95BAA">
            <w:pPr>
              <w:rPr>
                <w:rFonts w:ascii="Purisa" w:hAnsi="Purisa"/>
                <w:color w:val="000000"/>
                <w:sz w:val="20"/>
                <w:szCs w:val="20"/>
              </w:rPr>
            </w:pPr>
            <w:r w:rsidRPr="00D95BAA">
              <w:rPr>
                <w:rFonts w:ascii="Purisa" w:hAnsi="Purisa"/>
                <w:color w:val="000000"/>
                <w:sz w:val="20"/>
                <w:szCs w:val="20"/>
              </w:rPr>
              <w:t>E 1-Osservare , riconoscere e descrivere caratteristiche di ambienti noti</w:t>
            </w:r>
          </w:p>
        </w:tc>
        <w:tc>
          <w:tcPr>
            <w:tcW w:w="3767" w:type="dxa"/>
            <w:shd w:val="clear" w:color="auto" w:fill="auto"/>
          </w:tcPr>
          <w:p w:rsidR="004641DB" w:rsidRPr="00D95BAA" w:rsidRDefault="004641DB" w:rsidP="00D95BAA">
            <w:pPr>
              <w:rPr>
                <w:rFonts w:ascii="Purisa" w:hAnsi="Purisa"/>
                <w:color w:val="000000"/>
                <w:sz w:val="20"/>
                <w:szCs w:val="20"/>
              </w:rPr>
            </w:pPr>
            <w:r w:rsidRPr="00D95BAA">
              <w:rPr>
                <w:rFonts w:ascii="Purisa" w:hAnsi="Purisa"/>
                <w:color w:val="000000"/>
                <w:sz w:val="20"/>
                <w:szCs w:val="20"/>
              </w:rPr>
              <w:t>Tre anni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E 1-Riconoscere la funzione di alcuni ambienti noti della scuola: sezione, bagno, salone, giardino</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Quattro anni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E 1-Osservare e riconoscere caratteristiche di ambienti noti</w:t>
            </w:r>
          </w:p>
          <w:p w:rsidR="004641DB" w:rsidRPr="00D95BAA" w:rsidRDefault="004641DB" w:rsidP="00D95BAA">
            <w:pPr>
              <w:rPr>
                <w:rFonts w:ascii="Purisa" w:hAnsi="Purisa"/>
                <w:color w:val="000000"/>
                <w:sz w:val="20"/>
                <w:szCs w:val="20"/>
              </w:rPr>
            </w:pPr>
            <w:r w:rsidRPr="00D95BAA">
              <w:rPr>
                <w:rFonts w:ascii="Purisa" w:hAnsi="Purisa"/>
                <w:color w:val="000000"/>
                <w:sz w:val="20"/>
                <w:szCs w:val="20"/>
              </w:rPr>
              <w:t>Cinque anni</w:t>
            </w:r>
          </w:p>
          <w:p w:rsidR="00124BE0" w:rsidRPr="00D95BAA" w:rsidRDefault="004641DB" w:rsidP="00D95BAA">
            <w:pPr>
              <w:rPr>
                <w:rFonts w:ascii="Purisa" w:hAnsi="Purisa"/>
                <w:color w:val="000000"/>
                <w:sz w:val="20"/>
                <w:szCs w:val="20"/>
              </w:rPr>
            </w:pPr>
            <w:r w:rsidRPr="00D95BAA">
              <w:rPr>
                <w:rFonts w:ascii="Purisa" w:hAnsi="Purisa"/>
                <w:color w:val="000000"/>
                <w:sz w:val="20"/>
                <w:szCs w:val="20"/>
              </w:rPr>
              <w:t>E 1-Osservare , riconoscere e descrivere caratteristiche di ambienti noti</w:t>
            </w:r>
          </w:p>
        </w:tc>
      </w:tr>
    </w:tbl>
    <w:p w:rsidR="00124BE0" w:rsidRPr="00124BE0" w:rsidRDefault="00124BE0" w:rsidP="00124BE0">
      <w:pPr>
        <w:jc w:val="both"/>
        <w:rPr>
          <w:rFonts w:ascii="Purisa" w:hAnsi="Purisa"/>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6"/>
      </w:tblGrid>
      <w:tr w:rsidR="00C4203E" w:rsidRPr="00D95BAA" w:rsidTr="007839AD">
        <w:tc>
          <w:tcPr>
            <w:tcW w:w="15066" w:type="dxa"/>
            <w:shd w:val="clear" w:color="auto" w:fill="auto"/>
          </w:tcPr>
          <w:p w:rsidR="00C4203E" w:rsidRPr="00D95BAA" w:rsidRDefault="00C4203E" w:rsidP="007839AD">
            <w:pPr>
              <w:jc w:val="both"/>
              <w:rPr>
                <w:rFonts w:ascii="Purisa" w:hAnsi="Purisa"/>
                <w:color w:val="000000"/>
                <w:sz w:val="20"/>
                <w:szCs w:val="20"/>
              </w:rPr>
            </w:pPr>
            <w:r w:rsidRPr="00D95BAA">
              <w:rPr>
                <w:rFonts w:ascii="Purisa" w:hAnsi="Purisa"/>
                <w:color w:val="000000"/>
                <w:sz w:val="20"/>
                <w:szCs w:val="20"/>
              </w:rPr>
              <w:t>metodologia</w:t>
            </w:r>
          </w:p>
        </w:tc>
      </w:tr>
      <w:tr w:rsidR="0018481B" w:rsidRPr="00D95BAA" w:rsidTr="007839AD">
        <w:tc>
          <w:tcPr>
            <w:tcW w:w="15066" w:type="dxa"/>
            <w:shd w:val="clear" w:color="auto" w:fill="auto"/>
          </w:tcPr>
          <w:p w:rsidR="00C4203E" w:rsidRPr="00D95BAA" w:rsidRDefault="00C4203E" w:rsidP="007839AD">
            <w:pPr>
              <w:jc w:val="both"/>
              <w:rPr>
                <w:rFonts w:ascii="Purisa" w:hAnsi="Purisa"/>
                <w:color w:val="000000"/>
                <w:sz w:val="20"/>
                <w:szCs w:val="20"/>
              </w:rPr>
            </w:pPr>
            <w:r w:rsidRPr="00D95BAA">
              <w:rPr>
                <w:rFonts w:ascii="Purisa" w:hAnsi="Purisa"/>
                <w:color w:val="000000"/>
                <w:sz w:val="20"/>
                <w:szCs w:val="20"/>
              </w:rPr>
              <w:t>Attivit</w:t>
            </w:r>
            <w:r w:rsidRPr="00D95BAA">
              <w:rPr>
                <w:rFonts w:ascii="Purisa" w:hAnsi="Purisa" w:hint="cs"/>
                <w:color w:val="000000"/>
                <w:sz w:val="20"/>
                <w:szCs w:val="20"/>
              </w:rPr>
              <w:t>à</w:t>
            </w:r>
            <w:r w:rsidRPr="00D95BAA">
              <w:rPr>
                <w:rFonts w:ascii="Purisa" w:hAnsi="Purisa"/>
                <w:color w:val="000000"/>
                <w:sz w:val="20"/>
                <w:szCs w:val="20"/>
              </w:rPr>
              <w:t xml:space="preserve"> guidata a piccolo e grande gruppo .Gestione di giochi di gruppo e di squadra, ambientazione di oggetti nello spazio (percorsi, tracce), operazioni per la scoperta di relazioni topologiche, esplorazione della natura e dell</w:t>
            </w:r>
            <w:r w:rsidRPr="00D95BAA">
              <w:rPr>
                <w:rFonts w:ascii="Purisa" w:hAnsi="Purisa" w:hint="cs"/>
                <w:color w:val="000000"/>
                <w:sz w:val="20"/>
                <w:szCs w:val="20"/>
              </w:rPr>
              <w:t>’</w:t>
            </w:r>
            <w:r w:rsidRPr="00D95BAA">
              <w:rPr>
                <w:rFonts w:ascii="Purisa" w:hAnsi="Purisa"/>
                <w:color w:val="000000"/>
                <w:sz w:val="20"/>
                <w:szCs w:val="20"/>
              </w:rPr>
              <w:t>ambiente sociale circostante, progettazione di costruzioni, attivit</w:t>
            </w:r>
            <w:r w:rsidRPr="00D95BAA">
              <w:rPr>
                <w:rFonts w:ascii="Purisa" w:hAnsi="Purisa" w:hint="cs"/>
                <w:color w:val="000000"/>
                <w:sz w:val="20"/>
                <w:szCs w:val="20"/>
              </w:rPr>
              <w:t>à</w:t>
            </w:r>
            <w:r w:rsidRPr="00D95BAA">
              <w:rPr>
                <w:rFonts w:ascii="Purisa" w:hAnsi="Purisa"/>
                <w:color w:val="000000"/>
                <w:sz w:val="20"/>
                <w:szCs w:val="20"/>
              </w:rPr>
              <w:t xml:space="preserve"> con materiali strutturati.La metodologia e le attivit</w:t>
            </w:r>
            <w:r w:rsidRPr="00D95BAA">
              <w:rPr>
                <w:rFonts w:ascii="Purisa" w:hAnsi="Purisa" w:hint="cs"/>
                <w:color w:val="000000"/>
                <w:sz w:val="20"/>
                <w:szCs w:val="20"/>
              </w:rPr>
              <w:t>à</w:t>
            </w:r>
            <w:r w:rsidRPr="00D95BAA">
              <w:rPr>
                <w:rFonts w:ascii="Purisa" w:hAnsi="Purisa"/>
                <w:color w:val="000000"/>
                <w:sz w:val="20"/>
                <w:szCs w:val="20"/>
              </w:rPr>
              <w:t xml:space="preserve"> vengono diversificate a seconda della fascia di et</w:t>
            </w:r>
            <w:r w:rsidRPr="00D95BAA">
              <w:rPr>
                <w:rFonts w:ascii="Purisa" w:hAnsi="Purisa" w:hint="cs"/>
                <w:color w:val="000000"/>
                <w:sz w:val="20"/>
                <w:szCs w:val="20"/>
              </w:rPr>
              <w:t>à</w:t>
            </w:r>
            <w:r w:rsidRPr="00D95BAA">
              <w:rPr>
                <w:rFonts w:ascii="Purisa" w:hAnsi="Purisa"/>
                <w:color w:val="000000"/>
                <w:sz w:val="20"/>
                <w:szCs w:val="20"/>
              </w:rPr>
              <w:t>.</w:t>
            </w:r>
          </w:p>
        </w:tc>
      </w:tr>
    </w:tbl>
    <w:p w:rsidR="00E1172F" w:rsidRPr="00D95BAA" w:rsidRDefault="00E1172F" w:rsidP="00D95BAA">
      <w:pPr>
        <w:rPr>
          <w:rFonts w:ascii="Purisa" w:hAnsi="Purisa"/>
          <w:color w:val="000080"/>
          <w:sz w:val="20"/>
          <w:szCs w:val="20"/>
        </w:rPr>
      </w:pPr>
    </w:p>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15"/>
        <w:gridCol w:w="5261"/>
        <w:gridCol w:w="3685"/>
        <w:gridCol w:w="3827"/>
      </w:tblGrid>
      <w:tr w:rsidR="004641DB" w:rsidTr="0018481B">
        <w:tc>
          <w:tcPr>
            <w:tcW w:w="2205" w:type="dxa"/>
            <w:tcBorders>
              <w:top w:val="single" w:sz="1" w:space="0" w:color="000000"/>
              <w:left w:val="single" w:sz="1" w:space="0" w:color="000000"/>
              <w:bottom w:val="single" w:sz="1" w:space="0" w:color="000000"/>
            </w:tcBorders>
          </w:tcPr>
          <w:p w:rsidR="004641DB" w:rsidRDefault="004641DB" w:rsidP="007839AD">
            <w:pPr>
              <w:snapToGrid w:val="0"/>
              <w:jc w:val="center"/>
              <w:rPr>
                <w:rFonts w:ascii="Purisa" w:hAnsi="Purisa"/>
              </w:rPr>
            </w:pPr>
          </w:p>
        </w:tc>
        <w:tc>
          <w:tcPr>
            <w:tcW w:w="12788" w:type="dxa"/>
            <w:gridSpan w:val="4"/>
            <w:tcBorders>
              <w:top w:val="single" w:sz="1" w:space="0" w:color="000000"/>
              <w:left w:val="single" w:sz="1" w:space="0" w:color="000000"/>
              <w:bottom w:val="single" w:sz="1" w:space="0" w:color="000000"/>
              <w:right w:val="single" w:sz="1" w:space="0" w:color="000000"/>
            </w:tcBorders>
            <w:shd w:val="clear" w:color="auto" w:fill="FFFF00"/>
          </w:tcPr>
          <w:p w:rsidR="004641DB" w:rsidRDefault="004641DB" w:rsidP="007839AD">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w:t>
            </w:r>
            <w:r>
              <w:rPr>
                <w:rStyle w:val="Corpodeltesto410"/>
                <w:rFonts w:ascii="Purisa" w:hAnsi="Purisa"/>
                <w:b/>
              </w:rPr>
              <w:t>matematico-scientifico-tecnologica: MATEMATICA</w:t>
            </w:r>
          </w:p>
        </w:tc>
      </w:tr>
      <w:tr w:rsidR="004641DB" w:rsidTr="0018481B">
        <w:tc>
          <w:tcPr>
            <w:tcW w:w="2220" w:type="dxa"/>
            <w:gridSpan w:val="2"/>
            <w:tcBorders>
              <w:left w:val="single" w:sz="1" w:space="0" w:color="000000"/>
              <w:bottom w:val="single" w:sz="1" w:space="0" w:color="000000"/>
            </w:tcBorders>
            <w:shd w:val="clear" w:color="auto" w:fill="83CAFF"/>
          </w:tcPr>
          <w:p w:rsidR="0018481B" w:rsidRPr="0018481B" w:rsidRDefault="0018481B" w:rsidP="0018481B">
            <w:pPr>
              <w:snapToGrid w:val="0"/>
              <w:jc w:val="center"/>
              <w:rPr>
                <w:rFonts w:ascii="Purisa" w:hAnsi="Purisa"/>
              </w:rPr>
            </w:pPr>
            <w:r w:rsidRPr="0018481B">
              <w:rPr>
                <w:rFonts w:ascii="Purisa" w:hAnsi="Purisa"/>
              </w:rPr>
              <w:t>Campi di</w:t>
            </w:r>
          </w:p>
          <w:p w:rsidR="0018481B" w:rsidRPr="0018481B" w:rsidRDefault="0018481B" w:rsidP="0018481B">
            <w:pPr>
              <w:snapToGrid w:val="0"/>
              <w:jc w:val="center"/>
              <w:rPr>
                <w:rFonts w:ascii="Purisa" w:hAnsi="Purisa"/>
              </w:rPr>
            </w:pPr>
          </w:p>
          <w:p w:rsidR="0018481B" w:rsidRPr="0018481B" w:rsidRDefault="0018481B" w:rsidP="0018481B">
            <w:pPr>
              <w:snapToGrid w:val="0"/>
              <w:jc w:val="center"/>
              <w:rPr>
                <w:rFonts w:ascii="Purisa" w:hAnsi="Purisa"/>
              </w:rPr>
            </w:pPr>
            <w:r w:rsidRPr="0018481B">
              <w:rPr>
                <w:rFonts w:ascii="Purisa" w:hAnsi="Purisa"/>
              </w:rPr>
              <w:t>esperienza</w:t>
            </w:r>
          </w:p>
          <w:p w:rsidR="004641DB" w:rsidRDefault="004641DB" w:rsidP="007839AD">
            <w:pPr>
              <w:snapToGrid w:val="0"/>
              <w:jc w:val="center"/>
              <w:rPr>
                <w:rFonts w:ascii="Purisa" w:hAnsi="Purisa"/>
              </w:rPr>
            </w:pPr>
          </w:p>
        </w:tc>
        <w:tc>
          <w:tcPr>
            <w:tcW w:w="5261" w:type="dxa"/>
            <w:tcBorders>
              <w:left w:val="single" w:sz="1" w:space="0" w:color="000000"/>
              <w:bottom w:val="single" w:sz="1" w:space="0" w:color="000000"/>
            </w:tcBorders>
            <w:shd w:val="clear" w:color="auto" w:fill="83CAFF"/>
          </w:tcPr>
          <w:p w:rsidR="0018481B" w:rsidRPr="0018481B" w:rsidRDefault="004641DB" w:rsidP="0018481B">
            <w:pPr>
              <w:snapToGrid w:val="0"/>
              <w:jc w:val="center"/>
              <w:rPr>
                <w:rFonts w:ascii="Purisa" w:hAnsi="Purisa"/>
              </w:rPr>
            </w:pPr>
            <w:r>
              <w:rPr>
                <w:rFonts w:ascii="Purisa" w:hAnsi="Purisa"/>
              </w:rPr>
              <w:t>Traguardi per lo sviluppo delle competenze</w:t>
            </w:r>
            <w:r w:rsidR="0018481B">
              <w:rPr>
                <w:rFonts w:ascii="Purisa" w:hAnsi="Purisa"/>
              </w:rPr>
              <w:t xml:space="preserve"> al termine della</w:t>
            </w:r>
          </w:p>
          <w:p w:rsidR="0018481B" w:rsidRPr="0018481B" w:rsidRDefault="0018481B" w:rsidP="0018481B">
            <w:pPr>
              <w:snapToGrid w:val="0"/>
              <w:jc w:val="center"/>
              <w:rPr>
                <w:rFonts w:ascii="Purisa" w:hAnsi="Purisa"/>
              </w:rPr>
            </w:pPr>
            <w:r w:rsidRPr="0018481B">
              <w:rPr>
                <w:rFonts w:ascii="Purisa" w:hAnsi="Purisa"/>
              </w:rPr>
              <w:t>scuola dell'Infanzia</w:t>
            </w:r>
          </w:p>
          <w:p w:rsidR="004641DB" w:rsidRDefault="004641DB" w:rsidP="007839AD">
            <w:pPr>
              <w:snapToGrid w:val="0"/>
              <w:jc w:val="center"/>
              <w:rPr>
                <w:rFonts w:ascii="Purisa" w:hAnsi="Purisa"/>
              </w:rPr>
            </w:pPr>
          </w:p>
        </w:tc>
        <w:tc>
          <w:tcPr>
            <w:tcW w:w="3685" w:type="dxa"/>
            <w:tcBorders>
              <w:left w:val="single" w:sz="1" w:space="0" w:color="000000"/>
              <w:bottom w:val="single" w:sz="1" w:space="0" w:color="000000"/>
            </w:tcBorders>
            <w:shd w:val="clear" w:color="auto" w:fill="83CAFF"/>
          </w:tcPr>
          <w:p w:rsidR="004641DB" w:rsidRDefault="004641DB" w:rsidP="007839AD">
            <w:pPr>
              <w:snapToGrid w:val="0"/>
              <w:jc w:val="center"/>
              <w:rPr>
                <w:rFonts w:ascii="Purisa" w:hAnsi="Purisa"/>
              </w:rPr>
            </w:pPr>
            <w:r>
              <w:rPr>
                <w:rFonts w:ascii="Purisa" w:hAnsi="Purisa"/>
              </w:rPr>
              <w:t>Obiettivi</w:t>
            </w:r>
          </w:p>
        </w:tc>
        <w:tc>
          <w:tcPr>
            <w:tcW w:w="3827" w:type="dxa"/>
            <w:tcBorders>
              <w:left w:val="single" w:sz="1" w:space="0" w:color="000000"/>
              <w:bottom w:val="single" w:sz="1" w:space="0" w:color="000000"/>
            </w:tcBorders>
            <w:shd w:val="clear" w:color="auto" w:fill="83CAFF"/>
          </w:tcPr>
          <w:p w:rsidR="004641DB" w:rsidRDefault="004641DB" w:rsidP="007839AD">
            <w:pPr>
              <w:snapToGrid w:val="0"/>
              <w:jc w:val="center"/>
              <w:rPr>
                <w:rFonts w:ascii="Purisa" w:hAnsi="Purisa"/>
              </w:rPr>
            </w:pPr>
            <w:r>
              <w:rPr>
                <w:rFonts w:ascii="Purisa" w:hAnsi="Purisa"/>
              </w:rPr>
              <w:t>Obiettivi minimi</w:t>
            </w:r>
          </w:p>
        </w:tc>
      </w:tr>
    </w:tbl>
    <w:p w:rsidR="004641DB" w:rsidRDefault="004641DB" w:rsidP="004641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5211"/>
        <w:gridCol w:w="3767"/>
        <w:gridCol w:w="3767"/>
      </w:tblGrid>
      <w:tr w:rsidR="004641DB" w:rsidRPr="007839AD" w:rsidTr="007839AD">
        <w:tc>
          <w:tcPr>
            <w:tcW w:w="2321" w:type="dxa"/>
            <w:shd w:val="clear" w:color="auto" w:fill="auto"/>
          </w:tcPr>
          <w:p w:rsidR="004641DB" w:rsidRPr="007A4977" w:rsidRDefault="00E1172F" w:rsidP="007839AD">
            <w:pPr>
              <w:jc w:val="both"/>
              <w:rPr>
                <w:rFonts w:ascii="Purisa" w:hAnsi="Purisa"/>
                <w:color w:val="000000"/>
                <w:sz w:val="20"/>
                <w:szCs w:val="20"/>
              </w:rPr>
            </w:pPr>
            <w:r w:rsidRPr="007A4977">
              <w:rPr>
                <w:rFonts w:ascii="Purisa" w:hAnsi="Purisa"/>
                <w:color w:val="000000"/>
                <w:sz w:val="20"/>
                <w:szCs w:val="20"/>
              </w:rPr>
              <w:t>Il s</w:t>
            </w:r>
            <w:r w:rsidRPr="007A4977">
              <w:rPr>
                <w:rFonts w:ascii="Purisa" w:hAnsi="Purisa" w:hint="cs"/>
                <w:color w:val="000000"/>
                <w:sz w:val="20"/>
                <w:szCs w:val="20"/>
              </w:rPr>
              <w:t>é</w:t>
            </w:r>
            <w:r w:rsidRPr="007A4977">
              <w:rPr>
                <w:rFonts w:ascii="Purisa" w:hAnsi="Purisa"/>
                <w:color w:val="000000"/>
                <w:sz w:val="20"/>
                <w:szCs w:val="20"/>
              </w:rPr>
              <w:t xml:space="preserve"> e l'altro</w:t>
            </w:r>
          </w:p>
        </w:tc>
        <w:tc>
          <w:tcPr>
            <w:tcW w:w="5211" w:type="dxa"/>
            <w:shd w:val="clear" w:color="auto" w:fill="auto"/>
          </w:tcPr>
          <w:p w:rsidR="004641DB" w:rsidRPr="007A4977" w:rsidRDefault="004641DB" w:rsidP="007839AD">
            <w:pPr>
              <w:jc w:val="both"/>
              <w:rPr>
                <w:rFonts w:ascii="Purisa" w:hAnsi="Purisa"/>
                <w:color w:val="000000"/>
                <w:sz w:val="20"/>
                <w:szCs w:val="20"/>
              </w:rPr>
            </w:pPr>
          </w:p>
        </w:tc>
        <w:tc>
          <w:tcPr>
            <w:tcW w:w="3767" w:type="dxa"/>
            <w:shd w:val="clear" w:color="auto" w:fill="auto"/>
          </w:tcPr>
          <w:p w:rsidR="004641DB" w:rsidRPr="007A4977" w:rsidRDefault="004641DB" w:rsidP="007839AD">
            <w:pPr>
              <w:jc w:val="both"/>
              <w:rPr>
                <w:rFonts w:ascii="Purisa" w:hAnsi="Purisa"/>
                <w:color w:val="000000"/>
                <w:sz w:val="20"/>
                <w:szCs w:val="20"/>
              </w:rPr>
            </w:pPr>
          </w:p>
        </w:tc>
        <w:tc>
          <w:tcPr>
            <w:tcW w:w="3767" w:type="dxa"/>
            <w:shd w:val="clear" w:color="auto" w:fill="auto"/>
          </w:tcPr>
          <w:p w:rsidR="004641DB" w:rsidRPr="007A4977" w:rsidRDefault="004641DB" w:rsidP="007839AD">
            <w:pPr>
              <w:jc w:val="both"/>
              <w:rPr>
                <w:rFonts w:ascii="Purisa" w:hAnsi="Purisa"/>
                <w:color w:val="000000"/>
                <w:sz w:val="20"/>
                <w:szCs w:val="20"/>
              </w:rPr>
            </w:pPr>
          </w:p>
        </w:tc>
      </w:tr>
      <w:tr w:rsidR="004641DB" w:rsidRPr="007839AD" w:rsidTr="007839AD">
        <w:tc>
          <w:tcPr>
            <w:tcW w:w="2321" w:type="dxa"/>
            <w:shd w:val="clear" w:color="auto" w:fill="auto"/>
          </w:tcPr>
          <w:p w:rsidR="004641DB" w:rsidRPr="007A4977" w:rsidRDefault="00E1172F" w:rsidP="007839AD">
            <w:pPr>
              <w:jc w:val="both"/>
              <w:rPr>
                <w:rFonts w:ascii="Purisa" w:hAnsi="Purisa"/>
                <w:color w:val="000000"/>
                <w:sz w:val="20"/>
                <w:szCs w:val="20"/>
              </w:rPr>
            </w:pPr>
            <w:r w:rsidRPr="007A4977">
              <w:rPr>
                <w:rFonts w:ascii="Purisa" w:hAnsi="Purisa"/>
                <w:color w:val="000000"/>
                <w:sz w:val="20"/>
                <w:szCs w:val="20"/>
              </w:rPr>
              <w:t>Il corpo e il movimento</w:t>
            </w:r>
          </w:p>
        </w:tc>
        <w:tc>
          <w:tcPr>
            <w:tcW w:w="5211" w:type="dxa"/>
            <w:shd w:val="clear" w:color="auto" w:fill="auto"/>
          </w:tcPr>
          <w:p w:rsidR="004641DB" w:rsidRPr="007A4977" w:rsidRDefault="004641DB" w:rsidP="007839AD">
            <w:pPr>
              <w:jc w:val="both"/>
              <w:rPr>
                <w:rFonts w:ascii="Purisa" w:hAnsi="Purisa"/>
                <w:color w:val="000000"/>
                <w:sz w:val="20"/>
                <w:szCs w:val="20"/>
              </w:rPr>
            </w:pPr>
          </w:p>
        </w:tc>
        <w:tc>
          <w:tcPr>
            <w:tcW w:w="3767" w:type="dxa"/>
            <w:shd w:val="clear" w:color="auto" w:fill="auto"/>
          </w:tcPr>
          <w:p w:rsidR="004641DB" w:rsidRPr="007A4977" w:rsidRDefault="004641DB" w:rsidP="007839AD">
            <w:pPr>
              <w:jc w:val="both"/>
              <w:rPr>
                <w:rFonts w:ascii="Purisa" w:hAnsi="Purisa"/>
                <w:color w:val="000000"/>
                <w:sz w:val="20"/>
                <w:szCs w:val="20"/>
              </w:rPr>
            </w:pPr>
          </w:p>
        </w:tc>
        <w:tc>
          <w:tcPr>
            <w:tcW w:w="3767" w:type="dxa"/>
            <w:shd w:val="clear" w:color="auto" w:fill="auto"/>
          </w:tcPr>
          <w:p w:rsidR="004641DB" w:rsidRPr="007A4977" w:rsidRDefault="004641DB" w:rsidP="007839AD">
            <w:pPr>
              <w:jc w:val="both"/>
              <w:rPr>
                <w:rFonts w:ascii="Purisa" w:hAnsi="Purisa"/>
                <w:color w:val="000000"/>
                <w:sz w:val="20"/>
                <w:szCs w:val="20"/>
              </w:rPr>
            </w:pPr>
          </w:p>
        </w:tc>
      </w:tr>
      <w:tr w:rsidR="004641DB" w:rsidRPr="007839AD" w:rsidTr="007839AD">
        <w:tc>
          <w:tcPr>
            <w:tcW w:w="2321" w:type="dxa"/>
            <w:shd w:val="clear" w:color="auto" w:fill="auto"/>
          </w:tcPr>
          <w:p w:rsidR="004641DB" w:rsidRPr="007A4977" w:rsidRDefault="00E1172F" w:rsidP="007839AD">
            <w:pPr>
              <w:jc w:val="both"/>
              <w:rPr>
                <w:rFonts w:ascii="Purisa" w:hAnsi="Purisa"/>
                <w:color w:val="000000"/>
                <w:sz w:val="20"/>
                <w:szCs w:val="20"/>
              </w:rPr>
            </w:pPr>
            <w:r w:rsidRPr="007A4977">
              <w:rPr>
                <w:rFonts w:ascii="Purisa" w:hAnsi="Purisa"/>
                <w:color w:val="000000"/>
                <w:sz w:val="20"/>
                <w:szCs w:val="20"/>
              </w:rPr>
              <w:t>Immagini, suoni, colori</w:t>
            </w:r>
          </w:p>
        </w:tc>
        <w:tc>
          <w:tcPr>
            <w:tcW w:w="5211" w:type="dxa"/>
            <w:shd w:val="clear" w:color="auto" w:fill="auto"/>
          </w:tcPr>
          <w:p w:rsidR="004641DB" w:rsidRPr="007A4977" w:rsidRDefault="004641DB" w:rsidP="007839AD">
            <w:pPr>
              <w:jc w:val="both"/>
              <w:rPr>
                <w:rFonts w:ascii="Purisa" w:hAnsi="Purisa"/>
                <w:color w:val="000000"/>
                <w:sz w:val="20"/>
                <w:szCs w:val="20"/>
              </w:rPr>
            </w:pPr>
          </w:p>
        </w:tc>
        <w:tc>
          <w:tcPr>
            <w:tcW w:w="3767" w:type="dxa"/>
            <w:shd w:val="clear" w:color="auto" w:fill="auto"/>
          </w:tcPr>
          <w:p w:rsidR="004641DB" w:rsidRPr="007A4977" w:rsidRDefault="004641DB" w:rsidP="007839AD">
            <w:pPr>
              <w:jc w:val="both"/>
              <w:rPr>
                <w:rFonts w:ascii="Purisa" w:hAnsi="Purisa"/>
                <w:color w:val="000000"/>
                <w:sz w:val="20"/>
                <w:szCs w:val="20"/>
              </w:rPr>
            </w:pPr>
          </w:p>
        </w:tc>
        <w:tc>
          <w:tcPr>
            <w:tcW w:w="3767" w:type="dxa"/>
            <w:shd w:val="clear" w:color="auto" w:fill="auto"/>
          </w:tcPr>
          <w:p w:rsidR="004641DB" w:rsidRPr="007A4977" w:rsidRDefault="004641DB" w:rsidP="007839AD">
            <w:pPr>
              <w:jc w:val="both"/>
              <w:rPr>
                <w:rFonts w:ascii="Purisa" w:hAnsi="Purisa"/>
                <w:color w:val="000000"/>
                <w:sz w:val="20"/>
                <w:szCs w:val="20"/>
              </w:rPr>
            </w:pPr>
          </w:p>
        </w:tc>
      </w:tr>
      <w:tr w:rsidR="004641DB" w:rsidRPr="007839AD" w:rsidTr="007839AD">
        <w:tc>
          <w:tcPr>
            <w:tcW w:w="2321" w:type="dxa"/>
            <w:shd w:val="clear" w:color="auto" w:fill="auto"/>
          </w:tcPr>
          <w:p w:rsidR="004641DB" w:rsidRPr="007A4977" w:rsidRDefault="00E1172F" w:rsidP="007839AD">
            <w:pPr>
              <w:jc w:val="both"/>
              <w:rPr>
                <w:rFonts w:ascii="Purisa" w:hAnsi="Purisa"/>
                <w:color w:val="000000"/>
                <w:sz w:val="20"/>
                <w:szCs w:val="20"/>
              </w:rPr>
            </w:pPr>
            <w:r w:rsidRPr="007A4977">
              <w:rPr>
                <w:rFonts w:ascii="Purisa" w:hAnsi="Purisa"/>
                <w:color w:val="000000"/>
                <w:sz w:val="20"/>
                <w:szCs w:val="20"/>
              </w:rPr>
              <w:t>I discorsi e le parole</w:t>
            </w:r>
          </w:p>
        </w:tc>
        <w:tc>
          <w:tcPr>
            <w:tcW w:w="5211" w:type="dxa"/>
            <w:shd w:val="clear" w:color="auto" w:fill="auto"/>
          </w:tcPr>
          <w:p w:rsidR="004641DB" w:rsidRPr="007A4977" w:rsidRDefault="006D4B84" w:rsidP="007839AD">
            <w:pPr>
              <w:jc w:val="both"/>
              <w:rPr>
                <w:rFonts w:ascii="Purisa" w:hAnsi="Purisa"/>
                <w:color w:val="000000"/>
                <w:sz w:val="20"/>
                <w:szCs w:val="20"/>
              </w:rPr>
            </w:pPr>
            <w:r w:rsidRPr="007A4977">
              <w:rPr>
                <w:rFonts w:ascii="Purisa" w:hAnsi="Purisa"/>
                <w:color w:val="000000"/>
                <w:sz w:val="20"/>
                <w:szCs w:val="20"/>
              </w:rPr>
              <w:t xml:space="preserve">    A</w:t>
            </w:r>
            <w:r w:rsidR="00E1172F" w:rsidRPr="007A4977">
              <w:rPr>
                <w:rFonts w:ascii="Purisa" w:hAnsi="Purisa"/>
                <w:color w:val="000000"/>
                <w:sz w:val="20"/>
                <w:szCs w:val="20"/>
              </w:rPr>
              <w:t>-Utilizza un linguaggio appropriato per</w:t>
            </w:r>
            <w:r w:rsidRPr="007A4977">
              <w:rPr>
                <w:rFonts w:ascii="Purisa" w:hAnsi="Purisa"/>
                <w:color w:val="000000"/>
                <w:sz w:val="20"/>
                <w:szCs w:val="20"/>
              </w:rPr>
              <w:t xml:space="preserve"> descrivere le osservazioni e le esperienze</w:t>
            </w:r>
          </w:p>
        </w:tc>
        <w:tc>
          <w:tcPr>
            <w:tcW w:w="3767" w:type="dxa"/>
            <w:shd w:val="clear" w:color="auto" w:fill="auto"/>
          </w:tcPr>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Tre anni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A1 - Comprendere messaggi verbali.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Quattro anni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A1 - Comprende e descrive situazioni ed</w:t>
            </w:r>
            <w:r w:rsidR="00D95BAA" w:rsidRPr="007A4977">
              <w:rPr>
                <w:rFonts w:ascii="Purisa" w:hAnsi="Purisa"/>
                <w:color w:val="000000"/>
                <w:sz w:val="20"/>
                <w:szCs w:val="20"/>
              </w:rPr>
              <w:t xml:space="preserve"> </w:t>
            </w:r>
            <w:r w:rsidRPr="007A4977">
              <w:rPr>
                <w:rFonts w:ascii="Purisa" w:hAnsi="Purisa"/>
                <w:color w:val="000000"/>
                <w:sz w:val="20"/>
                <w:szCs w:val="20"/>
              </w:rPr>
              <w:t>esperienze con ordine e coerenza sia logica</w:t>
            </w:r>
            <w:r w:rsidR="00D95BAA" w:rsidRPr="007A4977">
              <w:rPr>
                <w:rFonts w:ascii="Purisa" w:hAnsi="Purisa"/>
                <w:color w:val="000000"/>
                <w:sz w:val="20"/>
                <w:szCs w:val="20"/>
              </w:rPr>
              <w:t xml:space="preserve"> </w:t>
            </w:r>
            <w:r w:rsidRPr="007A4977">
              <w:rPr>
                <w:rFonts w:ascii="Purisa" w:hAnsi="Purisa"/>
                <w:color w:val="000000"/>
                <w:sz w:val="20"/>
                <w:szCs w:val="20"/>
              </w:rPr>
              <w:t>sia temporale.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Cinque anni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A1 - Compiere raggruppamenti per area</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semantica: funzione, azione, classe,</w:t>
            </w:r>
          </w:p>
          <w:p w:rsidR="004641DB" w:rsidRPr="007A4977" w:rsidRDefault="006D4B84" w:rsidP="006D4B84">
            <w:pPr>
              <w:jc w:val="both"/>
              <w:rPr>
                <w:rFonts w:ascii="Purisa" w:hAnsi="Purisa"/>
                <w:color w:val="000000"/>
                <w:sz w:val="20"/>
                <w:szCs w:val="20"/>
              </w:rPr>
            </w:pPr>
            <w:r w:rsidRPr="007A4977">
              <w:rPr>
                <w:rFonts w:ascii="Purisa" w:hAnsi="Purisa"/>
                <w:color w:val="000000"/>
                <w:sz w:val="20"/>
                <w:szCs w:val="20"/>
              </w:rPr>
              <w:t>attributi</w:t>
            </w:r>
          </w:p>
        </w:tc>
        <w:tc>
          <w:tcPr>
            <w:tcW w:w="3767" w:type="dxa"/>
            <w:shd w:val="clear" w:color="auto" w:fill="auto"/>
          </w:tcPr>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Tre anni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A1 - Comprendere messaggi verbali.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Quattro anni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A1 - Comprende e descrive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situazioni ed esperienze.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Cinque anni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A1 - Compie raggruppamenti in</w:t>
            </w:r>
          </w:p>
          <w:p w:rsidR="004641DB" w:rsidRPr="007A4977" w:rsidRDefault="006D4B84" w:rsidP="006D4B84">
            <w:pPr>
              <w:jc w:val="both"/>
              <w:rPr>
                <w:rFonts w:ascii="Purisa" w:hAnsi="Purisa"/>
                <w:color w:val="000000"/>
                <w:sz w:val="20"/>
                <w:szCs w:val="20"/>
              </w:rPr>
            </w:pPr>
            <w:r w:rsidRPr="007A4977">
              <w:rPr>
                <w:rFonts w:ascii="Purisa" w:hAnsi="Purisa"/>
                <w:color w:val="000000"/>
                <w:sz w:val="20"/>
                <w:szCs w:val="20"/>
              </w:rPr>
              <w:t xml:space="preserve">base ad un criterio dato </w:t>
            </w:r>
          </w:p>
          <w:p w:rsidR="006D4B84" w:rsidRPr="007A4977" w:rsidRDefault="006D4B84" w:rsidP="006D4B84">
            <w:pPr>
              <w:jc w:val="both"/>
              <w:rPr>
                <w:rFonts w:ascii="Purisa" w:hAnsi="Purisa"/>
                <w:color w:val="000000"/>
                <w:sz w:val="20"/>
                <w:szCs w:val="20"/>
              </w:rPr>
            </w:pPr>
          </w:p>
        </w:tc>
      </w:tr>
      <w:tr w:rsidR="004641DB" w:rsidRPr="007839AD" w:rsidTr="007839AD">
        <w:tc>
          <w:tcPr>
            <w:tcW w:w="2321" w:type="dxa"/>
            <w:shd w:val="clear" w:color="auto" w:fill="auto"/>
          </w:tcPr>
          <w:p w:rsidR="004641DB" w:rsidRPr="007A4977" w:rsidRDefault="00E1172F" w:rsidP="007839AD">
            <w:pPr>
              <w:jc w:val="both"/>
              <w:rPr>
                <w:rFonts w:ascii="Purisa" w:hAnsi="Purisa"/>
                <w:color w:val="000000"/>
                <w:sz w:val="20"/>
                <w:szCs w:val="20"/>
              </w:rPr>
            </w:pPr>
            <w:r w:rsidRPr="007A4977">
              <w:rPr>
                <w:rFonts w:ascii="Purisa" w:hAnsi="Purisa"/>
                <w:color w:val="000000"/>
                <w:sz w:val="20"/>
                <w:szCs w:val="20"/>
              </w:rPr>
              <w:t>Conoscenza del mondo</w:t>
            </w:r>
          </w:p>
        </w:tc>
        <w:tc>
          <w:tcPr>
            <w:tcW w:w="5211" w:type="dxa"/>
            <w:shd w:val="clear" w:color="auto" w:fill="auto"/>
          </w:tcPr>
          <w:p w:rsidR="006D4B84" w:rsidRPr="007A4977" w:rsidRDefault="006D4B84" w:rsidP="00D95BAA">
            <w:pPr>
              <w:jc w:val="both"/>
              <w:rPr>
                <w:rFonts w:ascii="Purisa" w:hAnsi="Purisa"/>
                <w:color w:val="000000"/>
                <w:sz w:val="20"/>
                <w:szCs w:val="20"/>
              </w:rPr>
            </w:pPr>
            <w:r w:rsidRPr="007A4977">
              <w:rPr>
                <w:rFonts w:ascii="Purisa" w:hAnsi="Purisa"/>
                <w:color w:val="000000"/>
                <w:sz w:val="20"/>
                <w:szCs w:val="20"/>
              </w:rPr>
              <w:t>B -Raggruppa.</w:t>
            </w:r>
          </w:p>
          <w:p w:rsidR="006D4B84" w:rsidRPr="007A4977" w:rsidRDefault="00D95BAA" w:rsidP="00D95BAA">
            <w:pPr>
              <w:jc w:val="both"/>
              <w:rPr>
                <w:rFonts w:ascii="Purisa" w:hAnsi="Purisa"/>
                <w:color w:val="000000"/>
                <w:sz w:val="20"/>
                <w:szCs w:val="20"/>
              </w:rPr>
            </w:pPr>
            <w:r w:rsidRPr="007A4977">
              <w:rPr>
                <w:rFonts w:ascii="Purisa" w:hAnsi="Purisa"/>
                <w:color w:val="000000"/>
                <w:sz w:val="20"/>
                <w:szCs w:val="20"/>
              </w:rPr>
              <w:t>C</w:t>
            </w:r>
            <w:r w:rsidR="006D4B84" w:rsidRPr="007A4977">
              <w:rPr>
                <w:rFonts w:ascii="Purisa" w:hAnsi="Purisa"/>
                <w:color w:val="000000"/>
                <w:sz w:val="20"/>
                <w:szCs w:val="20"/>
              </w:rPr>
              <w:t>- Sa ordinare, classificare, seriare</w:t>
            </w:r>
          </w:p>
          <w:p w:rsidR="006D4B84" w:rsidRPr="007A4977" w:rsidRDefault="00D95BAA" w:rsidP="00D95BAA">
            <w:pPr>
              <w:jc w:val="both"/>
              <w:rPr>
                <w:rFonts w:ascii="Purisa" w:hAnsi="Purisa"/>
                <w:color w:val="000000"/>
                <w:sz w:val="20"/>
                <w:szCs w:val="20"/>
              </w:rPr>
            </w:pPr>
            <w:r w:rsidRPr="007A4977">
              <w:rPr>
                <w:rFonts w:ascii="Purisa" w:hAnsi="Purisa"/>
                <w:color w:val="000000"/>
                <w:sz w:val="20"/>
                <w:szCs w:val="20"/>
              </w:rPr>
              <w:t>D</w:t>
            </w:r>
            <w:r w:rsidR="006D4B84" w:rsidRPr="007A4977">
              <w:rPr>
                <w:rFonts w:ascii="Purisa" w:hAnsi="Purisa"/>
                <w:color w:val="000000"/>
                <w:sz w:val="20"/>
                <w:szCs w:val="20"/>
              </w:rPr>
              <w:t>- Sa quantificare e misurare fatti e</w:t>
            </w:r>
            <w:r w:rsidRPr="007A4977">
              <w:rPr>
                <w:rFonts w:ascii="Purisa" w:hAnsi="Purisa"/>
                <w:color w:val="000000"/>
                <w:sz w:val="20"/>
                <w:szCs w:val="20"/>
              </w:rPr>
              <w:t xml:space="preserve"> </w:t>
            </w:r>
            <w:r w:rsidR="006D4B84" w:rsidRPr="007A4977">
              <w:rPr>
                <w:rFonts w:ascii="Purisa" w:hAnsi="Purisa"/>
                <w:color w:val="000000"/>
                <w:sz w:val="20"/>
                <w:szCs w:val="20"/>
              </w:rPr>
              <w:t>fenomeni della realt</w:t>
            </w:r>
            <w:r w:rsidR="006D4B84" w:rsidRPr="007A4977">
              <w:rPr>
                <w:rFonts w:ascii="Purisa" w:hAnsi="Purisa" w:hint="cs"/>
                <w:color w:val="000000"/>
                <w:sz w:val="20"/>
                <w:szCs w:val="20"/>
              </w:rPr>
              <w:t>à</w:t>
            </w:r>
          </w:p>
          <w:p w:rsidR="006D4B84" w:rsidRPr="007A4977" w:rsidRDefault="00D95BAA" w:rsidP="00D95BAA">
            <w:pPr>
              <w:jc w:val="both"/>
              <w:rPr>
                <w:rFonts w:ascii="Purisa" w:hAnsi="Purisa"/>
                <w:color w:val="000000"/>
                <w:sz w:val="20"/>
                <w:szCs w:val="20"/>
              </w:rPr>
            </w:pPr>
            <w:r w:rsidRPr="007A4977">
              <w:rPr>
                <w:rFonts w:ascii="Purisa" w:hAnsi="Purisa"/>
                <w:color w:val="000000"/>
                <w:sz w:val="20"/>
                <w:szCs w:val="20"/>
              </w:rPr>
              <w:t>E</w:t>
            </w:r>
            <w:r w:rsidR="006D4B84" w:rsidRPr="007A4977">
              <w:rPr>
                <w:rFonts w:ascii="Purisa" w:hAnsi="Purisa"/>
                <w:color w:val="000000"/>
                <w:sz w:val="20"/>
                <w:szCs w:val="20"/>
              </w:rPr>
              <w:t>- Esegue corrispondenze e relazioni.</w:t>
            </w:r>
          </w:p>
          <w:p w:rsidR="004641DB" w:rsidRPr="007A4977" w:rsidRDefault="00D95BAA" w:rsidP="00D95BAA">
            <w:pPr>
              <w:jc w:val="both"/>
              <w:rPr>
                <w:rFonts w:ascii="Purisa" w:hAnsi="Purisa"/>
                <w:color w:val="000000"/>
                <w:sz w:val="20"/>
                <w:szCs w:val="20"/>
              </w:rPr>
            </w:pPr>
            <w:r w:rsidRPr="007A4977">
              <w:rPr>
                <w:rFonts w:ascii="Purisa" w:hAnsi="Purisa"/>
                <w:color w:val="000000"/>
                <w:sz w:val="20"/>
                <w:szCs w:val="20"/>
              </w:rPr>
              <w:t>F -</w:t>
            </w:r>
            <w:r w:rsidR="006D4B84" w:rsidRPr="007A4977">
              <w:rPr>
                <w:rFonts w:ascii="Purisa" w:hAnsi="Purisa"/>
                <w:color w:val="000000"/>
                <w:sz w:val="20"/>
                <w:szCs w:val="20"/>
              </w:rPr>
              <w:t>Si orienta nello spazio.</w:t>
            </w:r>
          </w:p>
        </w:tc>
        <w:tc>
          <w:tcPr>
            <w:tcW w:w="3767" w:type="dxa"/>
            <w:shd w:val="clear" w:color="auto" w:fill="auto"/>
          </w:tcPr>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Tre anni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B1 - Raggruppare per colore e forma.</w:t>
            </w:r>
          </w:p>
          <w:p w:rsidR="006D4B84" w:rsidRPr="007A4977" w:rsidRDefault="00D95BAA" w:rsidP="006D4B84">
            <w:pPr>
              <w:jc w:val="both"/>
              <w:rPr>
                <w:rFonts w:ascii="Purisa" w:hAnsi="Purisa"/>
                <w:color w:val="000000"/>
                <w:sz w:val="20"/>
                <w:szCs w:val="20"/>
              </w:rPr>
            </w:pPr>
            <w:r w:rsidRPr="007A4977">
              <w:rPr>
                <w:rFonts w:ascii="Purisa" w:hAnsi="Purisa"/>
                <w:color w:val="000000"/>
                <w:sz w:val="20"/>
                <w:szCs w:val="20"/>
              </w:rPr>
              <w:t>C1-</w:t>
            </w:r>
            <w:r w:rsidR="006D4B84" w:rsidRPr="007A4977">
              <w:rPr>
                <w:rFonts w:ascii="Purisa" w:hAnsi="Purisa"/>
                <w:color w:val="000000"/>
                <w:sz w:val="20"/>
                <w:szCs w:val="20"/>
              </w:rPr>
              <w:t>Discriminare, classificare, confrontare in base a colore e forma.</w:t>
            </w:r>
          </w:p>
          <w:p w:rsidR="006D4B84" w:rsidRPr="007A4977" w:rsidRDefault="00D95BAA" w:rsidP="006D4B84">
            <w:pPr>
              <w:jc w:val="both"/>
              <w:rPr>
                <w:rFonts w:ascii="Purisa" w:hAnsi="Purisa"/>
                <w:color w:val="000000"/>
                <w:sz w:val="20"/>
                <w:szCs w:val="20"/>
              </w:rPr>
            </w:pPr>
            <w:r w:rsidRPr="007A4977">
              <w:rPr>
                <w:rFonts w:ascii="Purisa" w:hAnsi="Purisa"/>
                <w:color w:val="000000"/>
                <w:sz w:val="20"/>
                <w:szCs w:val="20"/>
              </w:rPr>
              <w:t>D1-</w:t>
            </w:r>
            <w:r w:rsidR="006D4B84" w:rsidRPr="007A4977">
              <w:rPr>
                <w:rFonts w:ascii="Purisa" w:hAnsi="Purisa"/>
                <w:color w:val="000000"/>
                <w:sz w:val="20"/>
                <w:szCs w:val="20"/>
              </w:rPr>
              <w:t>Acquisire intuizioni quantitative (tanto,poco, niente).</w:t>
            </w:r>
          </w:p>
          <w:p w:rsidR="006D4B84" w:rsidRPr="007A4977" w:rsidRDefault="00D95BAA" w:rsidP="006D4B84">
            <w:pPr>
              <w:jc w:val="both"/>
              <w:rPr>
                <w:rFonts w:ascii="Purisa" w:hAnsi="Purisa"/>
                <w:color w:val="000000"/>
                <w:sz w:val="20"/>
                <w:szCs w:val="20"/>
              </w:rPr>
            </w:pPr>
            <w:r w:rsidRPr="007A4977">
              <w:rPr>
                <w:rFonts w:ascii="Purisa" w:hAnsi="Purisa"/>
                <w:color w:val="000000"/>
                <w:sz w:val="20"/>
                <w:szCs w:val="20"/>
              </w:rPr>
              <w:t>D2-</w:t>
            </w:r>
            <w:r w:rsidR="006D4B84" w:rsidRPr="007A4977">
              <w:rPr>
                <w:rFonts w:ascii="Purisa" w:hAnsi="Purisa"/>
                <w:color w:val="000000"/>
                <w:sz w:val="20"/>
                <w:szCs w:val="20"/>
              </w:rPr>
              <w:t>Percepire, tra due oggetti, differenze</w:t>
            </w:r>
            <w:r w:rsidR="0027484E" w:rsidRPr="007A4977">
              <w:rPr>
                <w:rFonts w:ascii="Purisa" w:hAnsi="Purisa"/>
                <w:color w:val="000000"/>
                <w:sz w:val="20"/>
                <w:szCs w:val="20"/>
              </w:rPr>
              <w:t xml:space="preserve"> </w:t>
            </w:r>
            <w:r w:rsidR="006D4B84" w:rsidRPr="007A4977">
              <w:rPr>
                <w:rFonts w:ascii="Purisa" w:hAnsi="Purisa"/>
                <w:color w:val="000000"/>
                <w:sz w:val="20"/>
                <w:szCs w:val="20"/>
              </w:rPr>
              <w:t>di grandezza.</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E1 - Associare i colori ad oggetti reali.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F1 - Percepire la routine giornaliera.</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F2 - Localizzare oggetti in base ai pi</w:t>
            </w:r>
            <w:r w:rsidRPr="007A4977">
              <w:rPr>
                <w:rFonts w:ascii="Purisa" w:hAnsi="Purisa" w:hint="cs"/>
                <w:color w:val="000000"/>
                <w:sz w:val="20"/>
                <w:szCs w:val="20"/>
              </w:rPr>
              <w:t>ù</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comuni rapporti topologici.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Quattro anni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B1 - Raggruppare secondo criteri di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grandezza - lunghezza - altezza.</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B2 - Quantificare e raggruppare secondo il</w:t>
            </w:r>
            <w:r w:rsidR="00D95BAA" w:rsidRPr="007A4977">
              <w:rPr>
                <w:rFonts w:ascii="Purisa" w:hAnsi="Purisa"/>
                <w:color w:val="000000"/>
                <w:sz w:val="20"/>
                <w:szCs w:val="20"/>
              </w:rPr>
              <w:t xml:space="preserve"> </w:t>
            </w:r>
            <w:r w:rsidRPr="007A4977">
              <w:rPr>
                <w:rFonts w:ascii="Purisa" w:hAnsi="Purisa"/>
                <w:color w:val="000000"/>
                <w:sz w:val="20"/>
                <w:szCs w:val="20"/>
              </w:rPr>
              <w:t>criterio uno - pochi - tanti.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C1 - Denominare le principali forme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geometriche.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C2 - Individuare i colori fondamentali 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completare-comporre ritmi alternati di due</w:t>
            </w:r>
            <w:r w:rsidR="00D95BAA" w:rsidRPr="007A4977">
              <w:rPr>
                <w:rFonts w:ascii="Purisa" w:hAnsi="Purisa"/>
                <w:color w:val="000000"/>
                <w:sz w:val="20"/>
                <w:szCs w:val="20"/>
              </w:rPr>
              <w:t xml:space="preserve"> </w:t>
            </w:r>
            <w:r w:rsidRPr="007A4977">
              <w:rPr>
                <w:rFonts w:ascii="Purisa" w:hAnsi="Purisa"/>
                <w:color w:val="000000"/>
                <w:sz w:val="20"/>
                <w:szCs w:val="20"/>
              </w:rPr>
              <w:t>colori diversi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D1 - Cogliere la successione temporale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degli avvenimenti.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E1 - Cogliere la relazione logica tra oggetti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F1 - Localizzare se stesso e gli oggetti nello</w:t>
            </w:r>
            <w:r w:rsidR="00D95BAA" w:rsidRPr="007A4977">
              <w:rPr>
                <w:rFonts w:ascii="Purisa" w:hAnsi="Purisa"/>
                <w:color w:val="000000"/>
                <w:sz w:val="20"/>
                <w:szCs w:val="20"/>
              </w:rPr>
              <w:t xml:space="preserve"> </w:t>
            </w:r>
            <w:r w:rsidRPr="007A4977">
              <w:rPr>
                <w:rFonts w:ascii="Purisa" w:hAnsi="Purisa"/>
                <w:color w:val="000000"/>
                <w:sz w:val="20"/>
                <w:szCs w:val="20"/>
              </w:rPr>
              <w:t>spazio.</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Cinque anni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B1 - Costruire e riconoscere insiemi di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potenze diverse.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C1 - Saper ordinare, classificare in base al</w:t>
            </w:r>
            <w:r w:rsidR="0027484E" w:rsidRPr="007A4977">
              <w:rPr>
                <w:rFonts w:ascii="Purisa" w:hAnsi="Purisa"/>
                <w:color w:val="000000"/>
                <w:sz w:val="20"/>
                <w:szCs w:val="20"/>
              </w:rPr>
              <w:t xml:space="preserve"> </w:t>
            </w:r>
            <w:r w:rsidRPr="007A4977">
              <w:rPr>
                <w:rFonts w:ascii="Purisa" w:hAnsi="Purisa"/>
                <w:color w:val="000000"/>
                <w:sz w:val="20"/>
                <w:szCs w:val="20"/>
              </w:rPr>
              <w:t>colore, alla forma e alla grandezza</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C2 - Completare e comporre ritmi alternati</w:t>
            </w:r>
            <w:r w:rsidR="0027484E" w:rsidRPr="007A4977">
              <w:rPr>
                <w:rFonts w:ascii="Purisa" w:hAnsi="Purisa"/>
                <w:color w:val="000000"/>
                <w:sz w:val="20"/>
                <w:szCs w:val="20"/>
              </w:rPr>
              <w:t xml:space="preserve"> </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di due o pi</w:t>
            </w:r>
            <w:r w:rsidRPr="007A4977">
              <w:rPr>
                <w:rFonts w:ascii="Purisa" w:hAnsi="Purisa" w:hint="cs"/>
                <w:color w:val="000000"/>
                <w:sz w:val="20"/>
                <w:szCs w:val="20"/>
              </w:rPr>
              <w:t>ù</w:t>
            </w:r>
            <w:r w:rsidRPr="007A4977">
              <w:rPr>
                <w:rFonts w:ascii="Purisa" w:hAnsi="Purisa"/>
                <w:color w:val="000000"/>
                <w:sz w:val="20"/>
                <w:szCs w:val="20"/>
              </w:rPr>
              <w:t xml:space="preserve"> elementi diversi per colore,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forma, ecc...</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C3 - Discriminare, conoscere, rappresentare</w:t>
            </w:r>
            <w:r w:rsidR="0027484E" w:rsidRPr="007A4977">
              <w:rPr>
                <w:rFonts w:ascii="Purisa" w:hAnsi="Purisa"/>
                <w:color w:val="000000"/>
                <w:sz w:val="20"/>
                <w:szCs w:val="20"/>
              </w:rPr>
              <w:t xml:space="preserve"> </w:t>
            </w:r>
            <w:r w:rsidRPr="007A4977">
              <w:rPr>
                <w:rFonts w:ascii="Purisa" w:hAnsi="Purisa"/>
                <w:color w:val="000000"/>
                <w:sz w:val="20"/>
                <w:szCs w:val="20"/>
              </w:rPr>
              <w:t>le forme geometriche principali: cerchio,</w:t>
            </w:r>
            <w:r w:rsidR="0027484E" w:rsidRPr="007A4977">
              <w:rPr>
                <w:rFonts w:ascii="Purisa" w:hAnsi="Purisa"/>
                <w:color w:val="000000"/>
                <w:sz w:val="20"/>
                <w:szCs w:val="20"/>
              </w:rPr>
              <w:t xml:space="preserve"> </w:t>
            </w:r>
            <w:r w:rsidRPr="007A4977">
              <w:rPr>
                <w:rFonts w:ascii="Purisa" w:hAnsi="Purisa"/>
                <w:color w:val="000000"/>
                <w:sz w:val="20"/>
                <w:szCs w:val="20"/>
              </w:rPr>
              <w:t>quadrato, triangolo, rettangolo.</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C4 - Seriare grandezze dal pi</w:t>
            </w:r>
            <w:r w:rsidRPr="007A4977">
              <w:rPr>
                <w:rFonts w:ascii="Purisa" w:hAnsi="Purisa" w:hint="cs"/>
                <w:color w:val="000000"/>
                <w:sz w:val="20"/>
                <w:szCs w:val="20"/>
              </w:rPr>
              <w:t>ù</w:t>
            </w:r>
            <w:r w:rsidRPr="007A4977">
              <w:rPr>
                <w:rFonts w:ascii="Purisa" w:hAnsi="Purisa"/>
                <w:color w:val="000000"/>
                <w:sz w:val="20"/>
                <w:szCs w:val="20"/>
              </w:rPr>
              <w:t xml:space="preserve"> grande al pi</w:t>
            </w:r>
            <w:r w:rsidRPr="007A4977">
              <w:rPr>
                <w:rFonts w:ascii="Purisa" w:hAnsi="Purisa" w:hint="cs"/>
                <w:color w:val="000000"/>
                <w:sz w:val="20"/>
                <w:szCs w:val="20"/>
              </w:rPr>
              <w:t>ù</w:t>
            </w:r>
            <w:r w:rsidR="0027484E" w:rsidRPr="007A4977">
              <w:rPr>
                <w:rFonts w:ascii="Purisa" w:hAnsi="Purisa"/>
                <w:color w:val="000000"/>
                <w:sz w:val="20"/>
                <w:szCs w:val="20"/>
              </w:rPr>
              <w:t xml:space="preserve"> </w:t>
            </w:r>
            <w:r w:rsidRPr="007A4977">
              <w:rPr>
                <w:rFonts w:ascii="Purisa" w:hAnsi="Purisa"/>
                <w:color w:val="000000"/>
                <w:sz w:val="20"/>
                <w:szCs w:val="20"/>
              </w:rPr>
              <w:t>piccolo e viceversa, dal pi</w:t>
            </w:r>
            <w:r w:rsidRPr="007A4977">
              <w:rPr>
                <w:rFonts w:ascii="Purisa" w:hAnsi="Purisa" w:hint="cs"/>
                <w:color w:val="000000"/>
                <w:sz w:val="20"/>
                <w:szCs w:val="20"/>
              </w:rPr>
              <w:t>ù</w:t>
            </w:r>
            <w:r w:rsidRPr="007A4977">
              <w:rPr>
                <w:rFonts w:ascii="Purisa" w:hAnsi="Purisa"/>
                <w:color w:val="000000"/>
                <w:sz w:val="20"/>
                <w:szCs w:val="20"/>
              </w:rPr>
              <w:t xml:space="preserve"> alto al pi</w:t>
            </w:r>
            <w:r w:rsidRPr="007A4977">
              <w:rPr>
                <w:rFonts w:ascii="Purisa" w:hAnsi="Purisa" w:hint="cs"/>
                <w:color w:val="000000"/>
                <w:sz w:val="20"/>
                <w:szCs w:val="20"/>
              </w:rPr>
              <w:t>ù</w:t>
            </w:r>
            <w:r w:rsidR="0027484E" w:rsidRPr="007A4977">
              <w:rPr>
                <w:rFonts w:ascii="Purisa" w:hAnsi="Purisa"/>
                <w:color w:val="000000"/>
                <w:sz w:val="20"/>
                <w:szCs w:val="20"/>
              </w:rPr>
              <w:t xml:space="preserve"> </w:t>
            </w:r>
            <w:r w:rsidRPr="007A4977">
              <w:rPr>
                <w:rFonts w:ascii="Purisa" w:hAnsi="Purisa"/>
                <w:color w:val="000000"/>
                <w:sz w:val="20"/>
                <w:szCs w:val="20"/>
              </w:rPr>
              <w:t>basso.</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D1 - Valutare approssimativamente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quantit</w:t>
            </w:r>
            <w:r w:rsidRPr="007A4977">
              <w:rPr>
                <w:rFonts w:ascii="Purisa" w:hAnsi="Purisa" w:hint="cs"/>
                <w:color w:val="000000"/>
                <w:sz w:val="20"/>
                <w:szCs w:val="20"/>
              </w:rPr>
              <w:t>à</w:t>
            </w:r>
            <w:r w:rsidRPr="007A4977">
              <w:rPr>
                <w:rFonts w:ascii="Purisa" w:hAnsi="Purisa"/>
                <w:color w:val="000000"/>
                <w:sz w:val="20"/>
                <w:szCs w:val="20"/>
              </w:rPr>
              <w:t xml:space="preserve"> di oggetti: uno/ pochi/ tanti, di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pi</w:t>
            </w:r>
            <w:r w:rsidRPr="007A4977">
              <w:rPr>
                <w:rFonts w:ascii="Purisa" w:hAnsi="Purisa" w:hint="cs"/>
                <w:color w:val="000000"/>
                <w:sz w:val="20"/>
                <w:szCs w:val="20"/>
              </w:rPr>
              <w:t>ù</w:t>
            </w:r>
            <w:r w:rsidRPr="007A4977">
              <w:rPr>
                <w:rFonts w:ascii="Purisa" w:hAnsi="Purisa"/>
                <w:color w:val="000000"/>
                <w:sz w:val="20"/>
                <w:szCs w:val="20"/>
              </w:rPr>
              <w:t>/ di meno, uguale.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E1 - Contare in senso progressivo(fino a 10)</w:t>
            </w:r>
            <w:r w:rsidR="0027484E" w:rsidRPr="007A4977">
              <w:rPr>
                <w:rFonts w:ascii="Purisa" w:hAnsi="Purisa"/>
                <w:color w:val="000000"/>
                <w:sz w:val="20"/>
                <w:szCs w:val="20"/>
              </w:rPr>
              <w:t xml:space="preserve"> </w:t>
            </w:r>
            <w:r w:rsidRPr="007A4977">
              <w:rPr>
                <w:rFonts w:ascii="Purisa" w:hAnsi="Purisa"/>
                <w:color w:val="000000"/>
                <w:sz w:val="20"/>
                <w:szCs w:val="20"/>
              </w:rPr>
              <w:t>collegando ogni numero con il</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raggruppamento di elementi</w:t>
            </w:r>
            <w:r w:rsidR="0027484E" w:rsidRPr="007A4977">
              <w:rPr>
                <w:rFonts w:ascii="Purisa" w:hAnsi="Purisa"/>
                <w:color w:val="000000"/>
                <w:sz w:val="20"/>
                <w:szCs w:val="20"/>
              </w:rPr>
              <w:t xml:space="preserve"> </w:t>
            </w:r>
            <w:r w:rsidRPr="007A4977">
              <w:rPr>
                <w:rFonts w:ascii="Purisa" w:hAnsi="Purisa"/>
                <w:color w:val="000000"/>
                <w:sz w:val="20"/>
                <w:szCs w:val="20"/>
              </w:rPr>
              <w:t>corrispondente.Individuare ed utilizzare relazioni logiche.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E2 - Riconoscere i simboli numerici entro il</w:t>
            </w:r>
            <w:r w:rsidR="0027484E" w:rsidRPr="007A4977">
              <w:rPr>
                <w:rFonts w:ascii="Purisa" w:hAnsi="Purisa"/>
                <w:color w:val="000000"/>
                <w:sz w:val="20"/>
                <w:szCs w:val="20"/>
              </w:rPr>
              <w:t xml:space="preserve"> </w:t>
            </w:r>
            <w:r w:rsidRPr="007A4977">
              <w:rPr>
                <w:rFonts w:ascii="Purisa" w:hAnsi="Purisa"/>
                <w:color w:val="000000"/>
                <w:sz w:val="20"/>
                <w:szCs w:val="20"/>
              </w:rPr>
              <w:t>dieci.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 xml:space="preserve">F1 - Riconoscere spazi aperti e spazi chiusi. </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 xml:space="preserve">F2 - Comprendere le relazioni topologiche, usando correttamente gli indicatori appropriati (sopra, sotto </w:t>
            </w:r>
            <w:r w:rsidRPr="007A4977">
              <w:rPr>
                <w:rFonts w:ascii="Purisa" w:hAnsi="Purisa" w:hint="cs"/>
                <w:color w:val="000000"/>
                <w:sz w:val="20"/>
                <w:szCs w:val="20"/>
              </w:rPr>
              <w:t>…</w:t>
            </w:r>
            <w:r w:rsidRPr="007A4977">
              <w:rPr>
                <w:rFonts w:ascii="Purisa" w:hAnsi="Purisa"/>
                <w:color w:val="000000"/>
                <w:sz w:val="20"/>
                <w:szCs w:val="20"/>
              </w:rPr>
              <w:t xml:space="preserve">). </w:t>
            </w:r>
          </w:p>
          <w:p w:rsidR="004641DB" w:rsidRPr="007A4977" w:rsidRDefault="006D4B84" w:rsidP="006D4B84">
            <w:pPr>
              <w:jc w:val="both"/>
              <w:rPr>
                <w:rFonts w:ascii="Purisa" w:hAnsi="Purisa"/>
                <w:color w:val="000000"/>
                <w:sz w:val="20"/>
                <w:szCs w:val="20"/>
              </w:rPr>
            </w:pPr>
            <w:r w:rsidRPr="007A4977">
              <w:rPr>
                <w:rFonts w:ascii="Purisa" w:hAnsi="Purisa"/>
                <w:color w:val="000000"/>
                <w:sz w:val="20"/>
                <w:szCs w:val="20"/>
              </w:rPr>
              <w:t>F3 - Compiere la distinzione di destra-sinistra per conquistare la dominanza laterale.</w:t>
            </w:r>
          </w:p>
        </w:tc>
        <w:tc>
          <w:tcPr>
            <w:tcW w:w="3767" w:type="dxa"/>
            <w:shd w:val="clear" w:color="auto" w:fill="auto"/>
          </w:tcPr>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Tre anni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B1 - Raggruppare per colore.</w:t>
            </w:r>
          </w:p>
          <w:p w:rsidR="00D95BAA" w:rsidRPr="007A4977" w:rsidRDefault="006D4B84" w:rsidP="006D4B84">
            <w:pPr>
              <w:jc w:val="both"/>
              <w:rPr>
                <w:rFonts w:ascii="Purisa" w:hAnsi="Purisa"/>
                <w:color w:val="000000"/>
                <w:sz w:val="20"/>
                <w:szCs w:val="20"/>
              </w:rPr>
            </w:pPr>
            <w:r w:rsidRPr="007A4977">
              <w:rPr>
                <w:rFonts w:ascii="Purisa" w:hAnsi="Purisa"/>
                <w:color w:val="000000"/>
                <w:sz w:val="20"/>
                <w:szCs w:val="20"/>
              </w:rPr>
              <w:t xml:space="preserve">C1 - Discriminare in base a colore </w:t>
            </w:r>
          </w:p>
          <w:p w:rsidR="006D4B84" w:rsidRPr="007A4977" w:rsidRDefault="00D95BAA" w:rsidP="006D4B84">
            <w:pPr>
              <w:jc w:val="both"/>
              <w:rPr>
                <w:rFonts w:ascii="Purisa" w:hAnsi="Purisa"/>
                <w:color w:val="000000"/>
                <w:sz w:val="20"/>
                <w:szCs w:val="20"/>
              </w:rPr>
            </w:pPr>
            <w:r w:rsidRPr="007A4977">
              <w:rPr>
                <w:rFonts w:ascii="Purisa" w:hAnsi="Purisa"/>
                <w:color w:val="000000"/>
                <w:sz w:val="20"/>
                <w:szCs w:val="20"/>
              </w:rPr>
              <w:t>D2-</w:t>
            </w:r>
            <w:r w:rsidR="006D4B84" w:rsidRPr="007A4977">
              <w:rPr>
                <w:rFonts w:ascii="Purisa" w:hAnsi="Purisa"/>
                <w:color w:val="000000"/>
                <w:sz w:val="20"/>
                <w:szCs w:val="20"/>
              </w:rPr>
              <w:t>Percepire, tra due oggetti,differenze di grandezza.</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F1 -Percepire la routine</w:t>
            </w:r>
            <w:r w:rsidR="00D95BAA" w:rsidRPr="007A4977">
              <w:rPr>
                <w:rFonts w:ascii="Purisa" w:hAnsi="Purisa"/>
                <w:color w:val="000000"/>
                <w:sz w:val="20"/>
                <w:szCs w:val="20"/>
              </w:rPr>
              <w:t xml:space="preserve"> </w:t>
            </w:r>
            <w:r w:rsidRPr="007A4977">
              <w:rPr>
                <w:rFonts w:ascii="Purisa" w:hAnsi="Purisa"/>
                <w:color w:val="000000"/>
                <w:sz w:val="20"/>
                <w:szCs w:val="20"/>
              </w:rPr>
              <w:t>giornaliera.</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Quattro anni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B1 - Raggruppare secondo criteri di grandezza</w:t>
            </w:r>
          </w:p>
          <w:p w:rsidR="00D95BAA" w:rsidRPr="007A4977" w:rsidRDefault="006D4B84" w:rsidP="006D4B84">
            <w:pPr>
              <w:jc w:val="both"/>
              <w:rPr>
                <w:rFonts w:ascii="Purisa" w:hAnsi="Purisa"/>
                <w:color w:val="000000"/>
                <w:sz w:val="20"/>
                <w:szCs w:val="20"/>
              </w:rPr>
            </w:pPr>
            <w:r w:rsidRPr="007A4977">
              <w:rPr>
                <w:rFonts w:ascii="Purisa" w:hAnsi="Purisa"/>
                <w:color w:val="000000"/>
                <w:sz w:val="20"/>
                <w:szCs w:val="20"/>
              </w:rPr>
              <w:t>B2 - Quantificare e raggruppare secondo il criterio uno - tanti. C1 - Denominare le principali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 xml:space="preserve">forme </w:t>
            </w:r>
            <w:r w:rsidR="00D95BAA" w:rsidRPr="007A4977">
              <w:rPr>
                <w:rFonts w:ascii="Purisa" w:hAnsi="Purisa"/>
                <w:color w:val="000000"/>
                <w:sz w:val="20"/>
                <w:szCs w:val="20"/>
              </w:rPr>
              <w:t xml:space="preserve">   </w:t>
            </w:r>
            <w:r w:rsidRPr="007A4977">
              <w:rPr>
                <w:rFonts w:ascii="Purisa" w:hAnsi="Purisa"/>
                <w:color w:val="000000"/>
                <w:sz w:val="20"/>
                <w:szCs w:val="20"/>
              </w:rPr>
              <w:t>geometriche.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C2 - Individuare i colori</w:t>
            </w:r>
            <w:r w:rsidR="00D95BAA" w:rsidRPr="007A4977">
              <w:rPr>
                <w:rFonts w:ascii="Purisa" w:hAnsi="Purisa"/>
                <w:color w:val="000000"/>
                <w:sz w:val="20"/>
                <w:szCs w:val="20"/>
              </w:rPr>
              <w:t xml:space="preserve"> </w:t>
            </w:r>
            <w:r w:rsidRPr="007A4977">
              <w:rPr>
                <w:rFonts w:ascii="Purisa" w:hAnsi="Purisa"/>
                <w:color w:val="000000"/>
                <w:sz w:val="20"/>
                <w:szCs w:val="20"/>
              </w:rPr>
              <w:t>fondamentali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D1 - Individuare due fasi di un</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evento: prima- dopo</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E1 - Cogliere la relazione logica tra</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soggetti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F1 - Localizzare se stesso e gli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oggetti nello spazio.</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Cinque anni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B1 - Costruire e riconoscere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insiemi.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C1 - Saper ordinare, classificare in base al colore, alla forma e alla</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grandezza.</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C2 - Completare e comporre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semplici ritmi alternati, diversi per</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colore e forma.</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C3 - Discriminare, conoscere,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rappresentare le forme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geometriche fondamentali: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cerchio, quadrato, triangolo.</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C4 - Valutare</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approssimativamente quantit</w:t>
            </w:r>
            <w:r w:rsidRPr="007A4977">
              <w:rPr>
                <w:rFonts w:ascii="Purisa" w:hAnsi="Purisa" w:hint="cs"/>
                <w:color w:val="000000"/>
                <w:sz w:val="20"/>
                <w:szCs w:val="20"/>
              </w:rPr>
              <w:t>à</w:t>
            </w:r>
            <w:r w:rsidRPr="007A4977">
              <w:rPr>
                <w:rFonts w:ascii="Purisa" w:hAnsi="Purisa"/>
                <w:color w:val="000000"/>
                <w:sz w:val="20"/>
                <w:szCs w:val="20"/>
              </w:rPr>
              <w:t xml:space="preserve"> di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oggetti: uno/pochi/tanti, di pi</w:t>
            </w:r>
            <w:r w:rsidRPr="007A4977">
              <w:rPr>
                <w:rFonts w:ascii="Purisa" w:hAnsi="Purisa" w:hint="cs"/>
                <w:color w:val="000000"/>
                <w:sz w:val="20"/>
                <w:szCs w:val="20"/>
              </w:rPr>
              <w:t>ù</w:t>
            </w:r>
            <w:r w:rsidRPr="007A4977">
              <w:rPr>
                <w:rFonts w:ascii="Purisa" w:hAnsi="Purisa"/>
                <w:color w:val="000000"/>
                <w:sz w:val="20"/>
                <w:szCs w:val="20"/>
              </w:rPr>
              <w:t>/di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meno.</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E1 - Contare in senso progressivo</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(fino a 10) collegando ogni numero</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con il raggruppamento di elementi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corrispondenti.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F2 - Comprendere semplici</w:t>
            </w:r>
          </w:p>
          <w:p w:rsidR="006D4B84" w:rsidRPr="007A4977" w:rsidRDefault="006D4B84" w:rsidP="006D4B84">
            <w:pPr>
              <w:jc w:val="both"/>
              <w:rPr>
                <w:rFonts w:ascii="Purisa" w:hAnsi="Purisa"/>
                <w:color w:val="000000"/>
                <w:sz w:val="20"/>
                <w:szCs w:val="20"/>
              </w:rPr>
            </w:pPr>
            <w:r w:rsidRPr="007A4977">
              <w:rPr>
                <w:rFonts w:ascii="Purisa" w:hAnsi="Purisa"/>
                <w:color w:val="000000"/>
                <w:sz w:val="20"/>
                <w:szCs w:val="20"/>
              </w:rPr>
              <w:t>relazioni topologiche.</w:t>
            </w:r>
          </w:p>
          <w:p w:rsidR="004641DB" w:rsidRPr="007A4977" w:rsidRDefault="004641DB" w:rsidP="006D4B84">
            <w:pPr>
              <w:jc w:val="both"/>
              <w:rPr>
                <w:rFonts w:ascii="Purisa" w:hAnsi="Purisa"/>
                <w:color w:val="000000"/>
                <w:sz w:val="20"/>
                <w:szCs w:val="20"/>
              </w:rPr>
            </w:pPr>
          </w:p>
        </w:tc>
      </w:tr>
    </w:tbl>
    <w:p w:rsidR="00124BE0" w:rsidRPr="004641DB" w:rsidRDefault="00124BE0" w:rsidP="004641DB">
      <w:pPr>
        <w:jc w:val="both"/>
        <w:rPr>
          <w:rFonts w:ascii="Purisa" w:hAnsi="Purisa"/>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6"/>
      </w:tblGrid>
      <w:tr w:rsidR="0018481B" w:rsidRPr="0027484E" w:rsidTr="007839AD">
        <w:tc>
          <w:tcPr>
            <w:tcW w:w="15066" w:type="dxa"/>
            <w:shd w:val="clear" w:color="auto" w:fill="auto"/>
          </w:tcPr>
          <w:p w:rsidR="0018481B" w:rsidRPr="0027484E" w:rsidRDefault="0018481B" w:rsidP="007839AD">
            <w:pPr>
              <w:jc w:val="both"/>
              <w:rPr>
                <w:rFonts w:ascii="Purisa" w:hAnsi="Purisa"/>
                <w:color w:val="000000"/>
                <w:sz w:val="20"/>
                <w:szCs w:val="20"/>
              </w:rPr>
            </w:pPr>
            <w:r w:rsidRPr="0027484E">
              <w:rPr>
                <w:rFonts w:ascii="Purisa" w:hAnsi="Purisa"/>
                <w:color w:val="000000"/>
                <w:sz w:val="20"/>
                <w:szCs w:val="20"/>
              </w:rPr>
              <w:t>metodologia</w:t>
            </w:r>
          </w:p>
        </w:tc>
      </w:tr>
      <w:tr w:rsidR="0018481B" w:rsidRPr="0027484E" w:rsidTr="007839AD">
        <w:tc>
          <w:tcPr>
            <w:tcW w:w="15066" w:type="dxa"/>
            <w:shd w:val="clear" w:color="auto" w:fill="auto"/>
          </w:tcPr>
          <w:p w:rsidR="0018481B" w:rsidRPr="0027484E" w:rsidRDefault="0018481B" w:rsidP="007839AD">
            <w:pPr>
              <w:jc w:val="both"/>
              <w:rPr>
                <w:rFonts w:ascii="Purisa" w:hAnsi="Purisa"/>
                <w:color w:val="000000"/>
                <w:sz w:val="20"/>
                <w:szCs w:val="20"/>
              </w:rPr>
            </w:pPr>
            <w:r w:rsidRPr="0027484E">
              <w:rPr>
                <w:rFonts w:ascii="Purisa" w:hAnsi="Purisa"/>
                <w:color w:val="000000"/>
                <w:sz w:val="20"/>
                <w:szCs w:val="20"/>
              </w:rPr>
              <w:t>Proporre ai bambini attivit</w:t>
            </w:r>
            <w:r w:rsidRPr="0027484E">
              <w:rPr>
                <w:rFonts w:ascii="Purisa" w:hAnsi="Purisa" w:hint="cs"/>
                <w:color w:val="000000"/>
                <w:sz w:val="20"/>
                <w:szCs w:val="20"/>
              </w:rPr>
              <w:t>à</w:t>
            </w:r>
            <w:r w:rsidRPr="0027484E">
              <w:rPr>
                <w:rFonts w:ascii="Purisa" w:hAnsi="Purisa"/>
                <w:color w:val="000000"/>
                <w:sz w:val="20"/>
                <w:szCs w:val="20"/>
              </w:rPr>
              <w:t xml:space="preserve"> esplorative della realt</w:t>
            </w:r>
            <w:r w:rsidRPr="0027484E">
              <w:rPr>
                <w:rFonts w:ascii="Purisa" w:hAnsi="Purisa" w:hint="cs"/>
                <w:color w:val="000000"/>
                <w:sz w:val="20"/>
                <w:szCs w:val="20"/>
              </w:rPr>
              <w:t>à</w:t>
            </w:r>
            <w:r w:rsidRPr="0027484E">
              <w:rPr>
                <w:rFonts w:ascii="Purisa" w:hAnsi="Purisa"/>
                <w:color w:val="000000"/>
                <w:sz w:val="20"/>
                <w:szCs w:val="20"/>
              </w:rPr>
              <w:t xml:space="preserve"> circostante partendo da situazioni di vita quotidiana, da giochi liberi e organizzati, dalle</w:t>
            </w:r>
          </w:p>
          <w:p w:rsidR="0018481B" w:rsidRPr="0027484E" w:rsidRDefault="0018481B" w:rsidP="007839AD">
            <w:pPr>
              <w:jc w:val="both"/>
              <w:rPr>
                <w:rFonts w:ascii="Purisa" w:hAnsi="Purisa"/>
                <w:color w:val="000080"/>
                <w:sz w:val="20"/>
                <w:szCs w:val="20"/>
              </w:rPr>
            </w:pPr>
            <w:r w:rsidRPr="0027484E">
              <w:rPr>
                <w:rFonts w:ascii="Purisa" w:hAnsi="Purisa"/>
                <w:color w:val="000000"/>
                <w:sz w:val="20"/>
                <w:szCs w:val="20"/>
              </w:rPr>
              <w:t>domande e dai problemi che nascono dall'esperienza concreta. Favorire atteggiamenti di curiosit</w:t>
            </w:r>
            <w:r w:rsidRPr="0027484E">
              <w:rPr>
                <w:rFonts w:ascii="Purisa" w:hAnsi="Purisa" w:hint="cs"/>
                <w:color w:val="000000"/>
                <w:sz w:val="20"/>
                <w:szCs w:val="20"/>
              </w:rPr>
              <w:t>à</w:t>
            </w:r>
            <w:r w:rsidRPr="0027484E">
              <w:rPr>
                <w:rFonts w:ascii="Purisa" w:hAnsi="Purisa"/>
                <w:color w:val="000000"/>
                <w:sz w:val="20"/>
                <w:szCs w:val="20"/>
              </w:rPr>
              <w:t>, ricerca, confronto di ipotesi e discussione.La metodologia e le attivit</w:t>
            </w:r>
            <w:r w:rsidRPr="0027484E">
              <w:rPr>
                <w:rFonts w:ascii="Purisa" w:hAnsi="Purisa" w:hint="cs"/>
                <w:color w:val="000000"/>
                <w:sz w:val="20"/>
                <w:szCs w:val="20"/>
              </w:rPr>
              <w:t>à</w:t>
            </w:r>
            <w:r w:rsidRPr="0027484E">
              <w:rPr>
                <w:rFonts w:ascii="Purisa" w:hAnsi="Purisa"/>
                <w:color w:val="000000"/>
                <w:sz w:val="20"/>
                <w:szCs w:val="20"/>
              </w:rPr>
              <w:t xml:space="preserve"> vengono diversificate a seconda della fascia di et</w:t>
            </w:r>
            <w:r w:rsidRPr="0027484E">
              <w:rPr>
                <w:rFonts w:ascii="Purisa" w:hAnsi="Purisa" w:hint="cs"/>
                <w:color w:val="000000"/>
                <w:sz w:val="20"/>
                <w:szCs w:val="20"/>
              </w:rPr>
              <w:t>à</w:t>
            </w:r>
            <w:r w:rsidRPr="0027484E">
              <w:rPr>
                <w:rFonts w:ascii="Purisa" w:hAnsi="Purisa"/>
                <w:color w:val="000080"/>
                <w:sz w:val="20"/>
                <w:szCs w:val="20"/>
              </w:rPr>
              <w:t>.</w:t>
            </w:r>
          </w:p>
        </w:tc>
      </w:tr>
    </w:tbl>
    <w:p w:rsidR="004641DB" w:rsidRPr="0018481B" w:rsidRDefault="004641DB" w:rsidP="0018481B">
      <w:pPr>
        <w:jc w:val="both"/>
        <w:rPr>
          <w:rFonts w:ascii="Purisa" w:hAnsi="Purisa"/>
          <w:color w:val="000080"/>
        </w:rPr>
      </w:pPr>
    </w:p>
    <w:p w:rsidR="004641DB" w:rsidRDefault="004641DB">
      <w:pPr>
        <w:jc w:val="center"/>
        <w:rPr>
          <w:rFonts w:ascii="Purisa" w:hAnsi="Purisa"/>
          <w:color w:val="000080"/>
          <w:sz w:val="72"/>
          <w:szCs w:val="72"/>
        </w:rPr>
      </w:pPr>
    </w:p>
    <w:p w:rsidR="004641DB" w:rsidRDefault="004641DB">
      <w:pPr>
        <w:jc w:val="center"/>
        <w:rPr>
          <w:rFonts w:ascii="Purisa" w:hAnsi="Purisa"/>
          <w:color w:val="000080"/>
          <w:sz w:val="72"/>
          <w:szCs w:val="72"/>
        </w:rPr>
      </w:pPr>
    </w:p>
    <w:p w:rsidR="004641DB" w:rsidRDefault="004641DB">
      <w:pPr>
        <w:jc w:val="center"/>
        <w:rPr>
          <w:rFonts w:ascii="Purisa" w:hAnsi="Purisa"/>
          <w:color w:val="000080"/>
        </w:rPr>
      </w:pPr>
    </w:p>
    <w:p w:rsidR="0027484E" w:rsidRDefault="0027484E">
      <w:pPr>
        <w:jc w:val="center"/>
        <w:rPr>
          <w:rFonts w:ascii="Purisa" w:hAnsi="Purisa"/>
          <w:color w:val="000080"/>
        </w:rPr>
      </w:pPr>
    </w:p>
    <w:p w:rsidR="0027484E" w:rsidRDefault="0027484E">
      <w:pPr>
        <w:jc w:val="center"/>
        <w:rPr>
          <w:rFonts w:ascii="Purisa" w:hAnsi="Purisa"/>
          <w:color w:val="000080"/>
        </w:rPr>
      </w:pPr>
    </w:p>
    <w:p w:rsidR="0027484E" w:rsidRDefault="0027484E">
      <w:pPr>
        <w:jc w:val="center"/>
        <w:rPr>
          <w:rFonts w:ascii="Purisa" w:hAnsi="Purisa"/>
          <w:color w:val="000080"/>
        </w:rPr>
      </w:pPr>
    </w:p>
    <w:p w:rsidR="0027484E" w:rsidRPr="0027484E" w:rsidRDefault="0027484E">
      <w:pPr>
        <w:jc w:val="center"/>
        <w:rPr>
          <w:rFonts w:ascii="Purisa" w:hAnsi="Purisa"/>
          <w:color w:val="000080"/>
        </w:rPr>
      </w:pPr>
    </w:p>
    <w:p w:rsidR="00124BE0" w:rsidRDefault="00124BE0">
      <w:pPr>
        <w:jc w:val="center"/>
        <w:rPr>
          <w:rFonts w:ascii="Purisa" w:hAnsi="Purisa"/>
          <w:color w:val="000080"/>
          <w:sz w:val="72"/>
          <w:szCs w:val="72"/>
        </w:rPr>
      </w:pPr>
    </w:p>
    <w:p w:rsidR="006D4B84" w:rsidRDefault="006D4B84">
      <w:pPr>
        <w:jc w:val="center"/>
        <w:rPr>
          <w:rFonts w:ascii="Purisa" w:hAnsi="Purisa"/>
          <w:color w:val="000080"/>
          <w:sz w:val="72"/>
          <w:szCs w:val="72"/>
        </w:rPr>
      </w:pPr>
    </w:p>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15"/>
        <w:gridCol w:w="5189"/>
        <w:gridCol w:w="3828"/>
        <w:gridCol w:w="3685"/>
      </w:tblGrid>
      <w:tr w:rsidR="006D4B84" w:rsidTr="00963AF8">
        <w:tc>
          <w:tcPr>
            <w:tcW w:w="2205" w:type="dxa"/>
            <w:gridSpan w:val="2"/>
            <w:tcBorders>
              <w:top w:val="single" w:sz="1" w:space="0" w:color="000000"/>
              <w:left w:val="single" w:sz="1" w:space="0" w:color="000000"/>
              <w:bottom w:val="single" w:sz="1" w:space="0" w:color="000000"/>
            </w:tcBorders>
          </w:tcPr>
          <w:p w:rsidR="006D4B84" w:rsidRDefault="006D4B84" w:rsidP="0027484E">
            <w:pPr>
              <w:snapToGrid w:val="0"/>
              <w:jc w:val="center"/>
              <w:rPr>
                <w:rFonts w:ascii="Purisa" w:hAnsi="Purisa"/>
              </w:rPr>
            </w:pPr>
          </w:p>
        </w:tc>
        <w:tc>
          <w:tcPr>
            <w:tcW w:w="12702" w:type="dxa"/>
            <w:gridSpan w:val="3"/>
            <w:tcBorders>
              <w:top w:val="single" w:sz="1" w:space="0" w:color="000000"/>
              <w:left w:val="single" w:sz="1" w:space="0" w:color="000000"/>
              <w:bottom w:val="single" w:sz="1" w:space="0" w:color="000000"/>
              <w:right w:val="single" w:sz="1" w:space="0" w:color="000000"/>
            </w:tcBorders>
            <w:shd w:val="clear" w:color="auto" w:fill="FFFF00"/>
          </w:tcPr>
          <w:p w:rsidR="006D4B84" w:rsidRDefault="006D4B84" w:rsidP="0027484E">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w:t>
            </w:r>
            <w:r>
              <w:rPr>
                <w:rStyle w:val="Corpodeltesto410"/>
                <w:rFonts w:ascii="Purisa" w:hAnsi="Purisa"/>
                <w:b/>
              </w:rPr>
              <w:t>matematico-scientifico-tecnologica: SCIENZE</w:t>
            </w:r>
          </w:p>
        </w:tc>
      </w:tr>
      <w:tr w:rsidR="006D4B84" w:rsidTr="00963AF8">
        <w:tc>
          <w:tcPr>
            <w:tcW w:w="2190" w:type="dxa"/>
            <w:tcBorders>
              <w:left w:val="single" w:sz="1" w:space="0" w:color="000000"/>
              <w:bottom w:val="single" w:sz="1" w:space="0" w:color="000000"/>
            </w:tcBorders>
            <w:shd w:val="clear" w:color="auto" w:fill="83CAFF"/>
          </w:tcPr>
          <w:p w:rsidR="006D4B84" w:rsidRPr="006D4B84" w:rsidRDefault="006D4B84" w:rsidP="006D4B84">
            <w:pPr>
              <w:snapToGrid w:val="0"/>
              <w:jc w:val="center"/>
              <w:rPr>
                <w:rFonts w:ascii="Purisa" w:hAnsi="Purisa"/>
              </w:rPr>
            </w:pPr>
            <w:r w:rsidRPr="006D4B84">
              <w:rPr>
                <w:rFonts w:ascii="Purisa" w:hAnsi="Purisa"/>
              </w:rPr>
              <w:t xml:space="preserve">Campi di </w:t>
            </w:r>
          </w:p>
          <w:p w:rsidR="006D4B84" w:rsidRDefault="006D4B84" w:rsidP="006D4B84">
            <w:pPr>
              <w:snapToGrid w:val="0"/>
              <w:jc w:val="center"/>
              <w:rPr>
                <w:rFonts w:ascii="Purisa" w:hAnsi="Purisa"/>
              </w:rPr>
            </w:pPr>
            <w:r w:rsidRPr="006D4B84">
              <w:rPr>
                <w:rFonts w:ascii="Purisa" w:hAnsi="Purisa"/>
              </w:rPr>
              <w:t>esperienza</w:t>
            </w:r>
          </w:p>
        </w:tc>
        <w:tc>
          <w:tcPr>
            <w:tcW w:w="5204" w:type="dxa"/>
            <w:gridSpan w:val="2"/>
            <w:tcBorders>
              <w:left w:val="single" w:sz="1" w:space="0" w:color="000000"/>
              <w:bottom w:val="single" w:sz="1" w:space="0" w:color="000000"/>
            </w:tcBorders>
            <w:shd w:val="clear" w:color="auto" w:fill="83CAFF"/>
          </w:tcPr>
          <w:p w:rsidR="006D4B84" w:rsidRDefault="006D4B84" w:rsidP="0027484E">
            <w:pPr>
              <w:snapToGrid w:val="0"/>
              <w:jc w:val="center"/>
              <w:rPr>
                <w:rFonts w:ascii="Purisa" w:hAnsi="Purisa"/>
              </w:rPr>
            </w:pPr>
            <w:r>
              <w:rPr>
                <w:rFonts w:ascii="Purisa" w:hAnsi="Purisa"/>
              </w:rPr>
              <w:t>Traguardi per lo sviluppo delle competenze</w:t>
            </w:r>
            <w:r>
              <w:t xml:space="preserve"> </w:t>
            </w:r>
            <w:r w:rsidRPr="006D4B84">
              <w:rPr>
                <w:rFonts w:ascii="Purisa" w:hAnsi="Purisa"/>
              </w:rPr>
              <w:t>al termine della scuola dell</w:t>
            </w:r>
            <w:r w:rsidRPr="006D4B84">
              <w:rPr>
                <w:rFonts w:ascii="Purisa" w:hAnsi="Purisa" w:hint="cs"/>
              </w:rPr>
              <w:t>’</w:t>
            </w:r>
            <w:r w:rsidRPr="006D4B84">
              <w:rPr>
                <w:rFonts w:ascii="Purisa" w:hAnsi="Purisa"/>
              </w:rPr>
              <w:t>Infanzia</w:t>
            </w:r>
          </w:p>
        </w:tc>
        <w:tc>
          <w:tcPr>
            <w:tcW w:w="3828" w:type="dxa"/>
            <w:tcBorders>
              <w:left w:val="single" w:sz="1" w:space="0" w:color="000000"/>
              <w:bottom w:val="single" w:sz="1" w:space="0" w:color="000000"/>
            </w:tcBorders>
            <w:shd w:val="clear" w:color="auto" w:fill="83CAFF"/>
          </w:tcPr>
          <w:p w:rsidR="006D4B84" w:rsidRDefault="006D4B84" w:rsidP="0027484E">
            <w:pPr>
              <w:snapToGrid w:val="0"/>
              <w:jc w:val="center"/>
              <w:rPr>
                <w:rFonts w:ascii="Purisa" w:hAnsi="Purisa"/>
              </w:rPr>
            </w:pPr>
            <w:r>
              <w:rPr>
                <w:rFonts w:ascii="Purisa" w:hAnsi="Purisa"/>
              </w:rPr>
              <w:t>Obiettivi</w:t>
            </w:r>
          </w:p>
        </w:tc>
        <w:tc>
          <w:tcPr>
            <w:tcW w:w="3685" w:type="dxa"/>
            <w:tcBorders>
              <w:left w:val="single" w:sz="1" w:space="0" w:color="000000"/>
              <w:bottom w:val="single" w:sz="1" w:space="0" w:color="000000"/>
            </w:tcBorders>
            <w:shd w:val="clear" w:color="auto" w:fill="83CAFF"/>
          </w:tcPr>
          <w:p w:rsidR="006D4B84" w:rsidRDefault="006D4B84" w:rsidP="0027484E">
            <w:pPr>
              <w:snapToGrid w:val="0"/>
              <w:jc w:val="center"/>
              <w:rPr>
                <w:rFonts w:ascii="Purisa" w:hAnsi="Purisa"/>
              </w:rPr>
            </w:pPr>
            <w:r>
              <w:rPr>
                <w:rFonts w:ascii="Purisa" w:hAnsi="Purisa"/>
              </w:rPr>
              <w:t>Obiettivi minimi</w:t>
            </w:r>
          </w:p>
        </w:tc>
      </w:tr>
    </w:tbl>
    <w:p w:rsidR="006D4B84" w:rsidRDefault="006D4B84" w:rsidP="006D4B84">
      <w:pPr>
        <w:jc w:val="both"/>
        <w:rPr>
          <w:rFonts w:ascii="Purisa" w:hAnsi="Purisa"/>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297"/>
        <w:gridCol w:w="3767"/>
        <w:gridCol w:w="3767"/>
      </w:tblGrid>
      <w:tr w:rsidR="006D4B84" w:rsidRPr="007A4977" w:rsidTr="007A4977">
        <w:tc>
          <w:tcPr>
            <w:tcW w:w="2235" w:type="dxa"/>
            <w:shd w:val="clear" w:color="auto" w:fill="auto"/>
          </w:tcPr>
          <w:p w:rsidR="006D4B84" w:rsidRPr="007A4977" w:rsidRDefault="00963AF8" w:rsidP="007A4977">
            <w:pPr>
              <w:jc w:val="both"/>
              <w:rPr>
                <w:rFonts w:ascii="Purisa" w:hAnsi="Purisa"/>
                <w:color w:val="000000"/>
                <w:sz w:val="20"/>
                <w:szCs w:val="20"/>
              </w:rPr>
            </w:pPr>
            <w:r w:rsidRPr="007A4977">
              <w:rPr>
                <w:rFonts w:ascii="Purisa" w:hAnsi="Purisa"/>
                <w:color w:val="000000"/>
                <w:sz w:val="20"/>
                <w:szCs w:val="20"/>
              </w:rPr>
              <w:t>Il s</w:t>
            </w:r>
            <w:r w:rsidRPr="007A4977">
              <w:rPr>
                <w:rFonts w:ascii="Purisa" w:hAnsi="Purisa" w:hint="cs"/>
                <w:color w:val="000000"/>
                <w:sz w:val="20"/>
                <w:szCs w:val="20"/>
              </w:rPr>
              <w:t>é</w:t>
            </w:r>
            <w:r w:rsidRPr="007A4977">
              <w:rPr>
                <w:rFonts w:ascii="Purisa" w:hAnsi="Purisa"/>
                <w:color w:val="000000"/>
                <w:sz w:val="20"/>
                <w:szCs w:val="20"/>
              </w:rPr>
              <w:t xml:space="preserve"> e l</w:t>
            </w:r>
            <w:r w:rsidRPr="007A4977">
              <w:rPr>
                <w:rFonts w:ascii="Purisa" w:hAnsi="Purisa" w:hint="cs"/>
                <w:color w:val="000000"/>
                <w:sz w:val="20"/>
                <w:szCs w:val="20"/>
              </w:rPr>
              <w:t>’</w:t>
            </w:r>
            <w:r w:rsidRPr="007A4977">
              <w:rPr>
                <w:rFonts w:ascii="Purisa" w:hAnsi="Purisa"/>
                <w:color w:val="000000"/>
                <w:sz w:val="20"/>
                <w:szCs w:val="20"/>
              </w:rPr>
              <w:t>altro</w:t>
            </w:r>
          </w:p>
        </w:tc>
        <w:tc>
          <w:tcPr>
            <w:tcW w:w="5297" w:type="dxa"/>
            <w:shd w:val="clear" w:color="auto" w:fill="auto"/>
          </w:tcPr>
          <w:p w:rsidR="006D4B84" w:rsidRPr="007A4977" w:rsidRDefault="0027484E" w:rsidP="007A4977">
            <w:pPr>
              <w:jc w:val="both"/>
              <w:rPr>
                <w:rFonts w:ascii="Purisa" w:hAnsi="Purisa"/>
                <w:color w:val="000000"/>
                <w:sz w:val="20"/>
                <w:szCs w:val="20"/>
              </w:rPr>
            </w:pPr>
            <w:r w:rsidRPr="007A4977">
              <w:rPr>
                <w:rFonts w:ascii="Purisa" w:hAnsi="Purisa"/>
                <w:color w:val="000000"/>
                <w:sz w:val="20"/>
                <w:szCs w:val="20"/>
              </w:rPr>
              <w:t>A-</w:t>
            </w:r>
            <w:r w:rsidR="00963AF8" w:rsidRPr="007A4977">
              <w:rPr>
                <w:rFonts w:ascii="Purisa" w:hAnsi="Purisa"/>
                <w:color w:val="000000"/>
                <w:sz w:val="20"/>
                <w:szCs w:val="20"/>
              </w:rPr>
              <w:t>Il bambino gioca in modo costruttivo e creativo con gli altri</w:t>
            </w:r>
          </w:p>
        </w:tc>
        <w:tc>
          <w:tcPr>
            <w:tcW w:w="3767" w:type="dxa"/>
            <w:shd w:val="clear" w:color="auto" w:fill="auto"/>
          </w:tcPr>
          <w:p w:rsidR="005E13AD" w:rsidRPr="007A4977" w:rsidRDefault="005E13AD" w:rsidP="007A4977">
            <w:pPr>
              <w:jc w:val="both"/>
              <w:rPr>
                <w:rFonts w:ascii="Purisa" w:hAnsi="Purisa"/>
                <w:color w:val="000000"/>
                <w:sz w:val="20"/>
                <w:szCs w:val="20"/>
              </w:rPr>
            </w:pPr>
            <w:r w:rsidRPr="007A4977">
              <w:rPr>
                <w:rFonts w:ascii="Purisa" w:hAnsi="Purisa"/>
                <w:color w:val="000000"/>
                <w:sz w:val="20"/>
                <w:szCs w:val="20"/>
              </w:rPr>
              <w:t>Tre anni</w:t>
            </w:r>
          </w:p>
          <w:p w:rsidR="005E13AD" w:rsidRPr="007A4977" w:rsidRDefault="005E13AD" w:rsidP="007A4977">
            <w:pPr>
              <w:jc w:val="both"/>
              <w:rPr>
                <w:rFonts w:ascii="Purisa" w:hAnsi="Purisa"/>
                <w:color w:val="000000"/>
                <w:sz w:val="20"/>
                <w:szCs w:val="20"/>
              </w:rPr>
            </w:pPr>
            <w:r w:rsidRPr="007A4977">
              <w:rPr>
                <w:rFonts w:ascii="Purisa" w:hAnsi="Purisa"/>
                <w:color w:val="000000"/>
                <w:sz w:val="20"/>
                <w:szCs w:val="20"/>
              </w:rPr>
              <w:t xml:space="preserve">A1-Negoziare con gli altri </w:t>
            </w:r>
          </w:p>
          <w:p w:rsidR="005E13AD" w:rsidRPr="007A4977" w:rsidRDefault="005E13AD" w:rsidP="007A4977">
            <w:pPr>
              <w:jc w:val="both"/>
              <w:rPr>
                <w:rFonts w:ascii="Purisa" w:hAnsi="Purisa"/>
                <w:color w:val="000000"/>
                <w:sz w:val="20"/>
                <w:szCs w:val="20"/>
              </w:rPr>
            </w:pPr>
            <w:r w:rsidRPr="007A4977">
              <w:rPr>
                <w:rFonts w:ascii="Purisa" w:hAnsi="Purisa"/>
                <w:color w:val="000000"/>
                <w:sz w:val="20"/>
                <w:szCs w:val="20"/>
              </w:rPr>
              <w:t>A2-</w:t>
            </w:r>
            <w:r>
              <w:t xml:space="preserve"> </w:t>
            </w:r>
            <w:r w:rsidRPr="007A4977">
              <w:rPr>
                <w:rFonts w:ascii="Purisa" w:hAnsi="Purisa"/>
                <w:color w:val="000000"/>
                <w:sz w:val="20"/>
                <w:szCs w:val="20"/>
              </w:rPr>
              <w:t>realizzare lavori e compiti a pi</w:t>
            </w:r>
            <w:r w:rsidRPr="007A4977">
              <w:rPr>
                <w:rFonts w:ascii="Purisa" w:hAnsi="Purisa" w:hint="cs"/>
                <w:color w:val="000000"/>
                <w:sz w:val="20"/>
                <w:szCs w:val="20"/>
              </w:rPr>
              <w:t>ù</w:t>
            </w:r>
            <w:r w:rsidRPr="007A4977">
              <w:rPr>
                <w:rFonts w:ascii="Purisa" w:hAnsi="Purisa"/>
                <w:color w:val="000000"/>
                <w:sz w:val="20"/>
                <w:szCs w:val="20"/>
              </w:rPr>
              <w:t xml:space="preserve"> mani</w:t>
            </w:r>
          </w:p>
          <w:p w:rsidR="005E13AD" w:rsidRPr="007A4977" w:rsidRDefault="005E13AD" w:rsidP="007A4977">
            <w:pPr>
              <w:jc w:val="both"/>
              <w:rPr>
                <w:rFonts w:ascii="Purisa" w:hAnsi="Purisa"/>
                <w:color w:val="000000"/>
                <w:sz w:val="20"/>
                <w:szCs w:val="20"/>
              </w:rPr>
            </w:pPr>
            <w:r w:rsidRPr="007A4977">
              <w:rPr>
                <w:rFonts w:ascii="Purisa" w:hAnsi="Purisa"/>
                <w:color w:val="000000"/>
                <w:sz w:val="20"/>
                <w:szCs w:val="20"/>
              </w:rPr>
              <w:t>Quattro anni</w:t>
            </w:r>
          </w:p>
          <w:p w:rsidR="005E13AD" w:rsidRPr="007A4977" w:rsidRDefault="005E13AD" w:rsidP="007A4977">
            <w:pPr>
              <w:jc w:val="both"/>
              <w:rPr>
                <w:rFonts w:ascii="Purisa" w:hAnsi="Purisa"/>
                <w:color w:val="000000"/>
                <w:sz w:val="20"/>
                <w:szCs w:val="20"/>
              </w:rPr>
            </w:pPr>
            <w:r w:rsidRPr="007A4977">
              <w:rPr>
                <w:rFonts w:ascii="Purisa" w:hAnsi="Purisa"/>
                <w:color w:val="000000"/>
                <w:sz w:val="20"/>
                <w:szCs w:val="20"/>
              </w:rPr>
              <w:t>A1-</w:t>
            </w:r>
            <w:r>
              <w:t xml:space="preserve"> </w:t>
            </w:r>
            <w:r w:rsidRPr="007A4977">
              <w:rPr>
                <w:rFonts w:ascii="Purisa" w:hAnsi="Purisa"/>
                <w:color w:val="000000"/>
                <w:sz w:val="20"/>
                <w:szCs w:val="20"/>
              </w:rPr>
              <w:t xml:space="preserve">Negoziare con gli altri spiegazioni e problemi </w:t>
            </w:r>
          </w:p>
          <w:p w:rsidR="005E13AD" w:rsidRPr="007A4977" w:rsidRDefault="005E13AD" w:rsidP="007A4977">
            <w:pPr>
              <w:jc w:val="both"/>
              <w:rPr>
                <w:rFonts w:ascii="Purisa" w:hAnsi="Purisa"/>
                <w:color w:val="000000"/>
                <w:sz w:val="20"/>
                <w:szCs w:val="20"/>
              </w:rPr>
            </w:pPr>
            <w:r w:rsidRPr="007A4977">
              <w:rPr>
                <w:rFonts w:ascii="Purisa" w:hAnsi="Purisa"/>
                <w:color w:val="000000"/>
                <w:sz w:val="20"/>
                <w:szCs w:val="20"/>
              </w:rPr>
              <w:t>A2-Realizzare lavori di gruppo con competenze diverse seguendo un</w:t>
            </w:r>
          </w:p>
          <w:p w:rsidR="005E13AD" w:rsidRPr="007A4977" w:rsidRDefault="005E13AD" w:rsidP="007A4977">
            <w:pPr>
              <w:jc w:val="both"/>
              <w:rPr>
                <w:rFonts w:ascii="Purisa" w:hAnsi="Purisa"/>
                <w:color w:val="000000"/>
                <w:sz w:val="20"/>
                <w:szCs w:val="20"/>
              </w:rPr>
            </w:pPr>
            <w:r w:rsidRPr="007A4977">
              <w:rPr>
                <w:rFonts w:ascii="Purisa" w:hAnsi="Purisa"/>
                <w:color w:val="000000"/>
                <w:sz w:val="20"/>
                <w:szCs w:val="20"/>
              </w:rPr>
              <w:t>progetto</w:t>
            </w:r>
          </w:p>
          <w:p w:rsidR="005E13AD" w:rsidRPr="007A4977" w:rsidRDefault="005E13AD" w:rsidP="007A4977">
            <w:pPr>
              <w:jc w:val="both"/>
              <w:rPr>
                <w:rFonts w:ascii="Purisa" w:hAnsi="Purisa"/>
                <w:color w:val="000000"/>
                <w:sz w:val="20"/>
                <w:szCs w:val="20"/>
              </w:rPr>
            </w:pPr>
            <w:r w:rsidRPr="007A4977">
              <w:rPr>
                <w:rFonts w:ascii="Purisa" w:hAnsi="Purisa"/>
                <w:color w:val="000000"/>
                <w:sz w:val="20"/>
                <w:szCs w:val="20"/>
              </w:rPr>
              <w:t xml:space="preserve"> Cinque anni</w:t>
            </w:r>
          </w:p>
          <w:p w:rsidR="001D7224" w:rsidRPr="007A4977" w:rsidRDefault="005E13AD" w:rsidP="007A4977">
            <w:pPr>
              <w:jc w:val="both"/>
              <w:rPr>
                <w:rFonts w:ascii="Purisa" w:hAnsi="Purisa"/>
                <w:color w:val="000000"/>
                <w:sz w:val="20"/>
                <w:szCs w:val="20"/>
              </w:rPr>
            </w:pPr>
            <w:r w:rsidRPr="007A4977">
              <w:rPr>
                <w:rFonts w:ascii="Purisa" w:hAnsi="Purisa"/>
                <w:color w:val="000000"/>
                <w:sz w:val="20"/>
                <w:szCs w:val="20"/>
              </w:rPr>
              <w:t xml:space="preserve">A1- Individuare e negoziare con il gruppo modi adeguati </w:t>
            </w:r>
            <w:r w:rsidR="001D7224" w:rsidRPr="007A4977">
              <w:rPr>
                <w:rFonts w:ascii="Purisa" w:hAnsi="Purisa"/>
                <w:color w:val="000000"/>
                <w:sz w:val="20"/>
                <w:szCs w:val="20"/>
              </w:rPr>
              <w:t xml:space="preserve">per </w:t>
            </w:r>
            <w:r w:rsidRPr="007A4977">
              <w:rPr>
                <w:rFonts w:ascii="Purisa" w:hAnsi="Purisa"/>
                <w:color w:val="000000"/>
                <w:sz w:val="20"/>
                <w:szCs w:val="20"/>
              </w:rPr>
              <w:t xml:space="preserve">realizzare lavori </w:t>
            </w:r>
          </w:p>
          <w:p w:rsidR="001D7224" w:rsidRPr="007A4977" w:rsidRDefault="001D7224" w:rsidP="007A4977">
            <w:pPr>
              <w:jc w:val="both"/>
              <w:rPr>
                <w:rFonts w:ascii="Purisa" w:hAnsi="Purisa"/>
                <w:color w:val="000000"/>
                <w:sz w:val="20"/>
                <w:szCs w:val="20"/>
              </w:rPr>
            </w:pPr>
            <w:r w:rsidRPr="007A4977">
              <w:rPr>
                <w:rFonts w:ascii="Purisa" w:hAnsi="Purisa"/>
                <w:color w:val="000000"/>
                <w:sz w:val="20"/>
                <w:szCs w:val="20"/>
              </w:rPr>
              <w:t>A2-</w:t>
            </w:r>
            <w:r>
              <w:t xml:space="preserve"> </w:t>
            </w:r>
            <w:r w:rsidRPr="007A4977">
              <w:rPr>
                <w:rFonts w:ascii="Purisa" w:hAnsi="Purisa"/>
                <w:color w:val="000000"/>
                <w:sz w:val="20"/>
                <w:szCs w:val="20"/>
              </w:rPr>
              <w:t>Realizzare lavori di gruppo con competenze diverse seguendo un</w:t>
            </w:r>
          </w:p>
          <w:p w:rsidR="006D4B84" w:rsidRPr="007A4977" w:rsidRDefault="001D7224" w:rsidP="007A4977">
            <w:pPr>
              <w:jc w:val="both"/>
              <w:rPr>
                <w:rFonts w:ascii="Purisa" w:hAnsi="Purisa"/>
                <w:color w:val="000000"/>
                <w:sz w:val="20"/>
                <w:szCs w:val="20"/>
              </w:rPr>
            </w:pPr>
            <w:r w:rsidRPr="007A4977">
              <w:rPr>
                <w:rFonts w:ascii="Purisa" w:hAnsi="Purisa"/>
                <w:color w:val="000000"/>
                <w:sz w:val="20"/>
                <w:szCs w:val="20"/>
              </w:rPr>
              <w:t>progetto</w:t>
            </w:r>
            <w:r w:rsidR="005E13AD" w:rsidRPr="007A4977">
              <w:rPr>
                <w:rFonts w:ascii="Purisa" w:hAnsi="Purisa"/>
                <w:color w:val="000000"/>
                <w:sz w:val="20"/>
                <w:szCs w:val="20"/>
              </w:rPr>
              <w:t xml:space="preserve"> seguendo un</w:t>
            </w:r>
            <w:r w:rsidRPr="007A4977">
              <w:rPr>
                <w:rFonts w:ascii="Purisa" w:hAnsi="Purisa"/>
                <w:color w:val="000000"/>
                <w:sz w:val="20"/>
                <w:szCs w:val="20"/>
              </w:rPr>
              <w:t xml:space="preserve"> </w:t>
            </w:r>
            <w:r w:rsidR="005E13AD" w:rsidRPr="007A4977">
              <w:rPr>
                <w:rFonts w:ascii="Purisa" w:hAnsi="Purisa"/>
                <w:color w:val="000000"/>
                <w:sz w:val="20"/>
                <w:szCs w:val="20"/>
              </w:rPr>
              <w:t>progetto proprio o di gruppo, oppure istruzioni d</w:t>
            </w:r>
            <w:r w:rsidR="005E13AD" w:rsidRPr="007A4977">
              <w:rPr>
                <w:rFonts w:ascii="Purisa" w:hAnsi="Purisa" w:hint="cs"/>
                <w:color w:val="000000"/>
                <w:sz w:val="20"/>
                <w:szCs w:val="20"/>
              </w:rPr>
              <w:t>’</w:t>
            </w:r>
            <w:r w:rsidR="005E13AD" w:rsidRPr="007A4977">
              <w:rPr>
                <w:rFonts w:ascii="Purisa" w:hAnsi="Purisa"/>
                <w:color w:val="000000"/>
                <w:sz w:val="20"/>
                <w:szCs w:val="20"/>
              </w:rPr>
              <w:t>uso ricevute.</w:t>
            </w:r>
          </w:p>
        </w:tc>
        <w:tc>
          <w:tcPr>
            <w:tcW w:w="3767" w:type="dxa"/>
            <w:shd w:val="clear" w:color="auto" w:fill="auto"/>
          </w:tcPr>
          <w:p w:rsidR="001D7224" w:rsidRPr="007A4977" w:rsidRDefault="001D7224" w:rsidP="007A4977">
            <w:pPr>
              <w:jc w:val="both"/>
              <w:rPr>
                <w:rFonts w:ascii="Purisa" w:hAnsi="Purisa"/>
                <w:color w:val="000000"/>
                <w:sz w:val="20"/>
                <w:szCs w:val="20"/>
              </w:rPr>
            </w:pPr>
            <w:r w:rsidRPr="007A4977">
              <w:rPr>
                <w:rFonts w:ascii="Purisa" w:hAnsi="Purisa"/>
                <w:color w:val="000000"/>
                <w:sz w:val="20"/>
                <w:szCs w:val="20"/>
              </w:rPr>
              <w:t>Tre anni</w:t>
            </w:r>
          </w:p>
          <w:p w:rsidR="001D7224" w:rsidRPr="007A4977" w:rsidRDefault="001D7224" w:rsidP="007A4977">
            <w:pPr>
              <w:jc w:val="both"/>
              <w:rPr>
                <w:rFonts w:ascii="Purisa" w:hAnsi="Purisa"/>
                <w:color w:val="000000"/>
                <w:sz w:val="20"/>
                <w:szCs w:val="20"/>
              </w:rPr>
            </w:pPr>
            <w:r w:rsidRPr="007A4977">
              <w:rPr>
                <w:rFonts w:ascii="Purisa" w:hAnsi="Purisa"/>
                <w:color w:val="000000"/>
                <w:sz w:val="20"/>
                <w:szCs w:val="20"/>
              </w:rPr>
              <w:t xml:space="preserve">A1-discutere con gli altri </w:t>
            </w:r>
          </w:p>
          <w:p w:rsidR="001D7224" w:rsidRPr="007A4977" w:rsidRDefault="001D7224" w:rsidP="007A4977">
            <w:pPr>
              <w:jc w:val="both"/>
              <w:rPr>
                <w:rFonts w:ascii="Purisa" w:hAnsi="Purisa"/>
                <w:color w:val="000000"/>
                <w:sz w:val="20"/>
                <w:szCs w:val="20"/>
              </w:rPr>
            </w:pPr>
            <w:r w:rsidRPr="007A4977">
              <w:rPr>
                <w:rFonts w:ascii="Purisa" w:hAnsi="Purisa"/>
                <w:color w:val="000000"/>
                <w:sz w:val="20"/>
                <w:szCs w:val="20"/>
              </w:rPr>
              <w:t>A2- realizzare lavori e compiti insieme</w:t>
            </w:r>
          </w:p>
          <w:p w:rsidR="001D7224" w:rsidRPr="007A4977" w:rsidRDefault="001D7224" w:rsidP="007A4977">
            <w:pPr>
              <w:jc w:val="both"/>
              <w:rPr>
                <w:rFonts w:ascii="Purisa" w:hAnsi="Purisa"/>
                <w:color w:val="000000"/>
                <w:sz w:val="20"/>
                <w:szCs w:val="20"/>
              </w:rPr>
            </w:pPr>
            <w:r w:rsidRPr="007A4977">
              <w:rPr>
                <w:rFonts w:ascii="Purisa" w:hAnsi="Purisa"/>
                <w:color w:val="000000"/>
                <w:sz w:val="20"/>
                <w:szCs w:val="20"/>
              </w:rPr>
              <w:t>Quattro anni</w:t>
            </w:r>
          </w:p>
          <w:p w:rsidR="001D7224" w:rsidRPr="007A4977" w:rsidRDefault="001D7224" w:rsidP="007A4977">
            <w:pPr>
              <w:jc w:val="both"/>
              <w:rPr>
                <w:rFonts w:ascii="Purisa" w:hAnsi="Purisa"/>
                <w:color w:val="000000"/>
                <w:sz w:val="20"/>
                <w:szCs w:val="20"/>
              </w:rPr>
            </w:pPr>
            <w:r w:rsidRPr="007A4977">
              <w:rPr>
                <w:rFonts w:ascii="Purisa" w:hAnsi="Purisa"/>
                <w:color w:val="000000"/>
                <w:sz w:val="20"/>
                <w:szCs w:val="20"/>
              </w:rPr>
              <w:t xml:space="preserve">A1- trovare con gli altri spiegazioni e problemi </w:t>
            </w:r>
          </w:p>
          <w:p w:rsidR="001D7224" w:rsidRPr="007A4977" w:rsidRDefault="001D7224" w:rsidP="007A4977">
            <w:pPr>
              <w:jc w:val="both"/>
              <w:rPr>
                <w:rFonts w:ascii="Purisa" w:hAnsi="Purisa"/>
                <w:color w:val="000000"/>
                <w:sz w:val="20"/>
                <w:szCs w:val="20"/>
              </w:rPr>
            </w:pPr>
            <w:r w:rsidRPr="007A4977">
              <w:rPr>
                <w:rFonts w:ascii="Purisa" w:hAnsi="Purisa"/>
                <w:color w:val="000000"/>
                <w:sz w:val="20"/>
                <w:szCs w:val="20"/>
              </w:rPr>
              <w:t xml:space="preserve">A2-Realizzare lavori di gruppo </w:t>
            </w:r>
          </w:p>
          <w:p w:rsidR="001D7224" w:rsidRPr="007A4977" w:rsidRDefault="001D7224" w:rsidP="007A4977">
            <w:pPr>
              <w:jc w:val="both"/>
              <w:rPr>
                <w:rFonts w:ascii="Purisa" w:hAnsi="Purisa"/>
                <w:color w:val="000000"/>
                <w:sz w:val="20"/>
                <w:szCs w:val="20"/>
              </w:rPr>
            </w:pPr>
            <w:r w:rsidRPr="007A4977">
              <w:rPr>
                <w:rFonts w:ascii="Purisa" w:hAnsi="Purisa"/>
                <w:color w:val="000000"/>
                <w:sz w:val="20"/>
                <w:szCs w:val="20"/>
              </w:rPr>
              <w:t xml:space="preserve"> Cinque anni</w:t>
            </w:r>
          </w:p>
          <w:p w:rsidR="001D7224" w:rsidRPr="007A4977" w:rsidRDefault="001D7224" w:rsidP="007A4977">
            <w:pPr>
              <w:jc w:val="both"/>
              <w:rPr>
                <w:rFonts w:ascii="Purisa" w:hAnsi="Purisa"/>
                <w:color w:val="000000"/>
                <w:sz w:val="20"/>
                <w:szCs w:val="20"/>
              </w:rPr>
            </w:pPr>
            <w:r w:rsidRPr="007A4977">
              <w:rPr>
                <w:rFonts w:ascii="Purisa" w:hAnsi="Purisa"/>
                <w:color w:val="000000"/>
                <w:sz w:val="20"/>
                <w:szCs w:val="20"/>
              </w:rPr>
              <w:t xml:space="preserve">A1- Individuare e negoziare con il gruppo </w:t>
            </w:r>
          </w:p>
          <w:p w:rsidR="001D7224" w:rsidRPr="007A4977" w:rsidRDefault="001D7224" w:rsidP="007A4977">
            <w:pPr>
              <w:jc w:val="both"/>
              <w:rPr>
                <w:rFonts w:ascii="Purisa" w:hAnsi="Purisa"/>
                <w:color w:val="000000"/>
                <w:sz w:val="20"/>
                <w:szCs w:val="20"/>
              </w:rPr>
            </w:pPr>
            <w:r w:rsidRPr="007A4977">
              <w:rPr>
                <w:rFonts w:ascii="Purisa" w:hAnsi="Purisa"/>
                <w:color w:val="000000"/>
                <w:sz w:val="20"/>
                <w:szCs w:val="20"/>
              </w:rPr>
              <w:t>A2- Realizzare lavori di gruppo con competenze diverse seguendo un</w:t>
            </w:r>
          </w:p>
          <w:p w:rsidR="006D4B84" w:rsidRPr="007A4977" w:rsidRDefault="001D7224" w:rsidP="007A4977">
            <w:pPr>
              <w:jc w:val="both"/>
              <w:rPr>
                <w:rFonts w:ascii="Purisa" w:hAnsi="Purisa"/>
                <w:color w:val="000000"/>
                <w:sz w:val="20"/>
                <w:szCs w:val="20"/>
              </w:rPr>
            </w:pPr>
            <w:r w:rsidRPr="007A4977">
              <w:rPr>
                <w:rFonts w:ascii="Purisa" w:hAnsi="Purisa"/>
                <w:color w:val="000000"/>
                <w:sz w:val="20"/>
                <w:szCs w:val="20"/>
              </w:rPr>
              <w:t xml:space="preserve">progetto </w:t>
            </w:r>
          </w:p>
        </w:tc>
      </w:tr>
      <w:tr w:rsidR="006D4B84" w:rsidRPr="007A4977" w:rsidTr="007A4977">
        <w:tc>
          <w:tcPr>
            <w:tcW w:w="2235" w:type="dxa"/>
            <w:shd w:val="clear" w:color="auto" w:fill="auto"/>
          </w:tcPr>
          <w:p w:rsidR="006D4B84" w:rsidRPr="007A4977" w:rsidRDefault="00963AF8" w:rsidP="007A4977">
            <w:pPr>
              <w:jc w:val="both"/>
              <w:rPr>
                <w:rFonts w:ascii="Purisa" w:hAnsi="Purisa"/>
                <w:color w:val="000000"/>
                <w:sz w:val="20"/>
                <w:szCs w:val="20"/>
              </w:rPr>
            </w:pPr>
            <w:r w:rsidRPr="007A4977">
              <w:rPr>
                <w:rFonts w:ascii="Purisa" w:hAnsi="Purisa"/>
                <w:color w:val="000000"/>
                <w:sz w:val="20"/>
                <w:szCs w:val="20"/>
              </w:rPr>
              <w:t>Il corpo e il movimento</w:t>
            </w:r>
          </w:p>
        </w:tc>
        <w:tc>
          <w:tcPr>
            <w:tcW w:w="5297" w:type="dxa"/>
            <w:shd w:val="clear" w:color="auto" w:fill="auto"/>
          </w:tcPr>
          <w:p w:rsidR="006D4B84" w:rsidRPr="007A4977" w:rsidRDefault="0027484E" w:rsidP="007A4977">
            <w:pPr>
              <w:jc w:val="both"/>
              <w:rPr>
                <w:rFonts w:ascii="Purisa" w:hAnsi="Purisa"/>
                <w:color w:val="000000"/>
                <w:sz w:val="20"/>
                <w:szCs w:val="20"/>
              </w:rPr>
            </w:pPr>
            <w:r w:rsidRPr="007A4977">
              <w:rPr>
                <w:rFonts w:ascii="Purisa" w:hAnsi="Purisa"/>
                <w:color w:val="000000"/>
                <w:sz w:val="20"/>
                <w:szCs w:val="20"/>
              </w:rPr>
              <w:t>B</w:t>
            </w:r>
            <w:r w:rsidR="00963AF8" w:rsidRPr="007A4977">
              <w:rPr>
                <w:rFonts w:ascii="Purisa" w:hAnsi="Purisa"/>
                <w:color w:val="000000"/>
                <w:sz w:val="20"/>
                <w:szCs w:val="20"/>
              </w:rPr>
              <w:t xml:space="preserve"> - Conosce il proprio corpo e ne ha cura adottando comportamenti adeguati.</w:t>
            </w:r>
          </w:p>
        </w:tc>
        <w:tc>
          <w:tcPr>
            <w:tcW w:w="3767" w:type="dxa"/>
            <w:shd w:val="clear" w:color="auto" w:fill="auto"/>
          </w:tcPr>
          <w:p w:rsidR="00C171A6" w:rsidRPr="007A4977" w:rsidRDefault="00C171A6" w:rsidP="007A4977">
            <w:pPr>
              <w:jc w:val="both"/>
              <w:rPr>
                <w:rFonts w:ascii="Purisa" w:hAnsi="Purisa"/>
                <w:color w:val="000000"/>
                <w:sz w:val="20"/>
                <w:szCs w:val="20"/>
              </w:rPr>
            </w:pPr>
            <w:r w:rsidRPr="007A4977">
              <w:rPr>
                <w:rFonts w:ascii="Purisa" w:hAnsi="Purisa"/>
                <w:color w:val="000000"/>
                <w:sz w:val="20"/>
                <w:szCs w:val="20"/>
              </w:rPr>
              <w:t>Tre anni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B</w:t>
            </w:r>
            <w:r w:rsidR="00C171A6" w:rsidRPr="007A4977">
              <w:rPr>
                <w:rFonts w:ascii="Purisa" w:hAnsi="Purisa"/>
                <w:color w:val="000000"/>
                <w:sz w:val="20"/>
                <w:szCs w:val="20"/>
              </w:rPr>
              <w:t>1 - Rispettare il proprio corpo e le minime norme igieniche e alimentari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B</w:t>
            </w:r>
            <w:r w:rsidR="00C171A6" w:rsidRPr="007A4977">
              <w:rPr>
                <w:rFonts w:ascii="Purisa" w:hAnsi="Purisa"/>
                <w:color w:val="000000"/>
                <w:sz w:val="20"/>
                <w:szCs w:val="20"/>
              </w:rPr>
              <w:t>2 - Saper esplorare la realt</w:t>
            </w:r>
            <w:r w:rsidR="00C171A6" w:rsidRPr="007A4977">
              <w:rPr>
                <w:rFonts w:ascii="Purisa" w:hAnsi="Purisa" w:hint="cs"/>
                <w:color w:val="000000"/>
                <w:sz w:val="20"/>
                <w:szCs w:val="20"/>
              </w:rPr>
              <w:t>à</w:t>
            </w:r>
            <w:r w:rsidR="00C171A6" w:rsidRPr="007A4977">
              <w:rPr>
                <w:rFonts w:ascii="Purisa" w:hAnsi="Purisa"/>
                <w:color w:val="000000"/>
                <w:sz w:val="20"/>
                <w:szCs w:val="20"/>
              </w:rPr>
              <w:t xml:space="preserve"> mediante i sensi.</w:t>
            </w:r>
          </w:p>
          <w:p w:rsidR="00C171A6" w:rsidRPr="007A4977" w:rsidRDefault="00C171A6" w:rsidP="007A4977">
            <w:pPr>
              <w:jc w:val="both"/>
              <w:rPr>
                <w:rFonts w:ascii="Purisa" w:hAnsi="Purisa"/>
                <w:color w:val="000000"/>
                <w:sz w:val="20"/>
                <w:szCs w:val="20"/>
              </w:rPr>
            </w:pPr>
            <w:r w:rsidRPr="007A4977">
              <w:rPr>
                <w:rFonts w:ascii="Purisa" w:hAnsi="Purisa"/>
                <w:color w:val="000000"/>
                <w:sz w:val="20"/>
                <w:szCs w:val="20"/>
              </w:rPr>
              <w:t>Quattro anni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B</w:t>
            </w:r>
            <w:r w:rsidR="00C171A6" w:rsidRPr="007A4977">
              <w:rPr>
                <w:rFonts w:ascii="Purisa" w:hAnsi="Purisa"/>
                <w:color w:val="000000"/>
                <w:sz w:val="20"/>
                <w:szCs w:val="20"/>
              </w:rPr>
              <w:t>1 - Rispettare il proprio corpo e seguire regole igieniche e alimentari.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B</w:t>
            </w:r>
            <w:r w:rsidR="00C171A6" w:rsidRPr="007A4977">
              <w:rPr>
                <w:rFonts w:ascii="Purisa" w:hAnsi="Purisa"/>
                <w:color w:val="000000"/>
                <w:sz w:val="20"/>
                <w:szCs w:val="20"/>
              </w:rPr>
              <w:t>2 - Osservare gli oggetti e gli animali utilizzando i sensi e descriverne le propriet</w:t>
            </w:r>
            <w:r w:rsidR="00C171A6" w:rsidRPr="007A4977">
              <w:rPr>
                <w:rFonts w:ascii="Purisa" w:hAnsi="Purisa" w:hint="cs"/>
                <w:color w:val="000000"/>
                <w:sz w:val="20"/>
                <w:szCs w:val="20"/>
              </w:rPr>
              <w:t>à</w:t>
            </w:r>
            <w:r w:rsidR="00C171A6" w:rsidRPr="007A4977">
              <w:rPr>
                <w:rFonts w:ascii="Purisa" w:hAnsi="Purisa"/>
                <w:color w:val="000000"/>
                <w:sz w:val="20"/>
                <w:szCs w:val="20"/>
              </w:rPr>
              <w:t xml:space="preserve"> percepite</w:t>
            </w:r>
          </w:p>
          <w:p w:rsidR="00C171A6" w:rsidRPr="007A4977" w:rsidRDefault="00C171A6" w:rsidP="007A4977">
            <w:pPr>
              <w:jc w:val="both"/>
              <w:rPr>
                <w:rFonts w:ascii="Purisa" w:hAnsi="Purisa"/>
                <w:color w:val="000000"/>
                <w:sz w:val="20"/>
                <w:szCs w:val="20"/>
              </w:rPr>
            </w:pPr>
            <w:r w:rsidRPr="007A4977">
              <w:rPr>
                <w:rFonts w:ascii="Purisa" w:hAnsi="Purisa"/>
                <w:color w:val="000000"/>
                <w:sz w:val="20"/>
                <w:szCs w:val="20"/>
              </w:rPr>
              <w:t>Cinque anni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B</w:t>
            </w:r>
            <w:r w:rsidR="00C171A6" w:rsidRPr="007A4977">
              <w:rPr>
                <w:rFonts w:ascii="Purisa" w:hAnsi="Purisa"/>
                <w:color w:val="000000"/>
                <w:sz w:val="20"/>
                <w:szCs w:val="20"/>
              </w:rPr>
              <w:t>1 - Riconoscere la necessit</w:t>
            </w:r>
            <w:r w:rsidR="00C171A6" w:rsidRPr="007A4977">
              <w:rPr>
                <w:rFonts w:ascii="Purisa" w:hAnsi="Purisa" w:hint="cs"/>
                <w:color w:val="000000"/>
                <w:sz w:val="20"/>
                <w:szCs w:val="20"/>
              </w:rPr>
              <w:t>à</w:t>
            </w:r>
            <w:r w:rsidR="00C171A6" w:rsidRPr="007A4977">
              <w:rPr>
                <w:rFonts w:ascii="Purisa" w:hAnsi="Purisa"/>
                <w:color w:val="000000"/>
                <w:sz w:val="20"/>
                <w:szCs w:val="20"/>
              </w:rPr>
              <w:t xml:space="preserve"> di rispettare semplici regole igieniche e alimentari per il benessere personale.</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B</w:t>
            </w:r>
            <w:r w:rsidR="00C171A6" w:rsidRPr="007A4977">
              <w:rPr>
                <w:rFonts w:ascii="Purisa" w:hAnsi="Purisa"/>
                <w:color w:val="000000"/>
                <w:sz w:val="20"/>
                <w:szCs w:val="20"/>
              </w:rPr>
              <w:t>2 - Comprendere l</w:t>
            </w:r>
            <w:r w:rsidR="00C171A6" w:rsidRPr="007A4977">
              <w:rPr>
                <w:rFonts w:ascii="Purisa" w:hAnsi="Purisa" w:hint="cs"/>
                <w:color w:val="000000"/>
                <w:sz w:val="20"/>
                <w:szCs w:val="20"/>
              </w:rPr>
              <w:t>’</w:t>
            </w:r>
            <w:r w:rsidR="00C171A6" w:rsidRPr="007A4977">
              <w:rPr>
                <w:rFonts w:ascii="Purisa" w:hAnsi="Purisa"/>
                <w:color w:val="000000"/>
                <w:sz w:val="20"/>
                <w:szCs w:val="20"/>
              </w:rPr>
              <w:t>importanza di un</w:t>
            </w:r>
            <w:r w:rsidR="00C171A6" w:rsidRPr="007A4977">
              <w:rPr>
                <w:rFonts w:ascii="Purisa" w:hAnsi="Purisa" w:hint="cs"/>
                <w:color w:val="000000"/>
                <w:sz w:val="20"/>
                <w:szCs w:val="20"/>
              </w:rPr>
              <w:t>’</w:t>
            </w:r>
            <w:r w:rsidR="00C171A6" w:rsidRPr="007A4977">
              <w:rPr>
                <w:rFonts w:ascii="Purisa" w:hAnsi="Purisa"/>
                <w:color w:val="000000"/>
                <w:sz w:val="20"/>
                <w:szCs w:val="20"/>
              </w:rPr>
              <w:t>alimentazione varia.</w:t>
            </w:r>
          </w:p>
          <w:p w:rsidR="006D4B84" w:rsidRPr="007A4977" w:rsidRDefault="0027484E" w:rsidP="007A4977">
            <w:pPr>
              <w:jc w:val="both"/>
              <w:rPr>
                <w:rFonts w:ascii="Purisa" w:hAnsi="Purisa"/>
                <w:color w:val="000000"/>
                <w:sz w:val="20"/>
                <w:szCs w:val="20"/>
              </w:rPr>
            </w:pPr>
            <w:r w:rsidRPr="007A4977">
              <w:rPr>
                <w:rFonts w:ascii="Purisa" w:hAnsi="Purisa"/>
                <w:color w:val="000000"/>
                <w:sz w:val="20"/>
                <w:szCs w:val="20"/>
              </w:rPr>
              <w:t>B</w:t>
            </w:r>
            <w:r w:rsidR="00C171A6" w:rsidRPr="007A4977">
              <w:rPr>
                <w:rFonts w:ascii="Purisa" w:hAnsi="Purisa"/>
                <w:color w:val="000000"/>
                <w:sz w:val="20"/>
                <w:szCs w:val="20"/>
              </w:rPr>
              <w:t>3 - Saper esplorare, osservare e percepire la realt</w:t>
            </w:r>
            <w:r w:rsidR="00C171A6" w:rsidRPr="007A4977">
              <w:rPr>
                <w:rFonts w:ascii="Purisa" w:hAnsi="Purisa" w:hint="cs"/>
                <w:color w:val="000000"/>
                <w:sz w:val="20"/>
                <w:szCs w:val="20"/>
              </w:rPr>
              <w:t>à</w:t>
            </w:r>
            <w:r w:rsidR="00C171A6" w:rsidRPr="007A4977">
              <w:rPr>
                <w:rFonts w:ascii="Purisa" w:hAnsi="Purisa"/>
                <w:color w:val="000000"/>
                <w:sz w:val="20"/>
                <w:szCs w:val="20"/>
              </w:rPr>
              <w:t xml:space="preserve"> mediante i sensi.</w:t>
            </w:r>
          </w:p>
        </w:tc>
        <w:tc>
          <w:tcPr>
            <w:tcW w:w="3767" w:type="dxa"/>
            <w:shd w:val="clear" w:color="auto" w:fill="auto"/>
          </w:tcPr>
          <w:p w:rsidR="00C171A6" w:rsidRPr="007A4977" w:rsidRDefault="00C171A6" w:rsidP="007A4977">
            <w:pPr>
              <w:jc w:val="both"/>
              <w:rPr>
                <w:rFonts w:ascii="Purisa" w:hAnsi="Purisa"/>
                <w:color w:val="000000"/>
                <w:sz w:val="20"/>
                <w:szCs w:val="20"/>
              </w:rPr>
            </w:pPr>
            <w:r w:rsidRPr="007A4977">
              <w:rPr>
                <w:rFonts w:ascii="Purisa" w:hAnsi="Purisa"/>
                <w:color w:val="000000"/>
                <w:sz w:val="20"/>
                <w:szCs w:val="20"/>
              </w:rPr>
              <w:t>Tre anni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B1</w:t>
            </w:r>
            <w:r w:rsidR="00C171A6" w:rsidRPr="007A4977">
              <w:rPr>
                <w:rFonts w:ascii="Purisa" w:hAnsi="Purisa"/>
                <w:color w:val="000000"/>
                <w:sz w:val="20"/>
                <w:szCs w:val="20"/>
              </w:rPr>
              <w:t xml:space="preserve"> - Rispettare il proprio corpo e le minime norme igieniche e alimentari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B2</w:t>
            </w:r>
            <w:r w:rsidR="00C171A6" w:rsidRPr="007A4977">
              <w:rPr>
                <w:rFonts w:ascii="Purisa" w:hAnsi="Purisa"/>
                <w:color w:val="000000"/>
                <w:sz w:val="20"/>
                <w:szCs w:val="20"/>
              </w:rPr>
              <w:t xml:space="preserve"> - Saper esplorare la realt</w:t>
            </w:r>
            <w:r w:rsidR="00C171A6" w:rsidRPr="007A4977">
              <w:rPr>
                <w:rFonts w:ascii="Purisa" w:hAnsi="Purisa" w:hint="cs"/>
                <w:color w:val="000000"/>
                <w:sz w:val="20"/>
                <w:szCs w:val="20"/>
              </w:rPr>
              <w:t>à</w:t>
            </w:r>
            <w:r w:rsidR="00C171A6" w:rsidRPr="007A4977">
              <w:rPr>
                <w:rFonts w:ascii="Purisa" w:hAnsi="Purisa"/>
                <w:color w:val="000000"/>
                <w:sz w:val="20"/>
                <w:szCs w:val="20"/>
              </w:rPr>
              <w:t xml:space="preserve"> mediante i sensi.</w:t>
            </w:r>
          </w:p>
          <w:p w:rsidR="00C171A6" w:rsidRPr="007A4977" w:rsidRDefault="00C171A6" w:rsidP="007A4977">
            <w:pPr>
              <w:jc w:val="both"/>
              <w:rPr>
                <w:rFonts w:ascii="Purisa" w:hAnsi="Purisa"/>
                <w:color w:val="000000"/>
                <w:sz w:val="20"/>
                <w:szCs w:val="20"/>
              </w:rPr>
            </w:pPr>
            <w:r w:rsidRPr="007A4977">
              <w:rPr>
                <w:rFonts w:ascii="Purisa" w:hAnsi="Purisa"/>
                <w:color w:val="000000"/>
                <w:sz w:val="20"/>
                <w:szCs w:val="20"/>
              </w:rPr>
              <w:t>Quattro anni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B1</w:t>
            </w:r>
            <w:r w:rsidR="00C171A6" w:rsidRPr="007A4977">
              <w:rPr>
                <w:rFonts w:ascii="Purisa" w:hAnsi="Purisa"/>
                <w:color w:val="000000"/>
                <w:sz w:val="20"/>
                <w:szCs w:val="20"/>
              </w:rPr>
              <w:t xml:space="preserve"> - Rispettare le minime regole igieniche e alimentari.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B2</w:t>
            </w:r>
            <w:r w:rsidR="00C171A6" w:rsidRPr="007A4977">
              <w:rPr>
                <w:rFonts w:ascii="Purisa" w:hAnsi="Purisa"/>
                <w:color w:val="000000"/>
                <w:sz w:val="20"/>
                <w:szCs w:val="20"/>
              </w:rPr>
              <w:t xml:space="preserve"> - Esplorare la realt</w:t>
            </w:r>
            <w:r w:rsidR="00C171A6" w:rsidRPr="007A4977">
              <w:rPr>
                <w:rFonts w:ascii="Purisa" w:hAnsi="Purisa" w:hint="cs"/>
                <w:color w:val="000000"/>
                <w:sz w:val="20"/>
                <w:szCs w:val="20"/>
              </w:rPr>
              <w:t>à</w:t>
            </w:r>
            <w:r w:rsidR="00C171A6" w:rsidRPr="007A4977">
              <w:rPr>
                <w:rFonts w:ascii="Purisa" w:hAnsi="Purisa"/>
                <w:color w:val="000000"/>
                <w:sz w:val="20"/>
                <w:szCs w:val="20"/>
              </w:rPr>
              <w:t xml:space="preserve"> mediante i sensi.</w:t>
            </w:r>
          </w:p>
          <w:p w:rsidR="00C171A6" w:rsidRPr="007A4977" w:rsidRDefault="00C171A6" w:rsidP="007A4977">
            <w:pPr>
              <w:jc w:val="both"/>
              <w:rPr>
                <w:rFonts w:ascii="Purisa" w:hAnsi="Purisa"/>
                <w:color w:val="000000"/>
                <w:sz w:val="20"/>
                <w:szCs w:val="20"/>
              </w:rPr>
            </w:pPr>
            <w:r w:rsidRPr="007A4977">
              <w:rPr>
                <w:rFonts w:ascii="Purisa" w:hAnsi="Purisa"/>
                <w:color w:val="000000"/>
                <w:sz w:val="20"/>
                <w:szCs w:val="20"/>
              </w:rPr>
              <w:t>Cinque anni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B1</w:t>
            </w:r>
            <w:r w:rsidR="00C171A6" w:rsidRPr="007A4977">
              <w:rPr>
                <w:rFonts w:ascii="Purisa" w:hAnsi="Purisa"/>
                <w:color w:val="000000"/>
                <w:sz w:val="20"/>
                <w:szCs w:val="20"/>
              </w:rPr>
              <w:t xml:space="preserve"> - Rispettare semplici regole igieniche e alimentari per il benessere personale</w:t>
            </w:r>
          </w:p>
          <w:p w:rsidR="006D4B84" w:rsidRPr="007A4977" w:rsidRDefault="0027484E" w:rsidP="007A4977">
            <w:pPr>
              <w:jc w:val="both"/>
              <w:rPr>
                <w:rFonts w:ascii="Purisa" w:hAnsi="Purisa"/>
                <w:color w:val="000000"/>
                <w:sz w:val="20"/>
                <w:szCs w:val="20"/>
              </w:rPr>
            </w:pPr>
            <w:r w:rsidRPr="007A4977">
              <w:rPr>
                <w:rFonts w:ascii="Purisa" w:hAnsi="Purisa"/>
                <w:color w:val="000000"/>
                <w:sz w:val="20"/>
                <w:szCs w:val="20"/>
              </w:rPr>
              <w:t>B2</w:t>
            </w:r>
            <w:r w:rsidR="00C171A6" w:rsidRPr="007A4977">
              <w:rPr>
                <w:rFonts w:ascii="Purisa" w:hAnsi="Purisa"/>
                <w:color w:val="000000"/>
                <w:sz w:val="20"/>
                <w:szCs w:val="20"/>
              </w:rPr>
              <w:t xml:space="preserve"> - Saper esplorare, osservare e percepire la realt</w:t>
            </w:r>
            <w:r w:rsidR="00C171A6" w:rsidRPr="007A4977">
              <w:rPr>
                <w:rFonts w:ascii="Purisa" w:hAnsi="Purisa" w:hint="cs"/>
                <w:color w:val="000000"/>
                <w:sz w:val="20"/>
                <w:szCs w:val="20"/>
              </w:rPr>
              <w:t>à</w:t>
            </w:r>
            <w:r w:rsidR="00C171A6" w:rsidRPr="007A4977">
              <w:rPr>
                <w:rFonts w:ascii="Purisa" w:hAnsi="Purisa"/>
                <w:color w:val="000000"/>
                <w:sz w:val="20"/>
                <w:szCs w:val="20"/>
              </w:rPr>
              <w:t xml:space="preserve"> mediante i sensi.</w:t>
            </w:r>
          </w:p>
        </w:tc>
      </w:tr>
      <w:tr w:rsidR="006D4B84" w:rsidRPr="007A4977" w:rsidTr="007A4977">
        <w:tc>
          <w:tcPr>
            <w:tcW w:w="2235" w:type="dxa"/>
            <w:shd w:val="clear" w:color="auto" w:fill="auto"/>
          </w:tcPr>
          <w:p w:rsidR="006D4B84" w:rsidRPr="007A4977" w:rsidRDefault="00963AF8" w:rsidP="007A4977">
            <w:pPr>
              <w:jc w:val="both"/>
              <w:rPr>
                <w:rFonts w:ascii="Purisa" w:hAnsi="Purisa"/>
                <w:color w:val="000000"/>
                <w:sz w:val="20"/>
                <w:szCs w:val="20"/>
              </w:rPr>
            </w:pPr>
            <w:r w:rsidRPr="007A4977">
              <w:rPr>
                <w:rFonts w:ascii="Purisa" w:hAnsi="Purisa"/>
                <w:color w:val="000000"/>
                <w:sz w:val="20"/>
                <w:szCs w:val="20"/>
              </w:rPr>
              <w:t>Immagini, suoni, colori</w:t>
            </w:r>
          </w:p>
        </w:tc>
        <w:tc>
          <w:tcPr>
            <w:tcW w:w="5297" w:type="dxa"/>
            <w:shd w:val="clear" w:color="auto" w:fill="auto"/>
          </w:tcPr>
          <w:p w:rsidR="006D4B84" w:rsidRPr="007A4977" w:rsidRDefault="0027484E" w:rsidP="007A4977">
            <w:pPr>
              <w:jc w:val="both"/>
              <w:rPr>
                <w:rFonts w:ascii="Purisa" w:hAnsi="Purisa"/>
                <w:color w:val="000000"/>
                <w:sz w:val="20"/>
                <w:szCs w:val="20"/>
              </w:rPr>
            </w:pPr>
            <w:r w:rsidRPr="007A4977">
              <w:rPr>
                <w:rFonts w:ascii="Purisa" w:hAnsi="Purisa"/>
                <w:color w:val="000000"/>
                <w:sz w:val="20"/>
                <w:szCs w:val="20"/>
              </w:rPr>
              <w:t>C-</w:t>
            </w:r>
            <w:r w:rsidR="00963AF8" w:rsidRPr="007A4977">
              <w:rPr>
                <w:rFonts w:ascii="Purisa" w:hAnsi="Purisa"/>
                <w:color w:val="000000"/>
                <w:sz w:val="20"/>
                <w:szCs w:val="20"/>
              </w:rPr>
              <w:t>utilizza materiali e strumenti,</w:t>
            </w:r>
          </w:p>
        </w:tc>
        <w:tc>
          <w:tcPr>
            <w:tcW w:w="3767" w:type="dxa"/>
            <w:shd w:val="clear" w:color="auto" w:fill="auto"/>
          </w:tcPr>
          <w:p w:rsidR="001D7224" w:rsidRPr="007A4977" w:rsidRDefault="001D7224" w:rsidP="007A4977">
            <w:pPr>
              <w:jc w:val="both"/>
              <w:rPr>
                <w:rFonts w:ascii="Purisa" w:hAnsi="Purisa"/>
                <w:color w:val="000000"/>
                <w:sz w:val="20"/>
                <w:szCs w:val="20"/>
              </w:rPr>
            </w:pPr>
            <w:r w:rsidRPr="007A4977">
              <w:rPr>
                <w:rFonts w:ascii="Purisa" w:hAnsi="Purisa"/>
                <w:color w:val="000000"/>
                <w:sz w:val="20"/>
                <w:szCs w:val="20"/>
              </w:rPr>
              <w:t>Tre anni</w:t>
            </w:r>
          </w:p>
          <w:p w:rsidR="001D7224" w:rsidRPr="007A4977" w:rsidRDefault="001D7224" w:rsidP="007A4977">
            <w:pPr>
              <w:jc w:val="both"/>
              <w:rPr>
                <w:rFonts w:ascii="Purisa" w:hAnsi="Purisa"/>
                <w:color w:val="000000"/>
                <w:sz w:val="20"/>
                <w:szCs w:val="20"/>
              </w:rPr>
            </w:pPr>
            <w:r w:rsidRPr="007A4977">
              <w:rPr>
                <w:rFonts w:ascii="Purisa" w:hAnsi="Purisa"/>
                <w:color w:val="000000"/>
                <w:sz w:val="20"/>
                <w:szCs w:val="20"/>
              </w:rPr>
              <w:t xml:space="preserve">C1-incomincia ad esplorare il mondo circostante </w:t>
            </w:r>
          </w:p>
          <w:p w:rsidR="00AF54E3" w:rsidRPr="007A4977" w:rsidRDefault="00AF54E3" w:rsidP="007A4977">
            <w:pPr>
              <w:jc w:val="both"/>
              <w:rPr>
                <w:rFonts w:ascii="Purisa" w:hAnsi="Purisa"/>
                <w:color w:val="000000"/>
                <w:sz w:val="20"/>
                <w:szCs w:val="20"/>
              </w:rPr>
            </w:pPr>
            <w:r w:rsidRPr="007A4977">
              <w:rPr>
                <w:rFonts w:ascii="Purisa" w:hAnsi="Purisa"/>
                <w:color w:val="000000"/>
                <w:sz w:val="20"/>
                <w:szCs w:val="20"/>
              </w:rPr>
              <w:t>Quattro anni</w:t>
            </w:r>
          </w:p>
          <w:p w:rsidR="001D7224" w:rsidRPr="007A4977" w:rsidRDefault="00AF54E3" w:rsidP="007A4977">
            <w:pPr>
              <w:jc w:val="both"/>
              <w:rPr>
                <w:rFonts w:ascii="Purisa" w:hAnsi="Purisa"/>
                <w:color w:val="000000"/>
                <w:sz w:val="20"/>
                <w:szCs w:val="20"/>
              </w:rPr>
            </w:pPr>
            <w:r w:rsidRPr="007A4977">
              <w:rPr>
                <w:rFonts w:ascii="Purisa" w:hAnsi="Purisa"/>
                <w:color w:val="000000"/>
                <w:sz w:val="20"/>
                <w:szCs w:val="20"/>
              </w:rPr>
              <w:t>C1-</w:t>
            </w:r>
            <w:r>
              <w:t xml:space="preserve"> </w:t>
            </w:r>
            <w:r w:rsidRPr="007A4977">
              <w:rPr>
                <w:rFonts w:ascii="Purisa" w:hAnsi="Purisa"/>
                <w:color w:val="000000"/>
                <w:sz w:val="20"/>
                <w:szCs w:val="20"/>
              </w:rPr>
              <w:t xml:space="preserve">esplora il mondo circostante </w:t>
            </w:r>
            <w:r w:rsidR="001D7224" w:rsidRPr="007A4977">
              <w:rPr>
                <w:rFonts w:ascii="Purisa" w:hAnsi="Purisa"/>
                <w:color w:val="000000"/>
                <w:sz w:val="20"/>
                <w:szCs w:val="20"/>
              </w:rPr>
              <w:t>scoprendo le qualit</w:t>
            </w:r>
            <w:r w:rsidR="001D7224" w:rsidRPr="007A4977">
              <w:rPr>
                <w:rFonts w:ascii="Purisa" w:hAnsi="Purisa" w:hint="cs"/>
                <w:color w:val="000000"/>
                <w:sz w:val="20"/>
                <w:szCs w:val="20"/>
              </w:rPr>
              <w:t>à</w:t>
            </w:r>
            <w:r w:rsidR="001D7224" w:rsidRPr="007A4977">
              <w:rPr>
                <w:rFonts w:ascii="Purisa" w:hAnsi="Purisa"/>
                <w:color w:val="000000"/>
                <w:sz w:val="20"/>
                <w:szCs w:val="20"/>
              </w:rPr>
              <w:t xml:space="preserve"> di oggetti e materiali.</w:t>
            </w:r>
          </w:p>
          <w:p w:rsidR="00AF54E3" w:rsidRPr="007A4977" w:rsidRDefault="00AF54E3" w:rsidP="007A4977">
            <w:pPr>
              <w:jc w:val="both"/>
              <w:rPr>
                <w:rFonts w:ascii="Purisa" w:hAnsi="Purisa"/>
                <w:color w:val="000000"/>
                <w:sz w:val="20"/>
                <w:szCs w:val="20"/>
              </w:rPr>
            </w:pPr>
            <w:r w:rsidRPr="007A4977">
              <w:rPr>
                <w:rFonts w:ascii="Purisa" w:hAnsi="Purisa"/>
                <w:color w:val="000000"/>
                <w:sz w:val="20"/>
                <w:szCs w:val="20"/>
              </w:rPr>
              <w:t>Cinque anni</w:t>
            </w:r>
          </w:p>
          <w:p w:rsidR="00AF54E3" w:rsidRPr="007A4977" w:rsidRDefault="00AF54E3" w:rsidP="007A4977">
            <w:pPr>
              <w:jc w:val="both"/>
              <w:rPr>
                <w:rFonts w:ascii="Purisa" w:hAnsi="Purisa"/>
                <w:color w:val="000000"/>
                <w:sz w:val="20"/>
                <w:szCs w:val="20"/>
              </w:rPr>
            </w:pPr>
            <w:r w:rsidRPr="007A4977">
              <w:rPr>
                <w:rFonts w:ascii="Purisa" w:hAnsi="Purisa"/>
                <w:color w:val="000000"/>
                <w:sz w:val="20"/>
                <w:szCs w:val="20"/>
              </w:rPr>
              <w:t>C1-Esplora il mondo circostante scoprendo le qualit</w:t>
            </w:r>
            <w:r w:rsidRPr="007A4977">
              <w:rPr>
                <w:rFonts w:ascii="Purisa" w:hAnsi="Purisa" w:hint="cs"/>
                <w:color w:val="000000"/>
                <w:sz w:val="20"/>
                <w:szCs w:val="20"/>
              </w:rPr>
              <w:t>à</w:t>
            </w:r>
            <w:r w:rsidRPr="007A4977">
              <w:rPr>
                <w:rFonts w:ascii="Purisa" w:hAnsi="Purisa"/>
                <w:color w:val="000000"/>
                <w:sz w:val="20"/>
                <w:szCs w:val="20"/>
              </w:rPr>
              <w:t xml:space="preserve"> le propriet</w:t>
            </w:r>
            <w:r w:rsidRPr="007A4977">
              <w:rPr>
                <w:rFonts w:ascii="Purisa" w:hAnsi="Purisa" w:hint="cs"/>
                <w:color w:val="000000"/>
                <w:sz w:val="20"/>
                <w:szCs w:val="20"/>
              </w:rPr>
              <w:t>à</w:t>
            </w:r>
          </w:p>
          <w:p w:rsidR="00AF54E3" w:rsidRPr="007A4977" w:rsidRDefault="00AF54E3" w:rsidP="007A4977">
            <w:pPr>
              <w:jc w:val="both"/>
              <w:rPr>
                <w:rFonts w:ascii="Purisa" w:hAnsi="Purisa"/>
                <w:color w:val="000000"/>
                <w:sz w:val="20"/>
                <w:szCs w:val="20"/>
              </w:rPr>
            </w:pPr>
            <w:r w:rsidRPr="007A4977">
              <w:rPr>
                <w:rFonts w:ascii="Purisa" w:hAnsi="Purisa"/>
                <w:color w:val="000000"/>
                <w:sz w:val="20"/>
                <w:szCs w:val="20"/>
              </w:rPr>
              <w:t xml:space="preserve"> di oggetti e materiali.</w:t>
            </w:r>
          </w:p>
          <w:p w:rsidR="001D7224" w:rsidRPr="007A4977" w:rsidRDefault="00AF54E3" w:rsidP="007A4977">
            <w:pPr>
              <w:jc w:val="both"/>
              <w:rPr>
                <w:rFonts w:ascii="Purisa" w:hAnsi="Purisa"/>
                <w:color w:val="000000"/>
                <w:sz w:val="20"/>
                <w:szCs w:val="20"/>
              </w:rPr>
            </w:pPr>
            <w:r w:rsidRPr="007A4977">
              <w:rPr>
                <w:rFonts w:ascii="Purisa" w:hAnsi="Purisa"/>
                <w:color w:val="000000"/>
                <w:sz w:val="20"/>
                <w:szCs w:val="20"/>
              </w:rPr>
              <w:t>C2-s</w:t>
            </w:r>
            <w:r w:rsidR="001D7224" w:rsidRPr="007A4977">
              <w:rPr>
                <w:rFonts w:ascii="Purisa" w:hAnsi="Purisa"/>
                <w:color w:val="000000"/>
                <w:sz w:val="20"/>
                <w:szCs w:val="20"/>
              </w:rPr>
              <w:t>perimentare con oggetti e materiali</w:t>
            </w:r>
          </w:p>
          <w:p w:rsidR="006D4B84" w:rsidRPr="007A4977" w:rsidRDefault="001D7224" w:rsidP="007A4977">
            <w:pPr>
              <w:jc w:val="both"/>
              <w:rPr>
                <w:rFonts w:ascii="Purisa" w:hAnsi="Purisa"/>
                <w:color w:val="000000"/>
                <w:sz w:val="20"/>
                <w:szCs w:val="20"/>
              </w:rPr>
            </w:pPr>
            <w:r w:rsidRPr="007A4977">
              <w:rPr>
                <w:rFonts w:ascii="Purisa" w:hAnsi="Purisa"/>
                <w:color w:val="000000"/>
                <w:sz w:val="20"/>
                <w:szCs w:val="20"/>
              </w:rPr>
              <w:t xml:space="preserve"> Individuare, attraverso la manipolazione, caratteristiche e trasformazioni dei materiali.</w:t>
            </w:r>
          </w:p>
        </w:tc>
        <w:tc>
          <w:tcPr>
            <w:tcW w:w="3767" w:type="dxa"/>
            <w:shd w:val="clear" w:color="auto" w:fill="auto"/>
          </w:tcPr>
          <w:p w:rsidR="00AF54E3" w:rsidRPr="007A4977" w:rsidRDefault="00AF54E3" w:rsidP="007A4977">
            <w:pPr>
              <w:jc w:val="both"/>
              <w:rPr>
                <w:rFonts w:ascii="Purisa" w:hAnsi="Purisa"/>
                <w:color w:val="000000"/>
                <w:sz w:val="20"/>
                <w:szCs w:val="20"/>
              </w:rPr>
            </w:pPr>
            <w:r w:rsidRPr="007A4977">
              <w:rPr>
                <w:rFonts w:ascii="Purisa" w:hAnsi="Purisa"/>
                <w:color w:val="000000"/>
                <w:sz w:val="20"/>
                <w:szCs w:val="20"/>
              </w:rPr>
              <w:t>Tre anni</w:t>
            </w:r>
          </w:p>
          <w:p w:rsidR="00AF54E3" w:rsidRPr="007A4977" w:rsidRDefault="00AF54E3" w:rsidP="007A4977">
            <w:pPr>
              <w:jc w:val="both"/>
              <w:rPr>
                <w:rFonts w:ascii="Purisa" w:hAnsi="Purisa"/>
                <w:color w:val="000000"/>
                <w:sz w:val="20"/>
                <w:szCs w:val="20"/>
              </w:rPr>
            </w:pPr>
            <w:r w:rsidRPr="007A4977">
              <w:rPr>
                <w:rFonts w:ascii="Purisa" w:hAnsi="Purisa"/>
                <w:color w:val="000000"/>
                <w:sz w:val="20"/>
                <w:szCs w:val="20"/>
              </w:rPr>
              <w:t xml:space="preserve">C1-incomincia ad interessarsi al mondo circostante </w:t>
            </w:r>
          </w:p>
          <w:p w:rsidR="00AF54E3" w:rsidRPr="007A4977" w:rsidRDefault="00AF54E3" w:rsidP="007A4977">
            <w:pPr>
              <w:jc w:val="both"/>
              <w:rPr>
                <w:rFonts w:ascii="Purisa" w:hAnsi="Purisa"/>
                <w:color w:val="000000"/>
                <w:sz w:val="20"/>
                <w:szCs w:val="20"/>
              </w:rPr>
            </w:pPr>
            <w:r w:rsidRPr="007A4977">
              <w:rPr>
                <w:rFonts w:ascii="Purisa" w:hAnsi="Purisa"/>
                <w:color w:val="000000"/>
                <w:sz w:val="20"/>
                <w:szCs w:val="20"/>
              </w:rPr>
              <w:t>Quattro anni</w:t>
            </w:r>
          </w:p>
          <w:p w:rsidR="00AF54E3" w:rsidRPr="007A4977" w:rsidRDefault="00AF54E3" w:rsidP="007A4977">
            <w:pPr>
              <w:jc w:val="both"/>
              <w:rPr>
                <w:rFonts w:ascii="Purisa" w:hAnsi="Purisa"/>
                <w:color w:val="000000"/>
                <w:sz w:val="20"/>
                <w:szCs w:val="20"/>
              </w:rPr>
            </w:pPr>
            <w:r w:rsidRPr="007A4977">
              <w:rPr>
                <w:rFonts w:ascii="Purisa" w:hAnsi="Purisa"/>
                <w:color w:val="000000"/>
                <w:sz w:val="20"/>
                <w:szCs w:val="20"/>
              </w:rPr>
              <w:t>C1- esplora il mondo circostante scoprendo oggetti e materiali.</w:t>
            </w:r>
          </w:p>
          <w:p w:rsidR="00AF54E3" w:rsidRPr="007A4977" w:rsidRDefault="00AF54E3" w:rsidP="007A4977">
            <w:pPr>
              <w:jc w:val="both"/>
              <w:rPr>
                <w:rFonts w:ascii="Purisa" w:hAnsi="Purisa"/>
                <w:color w:val="000000"/>
                <w:sz w:val="20"/>
                <w:szCs w:val="20"/>
              </w:rPr>
            </w:pPr>
            <w:r w:rsidRPr="007A4977">
              <w:rPr>
                <w:rFonts w:ascii="Purisa" w:hAnsi="Purisa"/>
                <w:color w:val="000000"/>
                <w:sz w:val="20"/>
                <w:szCs w:val="20"/>
              </w:rPr>
              <w:t>Cinque anni</w:t>
            </w:r>
          </w:p>
          <w:p w:rsidR="00AF54E3" w:rsidRPr="007A4977" w:rsidRDefault="00AF54E3" w:rsidP="007A4977">
            <w:pPr>
              <w:jc w:val="both"/>
              <w:rPr>
                <w:rFonts w:ascii="Purisa" w:hAnsi="Purisa"/>
                <w:color w:val="000000"/>
                <w:sz w:val="20"/>
                <w:szCs w:val="20"/>
              </w:rPr>
            </w:pPr>
            <w:r w:rsidRPr="007A4977">
              <w:rPr>
                <w:rFonts w:ascii="Purisa" w:hAnsi="Purisa"/>
                <w:color w:val="000000"/>
                <w:sz w:val="20"/>
                <w:szCs w:val="20"/>
              </w:rPr>
              <w:t>C1-Esplora il mondo circostante scoprendo le qualit</w:t>
            </w:r>
            <w:r w:rsidRPr="007A4977">
              <w:rPr>
                <w:rFonts w:ascii="Purisa" w:hAnsi="Purisa" w:hint="cs"/>
                <w:color w:val="000000"/>
                <w:sz w:val="20"/>
                <w:szCs w:val="20"/>
              </w:rPr>
              <w:t>à</w:t>
            </w:r>
            <w:r w:rsidRPr="007A4977">
              <w:rPr>
                <w:rFonts w:ascii="Purisa" w:hAnsi="Purisa"/>
                <w:color w:val="000000"/>
                <w:sz w:val="20"/>
                <w:szCs w:val="20"/>
              </w:rPr>
              <w:t xml:space="preserve"> le propriet</w:t>
            </w:r>
            <w:r w:rsidRPr="007A4977">
              <w:rPr>
                <w:rFonts w:ascii="Purisa" w:hAnsi="Purisa" w:hint="cs"/>
                <w:color w:val="000000"/>
                <w:sz w:val="20"/>
                <w:szCs w:val="20"/>
              </w:rPr>
              <w:t>à</w:t>
            </w:r>
          </w:p>
          <w:p w:rsidR="006D4B84" w:rsidRPr="007A4977" w:rsidRDefault="00AF54E3" w:rsidP="007A4977">
            <w:pPr>
              <w:jc w:val="both"/>
              <w:rPr>
                <w:rFonts w:ascii="Purisa" w:hAnsi="Purisa"/>
                <w:color w:val="000000"/>
                <w:sz w:val="20"/>
                <w:szCs w:val="20"/>
              </w:rPr>
            </w:pPr>
            <w:r w:rsidRPr="007A4977">
              <w:rPr>
                <w:rFonts w:ascii="Purisa" w:hAnsi="Purisa"/>
                <w:color w:val="000000"/>
                <w:sz w:val="20"/>
                <w:szCs w:val="20"/>
              </w:rPr>
              <w:t xml:space="preserve"> C2-sperimentare con oggetti e materiali  Individuare, attraverso la manipolazione, caratteristiche e trasformazioni dei materiali.</w:t>
            </w:r>
          </w:p>
        </w:tc>
      </w:tr>
      <w:tr w:rsidR="006D4B84" w:rsidRPr="007A4977" w:rsidTr="007A4977">
        <w:tc>
          <w:tcPr>
            <w:tcW w:w="2235" w:type="dxa"/>
            <w:shd w:val="clear" w:color="auto" w:fill="auto"/>
          </w:tcPr>
          <w:p w:rsidR="006D4B84" w:rsidRPr="007A4977" w:rsidRDefault="00963AF8" w:rsidP="007A4977">
            <w:pPr>
              <w:jc w:val="both"/>
              <w:rPr>
                <w:rFonts w:ascii="Purisa" w:hAnsi="Purisa"/>
                <w:color w:val="000000"/>
                <w:sz w:val="20"/>
                <w:szCs w:val="20"/>
              </w:rPr>
            </w:pPr>
            <w:r w:rsidRPr="007A4977">
              <w:rPr>
                <w:rFonts w:ascii="Purisa" w:hAnsi="Purisa"/>
                <w:color w:val="000000"/>
                <w:sz w:val="20"/>
                <w:szCs w:val="20"/>
              </w:rPr>
              <w:t>I discorsi e le parole</w:t>
            </w:r>
          </w:p>
        </w:tc>
        <w:tc>
          <w:tcPr>
            <w:tcW w:w="5297" w:type="dxa"/>
            <w:shd w:val="clear" w:color="auto" w:fill="auto"/>
          </w:tcPr>
          <w:p w:rsidR="006D4B84" w:rsidRPr="007A4977" w:rsidRDefault="0027484E" w:rsidP="007A4977">
            <w:pPr>
              <w:jc w:val="both"/>
              <w:rPr>
                <w:rFonts w:ascii="Purisa" w:hAnsi="Purisa"/>
                <w:color w:val="000000"/>
                <w:sz w:val="20"/>
                <w:szCs w:val="20"/>
              </w:rPr>
            </w:pPr>
            <w:r w:rsidRPr="007A4977">
              <w:rPr>
                <w:rFonts w:ascii="Purisa" w:hAnsi="Purisa"/>
                <w:color w:val="000000"/>
                <w:sz w:val="20"/>
                <w:szCs w:val="20"/>
              </w:rPr>
              <w:t>D-</w:t>
            </w:r>
            <w:r w:rsidR="00963AF8" w:rsidRPr="007A4977">
              <w:rPr>
                <w:rFonts w:ascii="Purisa" w:hAnsi="Purisa"/>
                <w:color w:val="000000"/>
                <w:sz w:val="20"/>
                <w:szCs w:val="20"/>
              </w:rPr>
              <w:t>usa il linguaggio per progettare attivit</w:t>
            </w:r>
            <w:r w:rsidR="00963AF8" w:rsidRPr="007A4977">
              <w:rPr>
                <w:rFonts w:ascii="Purisa" w:hAnsi="Purisa" w:hint="cs"/>
                <w:color w:val="000000"/>
                <w:sz w:val="20"/>
                <w:szCs w:val="20"/>
              </w:rPr>
              <w:t>à</w:t>
            </w:r>
          </w:p>
        </w:tc>
        <w:tc>
          <w:tcPr>
            <w:tcW w:w="3767" w:type="dxa"/>
            <w:shd w:val="clear" w:color="auto" w:fill="auto"/>
          </w:tcPr>
          <w:p w:rsidR="00CB3E63" w:rsidRPr="007A4977" w:rsidRDefault="00CB3E63" w:rsidP="007A4977">
            <w:pPr>
              <w:jc w:val="both"/>
              <w:rPr>
                <w:rFonts w:ascii="Purisa" w:hAnsi="Purisa"/>
                <w:color w:val="000000"/>
                <w:sz w:val="20"/>
                <w:szCs w:val="20"/>
              </w:rPr>
            </w:pPr>
            <w:r w:rsidRPr="007A4977">
              <w:rPr>
                <w:rFonts w:ascii="Purisa" w:hAnsi="Purisa"/>
                <w:color w:val="000000"/>
                <w:sz w:val="20"/>
                <w:szCs w:val="20"/>
              </w:rPr>
              <w:t>Tre anni</w:t>
            </w:r>
          </w:p>
          <w:p w:rsidR="00CB3E63" w:rsidRPr="007A4977" w:rsidRDefault="00CB3E63" w:rsidP="007A4977">
            <w:pPr>
              <w:jc w:val="both"/>
              <w:rPr>
                <w:rFonts w:ascii="Purisa" w:hAnsi="Purisa"/>
                <w:color w:val="000000"/>
                <w:sz w:val="20"/>
                <w:szCs w:val="20"/>
              </w:rPr>
            </w:pPr>
            <w:r w:rsidRPr="007A4977">
              <w:rPr>
                <w:rFonts w:ascii="Purisa" w:hAnsi="Purisa"/>
                <w:color w:val="000000"/>
                <w:sz w:val="20"/>
                <w:szCs w:val="20"/>
              </w:rPr>
              <w:t>D1-</w:t>
            </w:r>
            <w:r w:rsidR="00AF54E3" w:rsidRPr="007A4977">
              <w:rPr>
                <w:rFonts w:ascii="Purisa" w:hAnsi="Purisa"/>
                <w:color w:val="000000"/>
                <w:sz w:val="20"/>
                <w:szCs w:val="20"/>
              </w:rPr>
              <w:t xml:space="preserve">esprimersi in modi personali, </w:t>
            </w:r>
          </w:p>
          <w:p w:rsidR="00CB3E63" w:rsidRPr="007A4977" w:rsidRDefault="00CB3E63" w:rsidP="007A4977">
            <w:pPr>
              <w:jc w:val="both"/>
              <w:rPr>
                <w:rFonts w:ascii="Purisa" w:hAnsi="Purisa"/>
                <w:color w:val="000000"/>
                <w:sz w:val="20"/>
                <w:szCs w:val="20"/>
              </w:rPr>
            </w:pPr>
            <w:r w:rsidRPr="007A4977">
              <w:rPr>
                <w:rFonts w:ascii="Purisa" w:hAnsi="Purisa"/>
                <w:color w:val="000000"/>
                <w:sz w:val="20"/>
                <w:szCs w:val="20"/>
              </w:rPr>
              <w:t>D2-</w:t>
            </w:r>
            <w:r>
              <w:t xml:space="preserve"> </w:t>
            </w:r>
            <w:r w:rsidRPr="007A4977">
              <w:rPr>
                <w:rFonts w:ascii="Purisa" w:hAnsi="Purisa"/>
                <w:color w:val="000000"/>
                <w:sz w:val="20"/>
                <w:szCs w:val="20"/>
              </w:rPr>
              <w:t>possibilit</w:t>
            </w:r>
            <w:r w:rsidRPr="007A4977">
              <w:rPr>
                <w:rFonts w:ascii="Purisa" w:hAnsi="Purisa" w:hint="cs"/>
                <w:color w:val="000000"/>
                <w:sz w:val="20"/>
                <w:szCs w:val="20"/>
              </w:rPr>
              <w:t>à</w:t>
            </w:r>
            <w:r w:rsidRPr="007A4977">
              <w:rPr>
                <w:rFonts w:ascii="Purisa" w:hAnsi="Purisa"/>
                <w:color w:val="000000"/>
                <w:sz w:val="20"/>
                <w:szCs w:val="20"/>
              </w:rPr>
              <w:t xml:space="preserve"> di sperimentare una variet</w:t>
            </w:r>
            <w:r w:rsidRPr="007A4977">
              <w:rPr>
                <w:rFonts w:ascii="Purisa" w:hAnsi="Purisa" w:hint="cs"/>
                <w:color w:val="000000"/>
                <w:sz w:val="20"/>
                <w:szCs w:val="20"/>
              </w:rPr>
              <w:t>à</w:t>
            </w:r>
            <w:r w:rsidRPr="007A4977">
              <w:rPr>
                <w:rFonts w:ascii="Purisa" w:hAnsi="Purisa"/>
                <w:color w:val="000000"/>
                <w:sz w:val="20"/>
                <w:szCs w:val="20"/>
              </w:rPr>
              <w:t xml:space="preserve"> di situazioni comunicative</w:t>
            </w:r>
          </w:p>
          <w:p w:rsidR="00CB3E63" w:rsidRPr="007A4977" w:rsidRDefault="00CB3E63" w:rsidP="007A4977">
            <w:pPr>
              <w:jc w:val="both"/>
              <w:rPr>
                <w:rFonts w:ascii="Purisa" w:hAnsi="Purisa"/>
                <w:color w:val="000000"/>
                <w:sz w:val="20"/>
                <w:szCs w:val="20"/>
              </w:rPr>
            </w:pPr>
            <w:r w:rsidRPr="007A4977">
              <w:rPr>
                <w:rFonts w:ascii="Purisa" w:hAnsi="Purisa"/>
                <w:color w:val="000000"/>
                <w:sz w:val="20"/>
                <w:szCs w:val="20"/>
              </w:rPr>
              <w:t>Quattro anni</w:t>
            </w:r>
          </w:p>
          <w:p w:rsidR="00CB3E63" w:rsidRPr="007A4977" w:rsidRDefault="00CB3E63" w:rsidP="007A4977">
            <w:pPr>
              <w:jc w:val="both"/>
              <w:rPr>
                <w:rFonts w:ascii="Purisa" w:hAnsi="Purisa"/>
                <w:color w:val="000000"/>
                <w:sz w:val="20"/>
                <w:szCs w:val="20"/>
              </w:rPr>
            </w:pPr>
            <w:r w:rsidRPr="007A4977">
              <w:rPr>
                <w:rFonts w:ascii="Purisa" w:hAnsi="Purisa"/>
                <w:color w:val="000000"/>
                <w:sz w:val="20"/>
                <w:szCs w:val="20"/>
              </w:rPr>
              <w:t xml:space="preserve">D1-esprimersi in modi </w:t>
            </w:r>
            <w:r w:rsidR="00AF54E3" w:rsidRPr="007A4977">
              <w:rPr>
                <w:rFonts w:ascii="Purisa" w:hAnsi="Purisa"/>
                <w:color w:val="000000"/>
                <w:sz w:val="20"/>
                <w:szCs w:val="20"/>
              </w:rPr>
              <w:t>creativi e sempre pi</w:t>
            </w:r>
            <w:r w:rsidR="00AF54E3" w:rsidRPr="007A4977">
              <w:rPr>
                <w:rFonts w:ascii="Purisa" w:hAnsi="Purisa" w:hint="cs"/>
                <w:color w:val="000000"/>
                <w:sz w:val="20"/>
                <w:szCs w:val="20"/>
              </w:rPr>
              <w:t>ù</w:t>
            </w:r>
            <w:r w:rsidR="00AF54E3" w:rsidRPr="007A4977">
              <w:rPr>
                <w:rFonts w:ascii="Purisa" w:hAnsi="Purisa"/>
                <w:color w:val="000000"/>
                <w:sz w:val="20"/>
                <w:szCs w:val="20"/>
              </w:rPr>
              <w:t xml:space="preserve"> articolati. </w:t>
            </w:r>
          </w:p>
          <w:p w:rsidR="00AF54E3" w:rsidRPr="007A4977" w:rsidRDefault="00CB3E63" w:rsidP="007A4977">
            <w:pPr>
              <w:jc w:val="both"/>
              <w:rPr>
                <w:rFonts w:ascii="Purisa" w:hAnsi="Purisa"/>
                <w:color w:val="000000"/>
                <w:sz w:val="20"/>
                <w:szCs w:val="20"/>
              </w:rPr>
            </w:pPr>
            <w:r w:rsidRPr="007A4977">
              <w:rPr>
                <w:rFonts w:ascii="Purisa" w:hAnsi="Purisa"/>
                <w:color w:val="000000"/>
                <w:sz w:val="20"/>
                <w:szCs w:val="20"/>
              </w:rPr>
              <w:t xml:space="preserve">D2-usare </w:t>
            </w:r>
            <w:r w:rsidR="00AF54E3" w:rsidRPr="007A4977">
              <w:rPr>
                <w:rFonts w:ascii="Purisa" w:hAnsi="Purisa"/>
                <w:color w:val="000000"/>
                <w:sz w:val="20"/>
                <w:szCs w:val="20"/>
              </w:rPr>
              <w:t>l</w:t>
            </w:r>
            <w:r w:rsidR="00AF54E3" w:rsidRPr="007A4977">
              <w:rPr>
                <w:rFonts w:ascii="Purisa" w:hAnsi="Purisa" w:hint="cs"/>
                <w:color w:val="000000"/>
                <w:sz w:val="20"/>
                <w:szCs w:val="20"/>
              </w:rPr>
              <w:t>’</w:t>
            </w:r>
            <w:r w:rsidR="00AF54E3" w:rsidRPr="007A4977">
              <w:rPr>
                <w:rFonts w:ascii="Purisa" w:hAnsi="Purisa"/>
                <w:color w:val="000000"/>
                <w:sz w:val="20"/>
                <w:szCs w:val="20"/>
              </w:rPr>
              <w:t>esperienza concreta e l</w:t>
            </w:r>
            <w:r w:rsidR="00AF54E3" w:rsidRPr="007A4977">
              <w:rPr>
                <w:rFonts w:ascii="Purisa" w:hAnsi="Purisa" w:hint="cs"/>
                <w:color w:val="000000"/>
                <w:sz w:val="20"/>
                <w:szCs w:val="20"/>
              </w:rPr>
              <w:t>’</w:t>
            </w:r>
            <w:r w:rsidR="00AF54E3" w:rsidRPr="007A4977">
              <w:rPr>
                <w:rFonts w:ascii="Purisa" w:hAnsi="Purisa"/>
                <w:color w:val="000000"/>
                <w:sz w:val="20"/>
                <w:szCs w:val="20"/>
              </w:rPr>
              <w:t>osservazione</w:t>
            </w:r>
            <w:r w:rsidRPr="007A4977">
              <w:rPr>
                <w:rFonts w:ascii="Purisa" w:hAnsi="Purisa"/>
                <w:color w:val="000000"/>
                <w:sz w:val="20"/>
                <w:szCs w:val="20"/>
              </w:rPr>
              <w:t xml:space="preserve"> per descrivere , raccontare e immaginare</w:t>
            </w:r>
          </w:p>
          <w:p w:rsidR="00CB3E63" w:rsidRPr="007A4977" w:rsidRDefault="00CB3E63" w:rsidP="007A4977">
            <w:pPr>
              <w:jc w:val="both"/>
              <w:rPr>
                <w:rFonts w:ascii="Purisa" w:hAnsi="Purisa"/>
                <w:color w:val="000000"/>
                <w:sz w:val="20"/>
                <w:szCs w:val="20"/>
              </w:rPr>
            </w:pPr>
            <w:r w:rsidRPr="007A4977">
              <w:rPr>
                <w:rFonts w:ascii="Purisa" w:hAnsi="Purisa"/>
                <w:color w:val="000000"/>
                <w:sz w:val="20"/>
                <w:szCs w:val="20"/>
              </w:rPr>
              <w:t>Cinque anni</w:t>
            </w:r>
          </w:p>
          <w:p w:rsidR="00CB3E63" w:rsidRPr="007A4977" w:rsidRDefault="00CB3E63" w:rsidP="007A4977">
            <w:pPr>
              <w:jc w:val="both"/>
              <w:rPr>
                <w:rFonts w:ascii="Purisa" w:hAnsi="Purisa"/>
                <w:color w:val="000000"/>
                <w:sz w:val="20"/>
                <w:szCs w:val="20"/>
              </w:rPr>
            </w:pPr>
            <w:r w:rsidRPr="007A4977">
              <w:rPr>
                <w:rFonts w:ascii="Purisa" w:hAnsi="Purisa"/>
                <w:color w:val="000000"/>
                <w:sz w:val="20"/>
                <w:szCs w:val="20"/>
              </w:rPr>
              <w:t>D1-sviluppare nuove capacit</w:t>
            </w:r>
            <w:r w:rsidRPr="007A4977">
              <w:rPr>
                <w:rFonts w:ascii="Purisa" w:hAnsi="Purisa" w:hint="cs"/>
                <w:color w:val="000000"/>
                <w:sz w:val="20"/>
                <w:szCs w:val="20"/>
              </w:rPr>
              <w:t>à</w:t>
            </w:r>
            <w:r w:rsidRPr="007A4977">
              <w:rPr>
                <w:rFonts w:ascii="Purisa" w:hAnsi="Purisa"/>
                <w:color w:val="000000"/>
                <w:sz w:val="20"/>
                <w:szCs w:val="20"/>
              </w:rPr>
              <w:t xml:space="preserve"> linguistiche interagendo con i compagni D2-chiedere spiegazioni, confrontare punti di vista, progettare attivit</w:t>
            </w:r>
            <w:r w:rsidRPr="007A4977">
              <w:rPr>
                <w:rFonts w:ascii="Purisa" w:hAnsi="Purisa" w:hint="cs"/>
                <w:color w:val="000000"/>
                <w:sz w:val="20"/>
                <w:szCs w:val="20"/>
              </w:rPr>
              <w:t>à</w:t>
            </w:r>
            <w:r w:rsidRPr="007A4977">
              <w:rPr>
                <w:rFonts w:ascii="Purisa" w:hAnsi="Purisa"/>
                <w:color w:val="000000"/>
                <w:sz w:val="20"/>
                <w:szCs w:val="20"/>
              </w:rPr>
              <w:t xml:space="preserve">. </w:t>
            </w:r>
          </w:p>
          <w:p w:rsidR="006D4B84" w:rsidRPr="007A4977" w:rsidRDefault="00CB3E63" w:rsidP="007A4977">
            <w:pPr>
              <w:jc w:val="both"/>
              <w:rPr>
                <w:rFonts w:ascii="Purisa" w:hAnsi="Purisa"/>
                <w:color w:val="000000"/>
                <w:sz w:val="20"/>
                <w:szCs w:val="20"/>
              </w:rPr>
            </w:pPr>
            <w:r w:rsidRPr="007A4977">
              <w:rPr>
                <w:rFonts w:ascii="Purisa" w:hAnsi="Purisa"/>
                <w:color w:val="000000"/>
                <w:sz w:val="20"/>
                <w:szCs w:val="20"/>
              </w:rPr>
              <w:t>D3-sperimentare varie situazioni comunicative per usare la lingua nei suoi diversi aspetti e  acquistare fiducia nelle proprie capacit</w:t>
            </w:r>
            <w:r w:rsidRPr="007A4977">
              <w:rPr>
                <w:rFonts w:ascii="Purisa" w:hAnsi="Purisa" w:hint="cs"/>
                <w:color w:val="000000"/>
                <w:sz w:val="20"/>
                <w:szCs w:val="20"/>
              </w:rPr>
              <w:t>à</w:t>
            </w:r>
            <w:r w:rsidRPr="007A4977">
              <w:rPr>
                <w:rFonts w:ascii="Purisa" w:hAnsi="Purisa"/>
                <w:color w:val="000000"/>
                <w:sz w:val="20"/>
                <w:szCs w:val="20"/>
              </w:rPr>
              <w:t xml:space="preserve"> espressive</w:t>
            </w:r>
          </w:p>
        </w:tc>
        <w:tc>
          <w:tcPr>
            <w:tcW w:w="3767" w:type="dxa"/>
            <w:shd w:val="clear" w:color="auto" w:fill="auto"/>
          </w:tcPr>
          <w:p w:rsidR="002145A9" w:rsidRPr="007A4977" w:rsidRDefault="002145A9" w:rsidP="007A4977">
            <w:pPr>
              <w:jc w:val="both"/>
              <w:rPr>
                <w:rFonts w:ascii="Purisa" w:hAnsi="Purisa"/>
                <w:color w:val="000000"/>
                <w:sz w:val="20"/>
                <w:szCs w:val="20"/>
              </w:rPr>
            </w:pPr>
            <w:r w:rsidRPr="007A4977">
              <w:rPr>
                <w:rFonts w:ascii="Purisa" w:hAnsi="Purisa"/>
                <w:color w:val="000000"/>
                <w:sz w:val="20"/>
                <w:szCs w:val="20"/>
              </w:rPr>
              <w:t>Tre anni</w:t>
            </w:r>
          </w:p>
          <w:p w:rsidR="002145A9" w:rsidRPr="007A4977" w:rsidRDefault="002145A9" w:rsidP="007A4977">
            <w:pPr>
              <w:jc w:val="both"/>
              <w:rPr>
                <w:rFonts w:ascii="Purisa" w:hAnsi="Purisa"/>
                <w:color w:val="000000"/>
                <w:sz w:val="20"/>
                <w:szCs w:val="20"/>
              </w:rPr>
            </w:pPr>
            <w:r w:rsidRPr="007A4977">
              <w:rPr>
                <w:rFonts w:ascii="Purisa" w:hAnsi="Purisa"/>
                <w:color w:val="000000"/>
                <w:sz w:val="20"/>
                <w:szCs w:val="20"/>
              </w:rPr>
              <w:t xml:space="preserve">D1-esprimersi in modi personali, </w:t>
            </w:r>
          </w:p>
          <w:p w:rsidR="002145A9" w:rsidRPr="007A4977" w:rsidRDefault="002145A9" w:rsidP="007A4977">
            <w:pPr>
              <w:jc w:val="both"/>
              <w:rPr>
                <w:rFonts w:ascii="Purisa" w:hAnsi="Purisa"/>
                <w:color w:val="000000"/>
                <w:sz w:val="20"/>
                <w:szCs w:val="20"/>
              </w:rPr>
            </w:pPr>
            <w:r w:rsidRPr="007A4977">
              <w:rPr>
                <w:rFonts w:ascii="Purisa" w:hAnsi="Purisa"/>
                <w:color w:val="000000"/>
                <w:sz w:val="20"/>
                <w:szCs w:val="20"/>
              </w:rPr>
              <w:t>D2- possibilit</w:t>
            </w:r>
            <w:r w:rsidRPr="007A4977">
              <w:rPr>
                <w:rFonts w:ascii="Purisa" w:hAnsi="Purisa" w:hint="cs"/>
                <w:color w:val="000000"/>
                <w:sz w:val="20"/>
                <w:szCs w:val="20"/>
              </w:rPr>
              <w:t>à</w:t>
            </w:r>
            <w:r w:rsidRPr="007A4977">
              <w:rPr>
                <w:rFonts w:ascii="Purisa" w:hAnsi="Purisa"/>
                <w:color w:val="000000"/>
                <w:sz w:val="20"/>
                <w:szCs w:val="20"/>
              </w:rPr>
              <w:t xml:space="preserve"> di sperimentare situazioni comunicative diverse</w:t>
            </w:r>
          </w:p>
          <w:p w:rsidR="002145A9" w:rsidRPr="007A4977" w:rsidRDefault="002145A9" w:rsidP="007A4977">
            <w:pPr>
              <w:jc w:val="both"/>
              <w:rPr>
                <w:rFonts w:ascii="Purisa" w:hAnsi="Purisa"/>
                <w:color w:val="000000"/>
                <w:sz w:val="20"/>
                <w:szCs w:val="20"/>
              </w:rPr>
            </w:pPr>
            <w:r w:rsidRPr="007A4977">
              <w:rPr>
                <w:rFonts w:ascii="Purisa" w:hAnsi="Purisa"/>
                <w:color w:val="000000"/>
                <w:sz w:val="20"/>
                <w:szCs w:val="20"/>
              </w:rPr>
              <w:t>Quattro anni</w:t>
            </w:r>
          </w:p>
          <w:p w:rsidR="002145A9" w:rsidRPr="007A4977" w:rsidRDefault="002145A9" w:rsidP="007A4977">
            <w:pPr>
              <w:jc w:val="both"/>
              <w:rPr>
                <w:rFonts w:ascii="Purisa" w:hAnsi="Purisa"/>
                <w:color w:val="000000"/>
                <w:sz w:val="20"/>
                <w:szCs w:val="20"/>
              </w:rPr>
            </w:pPr>
            <w:r w:rsidRPr="007A4977">
              <w:rPr>
                <w:rFonts w:ascii="Purisa" w:hAnsi="Purisa"/>
                <w:color w:val="000000"/>
                <w:sz w:val="20"/>
                <w:szCs w:val="20"/>
              </w:rPr>
              <w:t xml:space="preserve">D1-esprimersi in modi creativi </w:t>
            </w:r>
          </w:p>
          <w:p w:rsidR="002145A9" w:rsidRPr="007A4977" w:rsidRDefault="002145A9" w:rsidP="007A4977">
            <w:pPr>
              <w:jc w:val="both"/>
              <w:rPr>
                <w:rFonts w:ascii="Purisa" w:hAnsi="Purisa"/>
                <w:color w:val="000000"/>
                <w:sz w:val="20"/>
                <w:szCs w:val="20"/>
              </w:rPr>
            </w:pPr>
            <w:r w:rsidRPr="007A4977">
              <w:rPr>
                <w:rFonts w:ascii="Purisa" w:hAnsi="Purisa"/>
                <w:color w:val="000000"/>
                <w:sz w:val="20"/>
                <w:szCs w:val="20"/>
              </w:rPr>
              <w:t>D2-usare l</w:t>
            </w:r>
            <w:r w:rsidRPr="007A4977">
              <w:rPr>
                <w:rFonts w:ascii="Purisa" w:hAnsi="Purisa" w:hint="cs"/>
                <w:color w:val="000000"/>
                <w:sz w:val="20"/>
                <w:szCs w:val="20"/>
              </w:rPr>
              <w:t>’</w:t>
            </w:r>
            <w:r w:rsidRPr="007A4977">
              <w:rPr>
                <w:rFonts w:ascii="Purisa" w:hAnsi="Purisa"/>
                <w:color w:val="000000"/>
                <w:sz w:val="20"/>
                <w:szCs w:val="20"/>
              </w:rPr>
              <w:t>esperienza concreta per descrivere , raccontare e immaginare</w:t>
            </w:r>
          </w:p>
          <w:p w:rsidR="002145A9" w:rsidRPr="007A4977" w:rsidRDefault="002145A9" w:rsidP="007A4977">
            <w:pPr>
              <w:jc w:val="both"/>
              <w:rPr>
                <w:rFonts w:ascii="Purisa" w:hAnsi="Purisa"/>
                <w:color w:val="000000"/>
                <w:sz w:val="20"/>
                <w:szCs w:val="20"/>
              </w:rPr>
            </w:pPr>
            <w:r w:rsidRPr="007A4977">
              <w:rPr>
                <w:rFonts w:ascii="Purisa" w:hAnsi="Purisa"/>
                <w:color w:val="000000"/>
                <w:sz w:val="20"/>
                <w:szCs w:val="20"/>
              </w:rPr>
              <w:t>Cinque anni</w:t>
            </w:r>
          </w:p>
          <w:p w:rsidR="002145A9" w:rsidRPr="007A4977" w:rsidRDefault="002145A9" w:rsidP="007A4977">
            <w:pPr>
              <w:jc w:val="both"/>
              <w:rPr>
                <w:rFonts w:ascii="Purisa" w:hAnsi="Purisa"/>
                <w:color w:val="000000"/>
                <w:sz w:val="20"/>
                <w:szCs w:val="20"/>
              </w:rPr>
            </w:pPr>
            <w:r w:rsidRPr="007A4977">
              <w:rPr>
                <w:rFonts w:ascii="Purisa" w:hAnsi="Purisa"/>
                <w:color w:val="000000"/>
                <w:sz w:val="20"/>
                <w:szCs w:val="20"/>
              </w:rPr>
              <w:t>D1-sviluppare nuove capacit</w:t>
            </w:r>
            <w:r w:rsidRPr="007A4977">
              <w:rPr>
                <w:rFonts w:ascii="Purisa" w:hAnsi="Purisa" w:hint="cs"/>
                <w:color w:val="000000"/>
                <w:sz w:val="20"/>
                <w:szCs w:val="20"/>
              </w:rPr>
              <w:t>à</w:t>
            </w:r>
            <w:r w:rsidRPr="007A4977">
              <w:rPr>
                <w:rFonts w:ascii="Purisa" w:hAnsi="Purisa"/>
                <w:color w:val="000000"/>
                <w:sz w:val="20"/>
                <w:szCs w:val="20"/>
              </w:rPr>
              <w:t xml:space="preserve"> linguistiche </w:t>
            </w:r>
          </w:p>
          <w:p w:rsidR="002145A9" w:rsidRPr="007A4977" w:rsidRDefault="002145A9" w:rsidP="007A4977">
            <w:pPr>
              <w:jc w:val="both"/>
              <w:rPr>
                <w:rFonts w:ascii="Purisa" w:hAnsi="Purisa"/>
                <w:color w:val="000000"/>
                <w:sz w:val="20"/>
                <w:szCs w:val="20"/>
              </w:rPr>
            </w:pPr>
            <w:r w:rsidRPr="007A4977">
              <w:rPr>
                <w:rFonts w:ascii="Purisa" w:hAnsi="Purisa"/>
                <w:color w:val="000000"/>
                <w:sz w:val="20"/>
                <w:szCs w:val="20"/>
              </w:rPr>
              <w:t>D2-chiedere spiegazioni, progettare attivit</w:t>
            </w:r>
            <w:r w:rsidRPr="007A4977">
              <w:rPr>
                <w:rFonts w:ascii="Purisa" w:hAnsi="Purisa" w:hint="cs"/>
                <w:color w:val="000000"/>
                <w:sz w:val="20"/>
                <w:szCs w:val="20"/>
              </w:rPr>
              <w:t>à</w:t>
            </w:r>
            <w:r w:rsidRPr="007A4977">
              <w:rPr>
                <w:rFonts w:ascii="Purisa" w:hAnsi="Purisa"/>
                <w:color w:val="000000"/>
                <w:sz w:val="20"/>
                <w:szCs w:val="20"/>
              </w:rPr>
              <w:t xml:space="preserve">. </w:t>
            </w:r>
          </w:p>
          <w:p w:rsidR="006D4B84" w:rsidRPr="007A4977" w:rsidRDefault="002145A9" w:rsidP="007A4977">
            <w:pPr>
              <w:jc w:val="both"/>
              <w:rPr>
                <w:rFonts w:ascii="Purisa" w:hAnsi="Purisa"/>
                <w:color w:val="000000"/>
                <w:sz w:val="20"/>
                <w:szCs w:val="20"/>
              </w:rPr>
            </w:pPr>
            <w:r w:rsidRPr="007A4977">
              <w:rPr>
                <w:rFonts w:ascii="Purisa" w:hAnsi="Purisa"/>
                <w:color w:val="000000"/>
                <w:sz w:val="20"/>
                <w:szCs w:val="20"/>
              </w:rPr>
              <w:t>D3-sperimentare varie situazioni comunicative per usare la lingua nei suoi diversi aspetti .</w:t>
            </w:r>
          </w:p>
        </w:tc>
      </w:tr>
      <w:tr w:rsidR="006D4B84" w:rsidRPr="007A4977" w:rsidTr="007A4977">
        <w:tc>
          <w:tcPr>
            <w:tcW w:w="2235" w:type="dxa"/>
            <w:shd w:val="clear" w:color="auto" w:fill="auto"/>
          </w:tcPr>
          <w:p w:rsidR="006D4B84" w:rsidRPr="007A4977" w:rsidRDefault="00C171A6" w:rsidP="007A4977">
            <w:pPr>
              <w:jc w:val="both"/>
              <w:rPr>
                <w:rFonts w:ascii="Purisa" w:hAnsi="Purisa"/>
                <w:color w:val="000000"/>
                <w:sz w:val="20"/>
                <w:szCs w:val="20"/>
              </w:rPr>
            </w:pPr>
            <w:r w:rsidRPr="007A4977">
              <w:rPr>
                <w:rFonts w:ascii="Purisa" w:hAnsi="Purisa"/>
                <w:color w:val="000000"/>
                <w:sz w:val="20"/>
                <w:szCs w:val="20"/>
              </w:rPr>
              <w:t>Conoscenza del mondo</w:t>
            </w:r>
          </w:p>
        </w:tc>
        <w:tc>
          <w:tcPr>
            <w:tcW w:w="5297" w:type="dxa"/>
            <w:shd w:val="clear" w:color="auto" w:fill="auto"/>
          </w:tcPr>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E</w:t>
            </w:r>
            <w:r w:rsidR="00C171A6" w:rsidRPr="007A4977">
              <w:rPr>
                <w:rFonts w:ascii="Purisa" w:hAnsi="Purisa"/>
                <w:color w:val="000000"/>
                <w:sz w:val="20"/>
                <w:szCs w:val="20"/>
              </w:rPr>
              <w:t xml:space="preserve"> - Osserva, correla e classifica.</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F</w:t>
            </w:r>
            <w:r w:rsidR="00C171A6" w:rsidRPr="007A4977">
              <w:rPr>
                <w:rFonts w:ascii="Purisa" w:hAnsi="Purisa"/>
                <w:color w:val="000000"/>
                <w:sz w:val="20"/>
                <w:szCs w:val="20"/>
              </w:rPr>
              <w:t xml:space="preserve"> - Sa osservare e rappresentare la realt</w:t>
            </w:r>
            <w:r w:rsidR="00C171A6" w:rsidRPr="007A4977">
              <w:rPr>
                <w:rFonts w:ascii="Purisa" w:hAnsi="Purisa" w:hint="cs"/>
                <w:color w:val="000000"/>
                <w:sz w:val="20"/>
                <w:szCs w:val="20"/>
              </w:rPr>
              <w:t>à</w:t>
            </w:r>
            <w:r w:rsidR="00C171A6" w:rsidRPr="007A4977">
              <w:rPr>
                <w:rFonts w:ascii="Purisa" w:hAnsi="Purisa"/>
                <w:color w:val="000000"/>
                <w:sz w:val="20"/>
                <w:szCs w:val="20"/>
              </w:rPr>
              <w:t xml:space="preserve"> che lo circonda .</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G</w:t>
            </w:r>
            <w:r w:rsidR="00C171A6" w:rsidRPr="007A4977">
              <w:rPr>
                <w:rFonts w:ascii="Purisa" w:hAnsi="Purisa"/>
                <w:color w:val="000000"/>
                <w:sz w:val="20"/>
                <w:szCs w:val="20"/>
              </w:rPr>
              <w:t xml:space="preserve"> - Conosce e rispetta l</w:t>
            </w:r>
            <w:r w:rsidR="00C171A6" w:rsidRPr="007A4977">
              <w:rPr>
                <w:rFonts w:ascii="Purisa" w:hAnsi="Purisa" w:hint="cs"/>
                <w:color w:val="000000"/>
                <w:sz w:val="20"/>
                <w:szCs w:val="20"/>
              </w:rPr>
              <w:t>’</w:t>
            </w:r>
            <w:r w:rsidR="00C171A6" w:rsidRPr="007A4977">
              <w:rPr>
                <w:rFonts w:ascii="Purisa" w:hAnsi="Purisa"/>
                <w:color w:val="000000"/>
                <w:sz w:val="20"/>
                <w:szCs w:val="20"/>
              </w:rPr>
              <w:t>ambiente</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H</w:t>
            </w:r>
            <w:r w:rsidR="00C171A6" w:rsidRPr="007A4977">
              <w:rPr>
                <w:rFonts w:ascii="Purisa" w:hAnsi="Purisa"/>
                <w:color w:val="000000"/>
                <w:sz w:val="20"/>
                <w:szCs w:val="20"/>
              </w:rPr>
              <w:t>- Utilizza il metodo scientifico.</w:t>
            </w:r>
          </w:p>
          <w:p w:rsidR="00C171A6" w:rsidRPr="007A4977" w:rsidRDefault="00C171A6" w:rsidP="007A4977">
            <w:pPr>
              <w:jc w:val="both"/>
              <w:rPr>
                <w:rFonts w:ascii="Purisa" w:hAnsi="Purisa"/>
                <w:color w:val="000000"/>
                <w:sz w:val="20"/>
                <w:szCs w:val="20"/>
              </w:rPr>
            </w:pPr>
          </w:p>
          <w:p w:rsidR="00C171A6" w:rsidRPr="007A4977" w:rsidRDefault="00C171A6" w:rsidP="007A4977">
            <w:pPr>
              <w:jc w:val="both"/>
              <w:rPr>
                <w:rFonts w:ascii="Purisa" w:hAnsi="Purisa"/>
                <w:color w:val="000000"/>
                <w:sz w:val="20"/>
                <w:szCs w:val="20"/>
              </w:rPr>
            </w:pPr>
          </w:p>
          <w:p w:rsidR="006D4B84" w:rsidRPr="007A4977" w:rsidRDefault="0027484E"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 xml:space="preserve"> - Osserva il proprio corpo, gli organismi viventi e i fenomeni naturali accorgendosi dei loro cambiamenti</w:t>
            </w:r>
          </w:p>
        </w:tc>
        <w:tc>
          <w:tcPr>
            <w:tcW w:w="3767" w:type="dxa"/>
            <w:shd w:val="clear" w:color="auto" w:fill="auto"/>
          </w:tcPr>
          <w:p w:rsidR="00C171A6" w:rsidRPr="007A4977" w:rsidRDefault="00C171A6" w:rsidP="007A4977">
            <w:pPr>
              <w:jc w:val="both"/>
              <w:rPr>
                <w:rFonts w:ascii="Purisa" w:hAnsi="Purisa"/>
                <w:color w:val="000000"/>
                <w:sz w:val="20"/>
                <w:szCs w:val="20"/>
              </w:rPr>
            </w:pPr>
            <w:r w:rsidRPr="007A4977">
              <w:rPr>
                <w:rFonts w:ascii="Purisa" w:hAnsi="Purisa"/>
                <w:color w:val="000000"/>
                <w:sz w:val="20"/>
                <w:szCs w:val="20"/>
              </w:rPr>
              <w:t>Tre anni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E</w:t>
            </w:r>
            <w:r w:rsidR="00C171A6" w:rsidRPr="007A4977">
              <w:rPr>
                <w:rFonts w:ascii="Purisa" w:hAnsi="Purisa"/>
                <w:color w:val="000000"/>
                <w:sz w:val="20"/>
                <w:szCs w:val="20"/>
              </w:rPr>
              <w:t>1 - Osservare un fenomeno o un evento.</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F</w:t>
            </w:r>
            <w:r w:rsidR="00C171A6" w:rsidRPr="007A4977">
              <w:rPr>
                <w:rFonts w:ascii="Purisa" w:hAnsi="Purisa"/>
                <w:color w:val="000000"/>
                <w:sz w:val="20"/>
                <w:szCs w:val="20"/>
              </w:rPr>
              <w:t>1 - Osservare le caratteristiche degli ambienti principali.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G</w:t>
            </w:r>
            <w:r w:rsidR="00C171A6" w:rsidRPr="007A4977">
              <w:rPr>
                <w:rFonts w:ascii="Purisa" w:hAnsi="Purisa"/>
                <w:color w:val="000000"/>
                <w:sz w:val="20"/>
                <w:szCs w:val="20"/>
              </w:rPr>
              <w:t>1 - Rispettare tutti gli esseri viventi.</w:t>
            </w:r>
          </w:p>
          <w:p w:rsidR="00C171A6" w:rsidRPr="007A4977" w:rsidRDefault="00C171A6" w:rsidP="007A4977">
            <w:pPr>
              <w:jc w:val="both"/>
              <w:rPr>
                <w:rFonts w:ascii="Purisa" w:hAnsi="Purisa"/>
                <w:color w:val="000000"/>
                <w:sz w:val="20"/>
                <w:szCs w:val="20"/>
              </w:rPr>
            </w:pP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G</w:t>
            </w:r>
            <w:r w:rsidR="00C171A6" w:rsidRPr="007A4977">
              <w:rPr>
                <w:rFonts w:ascii="Purisa" w:hAnsi="Purisa"/>
                <w:color w:val="000000"/>
                <w:sz w:val="20"/>
                <w:szCs w:val="20"/>
              </w:rPr>
              <w:t>2 - Classificare cose e animali utilizzando  immagini.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H</w:t>
            </w:r>
            <w:r w:rsidR="00C171A6" w:rsidRPr="007A4977">
              <w:rPr>
                <w:rFonts w:ascii="Purisa" w:hAnsi="Purisa"/>
                <w:color w:val="000000"/>
                <w:sz w:val="20"/>
                <w:szCs w:val="20"/>
              </w:rPr>
              <w:t>1 - Sperimentare e ricercare.</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H</w:t>
            </w:r>
            <w:r w:rsidR="00C171A6" w:rsidRPr="007A4977">
              <w:rPr>
                <w:rFonts w:ascii="Purisa" w:hAnsi="Purisa"/>
                <w:color w:val="000000"/>
                <w:sz w:val="20"/>
                <w:szCs w:val="20"/>
              </w:rPr>
              <w:t>2 - Sviluppare le proprie abilit</w:t>
            </w:r>
            <w:r w:rsidR="00C171A6" w:rsidRPr="007A4977">
              <w:rPr>
                <w:rFonts w:ascii="Purisa" w:hAnsi="Purisa" w:hint="cs"/>
                <w:color w:val="000000"/>
                <w:sz w:val="20"/>
                <w:szCs w:val="20"/>
              </w:rPr>
              <w:t>à</w:t>
            </w:r>
            <w:r w:rsidR="00C171A6" w:rsidRPr="007A4977">
              <w:rPr>
                <w:rFonts w:ascii="Purisa" w:hAnsi="Purisa"/>
                <w:color w:val="000000"/>
                <w:sz w:val="20"/>
                <w:szCs w:val="20"/>
              </w:rPr>
              <w:t xml:space="preserve"> di esplorazione e manipolazione.</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1Individuare alcune informazioni sul proprio corpo.</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2 - Riconoscere le caratteristiche dei principali fenomeni atmosferici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3 - Riconoscere alcune caratteristiche delle stagioni.</w:t>
            </w:r>
          </w:p>
          <w:p w:rsidR="00C171A6" w:rsidRPr="007A4977" w:rsidRDefault="00C171A6" w:rsidP="007A4977">
            <w:pPr>
              <w:jc w:val="both"/>
              <w:rPr>
                <w:rFonts w:ascii="Purisa" w:hAnsi="Purisa"/>
                <w:color w:val="000000"/>
                <w:sz w:val="20"/>
                <w:szCs w:val="20"/>
              </w:rPr>
            </w:pPr>
            <w:r w:rsidRPr="007A4977">
              <w:rPr>
                <w:rFonts w:ascii="Purisa" w:hAnsi="Purisa"/>
                <w:color w:val="000000"/>
                <w:sz w:val="20"/>
                <w:szCs w:val="20"/>
              </w:rPr>
              <w:t>Quattro anni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E</w:t>
            </w:r>
            <w:r w:rsidR="00C171A6" w:rsidRPr="007A4977">
              <w:rPr>
                <w:rFonts w:ascii="Purisa" w:hAnsi="Purisa"/>
                <w:color w:val="000000"/>
                <w:sz w:val="20"/>
                <w:szCs w:val="20"/>
              </w:rPr>
              <w:t>1 - Osservare e descrivere un fenomeno individuandone i passaggi fondamentali.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F</w:t>
            </w:r>
            <w:r w:rsidR="00C171A6" w:rsidRPr="007A4977">
              <w:rPr>
                <w:rFonts w:ascii="Purisa" w:hAnsi="Purisa"/>
                <w:color w:val="000000"/>
                <w:sz w:val="20"/>
                <w:szCs w:val="20"/>
              </w:rPr>
              <w:t>1 - Osservare e conoscere le caratteristiche degli ambienti principali.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G</w:t>
            </w:r>
            <w:r w:rsidR="00C171A6" w:rsidRPr="007A4977">
              <w:rPr>
                <w:rFonts w:ascii="Purisa" w:hAnsi="Purisa"/>
                <w:color w:val="000000"/>
                <w:sz w:val="20"/>
                <w:szCs w:val="20"/>
              </w:rPr>
              <w:t>1 - Rispettare e amare l</w:t>
            </w:r>
            <w:r w:rsidR="00C171A6" w:rsidRPr="007A4977">
              <w:rPr>
                <w:rFonts w:ascii="Purisa" w:hAnsi="Purisa" w:hint="cs"/>
                <w:color w:val="000000"/>
                <w:sz w:val="20"/>
                <w:szCs w:val="20"/>
              </w:rPr>
              <w:t>’</w:t>
            </w:r>
            <w:r w:rsidR="00C171A6" w:rsidRPr="007A4977">
              <w:rPr>
                <w:rFonts w:ascii="Purisa" w:hAnsi="Purisa"/>
                <w:color w:val="000000"/>
                <w:sz w:val="20"/>
                <w:szCs w:val="20"/>
              </w:rPr>
              <w:t>ambiente e tutti gli esseri viventi.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H</w:t>
            </w:r>
            <w:r w:rsidR="00C171A6" w:rsidRPr="007A4977">
              <w:rPr>
                <w:rFonts w:ascii="Purisa" w:hAnsi="Purisa"/>
                <w:color w:val="000000"/>
                <w:sz w:val="20"/>
                <w:szCs w:val="20"/>
              </w:rPr>
              <w:t>1 - Raccogliere e registrare dati e informazioni.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H</w:t>
            </w:r>
            <w:r w:rsidR="00C171A6" w:rsidRPr="007A4977">
              <w:rPr>
                <w:rFonts w:ascii="Purisa" w:hAnsi="Purisa"/>
                <w:color w:val="000000"/>
                <w:sz w:val="20"/>
                <w:szCs w:val="20"/>
              </w:rPr>
              <w:t>2 - Acquisire il concetto di trasformazione</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H</w:t>
            </w:r>
            <w:r w:rsidR="00C171A6" w:rsidRPr="007A4977">
              <w:rPr>
                <w:rFonts w:ascii="Purisa" w:hAnsi="Purisa"/>
                <w:color w:val="000000"/>
                <w:sz w:val="20"/>
                <w:szCs w:val="20"/>
              </w:rPr>
              <w:t>3 - Seriare e classificare cose, animali utilizzando immagini.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1 - Individuare, scambiare e confrontare informazioni sul proprio corpo.</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2 - Sviluppare le proprie abilit</w:t>
            </w:r>
            <w:r w:rsidR="00C171A6" w:rsidRPr="007A4977">
              <w:rPr>
                <w:rFonts w:ascii="Purisa" w:hAnsi="Purisa" w:hint="cs"/>
                <w:color w:val="000000"/>
                <w:sz w:val="20"/>
                <w:szCs w:val="20"/>
              </w:rPr>
              <w:t>à</w:t>
            </w:r>
            <w:r w:rsidR="00C171A6" w:rsidRPr="007A4977">
              <w:rPr>
                <w:rFonts w:ascii="Purisa" w:hAnsi="Purisa"/>
                <w:color w:val="000000"/>
                <w:sz w:val="20"/>
                <w:szCs w:val="20"/>
              </w:rPr>
              <w:t xml:space="preserve"> di esplorazione e manipolazione.</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3 - Riconoscere le caratteristiche dei principali fenomeni atmosferici.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4 - Cogliere le caratteristiche delle stagioni</w:t>
            </w:r>
          </w:p>
          <w:p w:rsidR="00C171A6" w:rsidRPr="007A4977" w:rsidRDefault="00C171A6" w:rsidP="007A4977">
            <w:pPr>
              <w:jc w:val="both"/>
              <w:rPr>
                <w:rFonts w:ascii="Purisa" w:hAnsi="Purisa"/>
                <w:color w:val="000000"/>
                <w:sz w:val="20"/>
                <w:szCs w:val="20"/>
              </w:rPr>
            </w:pPr>
            <w:r w:rsidRPr="007A4977">
              <w:rPr>
                <w:rFonts w:ascii="Purisa" w:hAnsi="Purisa"/>
                <w:color w:val="000000"/>
                <w:sz w:val="20"/>
                <w:szCs w:val="20"/>
              </w:rPr>
              <w:t>Cinque anni</w:t>
            </w:r>
          </w:p>
          <w:p w:rsidR="006D4B84" w:rsidRPr="007A4977" w:rsidRDefault="00AC7550" w:rsidP="007A4977">
            <w:pPr>
              <w:jc w:val="both"/>
              <w:rPr>
                <w:rFonts w:ascii="Purisa" w:hAnsi="Purisa"/>
                <w:color w:val="000000"/>
                <w:sz w:val="20"/>
                <w:szCs w:val="20"/>
              </w:rPr>
            </w:pPr>
            <w:r w:rsidRPr="007A4977">
              <w:rPr>
                <w:rFonts w:ascii="Purisa" w:hAnsi="Purisa"/>
                <w:color w:val="000000"/>
                <w:sz w:val="20"/>
                <w:szCs w:val="20"/>
              </w:rPr>
              <w:t>E</w:t>
            </w:r>
            <w:r w:rsidR="00C171A6" w:rsidRPr="007A4977">
              <w:rPr>
                <w:rFonts w:ascii="Purisa" w:hAnsi="Purisa"/>
                <w:color w:val="000000"/>
                <w:sz w:val="20"/>
                <w:szCs w:val="20"/>
              </w:rPr>
              <w:t>1 - Osservare fenomeni e cogliere gli aspetti</w:t>
            </w:r>
            <w:r w:rsidRPr="007A4977">
              <w:rPr>
                <w:rFonts w:ascii="Purisa" w:hAnsi="Purisa"/>
                <w:color w:val="000000"/>
                <w:sz w:val="20"/>
                <w:szCs w:val="20"/>
              </w:rPr>
              <w:t xml:space="preserve"> </w:t>
            </w:r>
            <w:r w:rsidR="00C171A6" w:rsidRPr="007A4977">
              <w:rPr>
                <w:rFonts w:ascii="Purisa" w:hAnsi="Purisa"/>
                <w:color w:val="000000"/>
                <w:sz w:val="20"/>
                <w:szCs w:val="20"/>
              </w:rPr>
              <w:t>caratterizzanti: differenze, somiglianze, regolarit</w:t>
            </w:r>
            <w:r w:rsidR="00C171A6" w:rsidRPr="007A4977">
              <w:rPr>
                <w:rFonts w:ascii="Purisa" w:hAnsi="Purisa" w:hint="cs"/>
                <w:color w:val="000000"/>
                <w:sz w:val="20"/>
                <w:szCs w:val="20"/>
              </w:rPr>
              <w:t>à</w:t>
            </w:r>
          </w:p>
          <w:p w:rsidR="00AC7550" w:rsidRPr="007A4977" w:rsidRDefault="00AC7550" w:rsidP="007A4977">
            <w:pPr>
              <w:jc w:val="both"/>
              <w:rPr>
                <w:rFonts w:ascii="Purisa" w:hAnsi="Purisa"/>
                <w:color w:val="000000"/>
                <w:sz w:val="20"/>
                <w:szCs w:val="20"/>
              </w:rPr>
            </w:pPr>
            <w:r w:rsidRPr="007A4977">
              <w:rPr>
                <w:rFonts w:ascii="Purisa" w:hAnsi="Purisa"/>
                <w:color w:val="000000"/>
                <w:sz w:val="20"/>
                <w:szCs w:val="20"/>
              </w:rPr>
              <w:t>F1 - Confrontare caratteristiche di ambienti diversi.</w:t>
            </w:r>
          </w:p>
          <w:p w:rsidR="00AC7550" w:rsidRPr="007A4977" w:rsidRDefault="00AC7550" w:rsidP="007A4977">
            <w:pPr>
              <w:jc w:val="both"/>
              <w:rPr>
                <w:rFonts w:ascii="Purisa" w:hAnsi="Purisa"/>
                <w:color w:val="000000"/>
                <w:sz w:val="20"/>
                <w:szCs w:val="20"/>
              </w:rPr>
            </w:pPr>
            <w:r w:rsidRPr="007A4977">
              <w:rPr>
                <w:rFonts w:ascii="Purisa" w:hAnsi="Purisa"/>
                <w:color w:val="000000"/>
                <w:sz w:val="20"/>
                <w:szCs w:val="20"/>
              </w:rPr>
              <w:t>G1 - Mettere in atto comportamenti adeguati al rispetto dell</w:t>
            </w:r>
            <w:r w:rsidRPr="007A4977">
              <w:rPr>
                <w:rFonts w:ascii="Purisa" w:hAnsi="Purisa" w:hint="cs"/>
                <w:color w:val="000000"/>
                <w:sz w:val="20"/>
                <w:szCs w:val="20"/>
              </w:rPr>
              <w:t>’</w:t>
            </w:r>
            <w:r w:rsidRPr="007A4977">
              <w:rPr>
                <w:rFonts w:ascii="Purisa" w:hAnsi="Purisa"/>
                <w:color w:val="000000"/>
                <w:sz w:val="20"/>
                <w:szCs w:val="20"/>
              </w:rPr>
              <w:t>ambiente.</w:t>
            </w:r>
          </w:p>
          <w:p w:rsidR="00AC7550" w:rsidRPr="007A4977" w:rsidRDefault="00AC7550" w:rsidP="007A4977">
            <w:pPr>
              <w:jc w:val="both"/>
              <w:rPr>
                <w:rFonts w:ascii="Purisa" w:hAnsi="Purisa"/>
                <w:color w:val="000000"/>
                <w:sz w:val="20"/>
                <w:szCs w:val="20"/>
              </w:rPr>
            </w:pPr>
            <w:r w:rsidRPr="007A4977">
              <w:rPr>
                <w:rFonts w:ascii="Purisa" w:hAnsi="Purisa"/>
                <w:color w:val="000000"/>
                <w:sz w:val="20"/>
                <w:szCs w:val="20"/>
              </w:rPr>
              <w:t>H1 - Sperimenta ,osserva, formula ipotesi e verifica</w:t>
            </w:r>
          </w:p>
          <w:p w:rsidR="00AC7550" w:rsidRPr="007A4977" w:rsidRDefault="00AC7550" w:rsidP="007A4977">
            <w:pPr>
              <w:jc w:val="both"/>
              <w:rPr>
                <w:rFonts w:ascii="Purisa" w:hAnsi="Purisa"/>
                <w:color w:val="000000"/>
                <w:sz w:val="20"/>
                <w:szCs w:val="20"/>
              </w:rPr>
            </w:pPr>
            <w:r w:rsidRPr="007A4977">
              <w:rPr>
                <w:rFonts w:ascii="Purisa" w:hAnsi="Purisa"/>
                <w:color w:val="000000"/>
                <w:sz w:val="20"/>
                <w:szCs w:val="20"/>
              </w:rPr>
              <w:t>H2 - Classificare cose e animali utilizzando disegni.</w:t>
            </w:r>
          </w:p>
          <w:p w:rsidR="00AC7550" w:rsidRPr="007A4977" w:rsidRDefault="00AC7550" w:rsidP="007A4977">
            <w:pPr>
              <w:jc w:val="both"/>
              <w:rPr>
                <w:rFonts w:ascii="Purisa" w:hAnsi="Purisa"/>
                <w:color w:val="000000"/>
                <w:sz w:val="20"/>
                <w:szCs w:val="20"/>
              </w:rPr>
            </w:pPr>
            <w:r w:rsidRPr="007A4977">
              <w:rPr>
                <w:rFonts w:ascii="Purisa" w:hAnsi="Purisa"/>
                <w:color w:val="000000"/>
                <w:sz w:val="20"/>
                <w:szCs w:val="20"/>
              </w:rPr>
              <w:t>H3 - Saper riordinare il ciclo vitale di una pianta.</w:t>
            </w:r>
          </w:p>
          <w:p w:rsidR="00AC7550" w:rsidRPr="007A4977" w:rsidRDefault="00AC7550" w:rsidP="007A4977">
            <w:pPr>
              <w:jc w:val="both"/>
              <w:rPr>
                <w:rFonts w:ascii="Purisa" w:hAnsi="Purisa"/>
                <w:color w:val="000000"/>
                <w:sz w:val="20"/>
                <w:szCs w:val="20"/>
              </w:rPr>
            </w:pPr>
            <w:r w:rsidRPr="007A4977">
              <w:rPr>
                <w:rFonts w:ascii="Purisa" w:hAnsi="Purisa"/>
                <w:color w:val="000000"/>
                <w:sz w:val="20"/>
                <w:szCs w:val="20"/>
              </w:rPr>
              <w:t>I1 - Conoscere il proprio corpo ponendo attenzione sui cambiamenti che avvengono nel tempo</w:t>
            </w:r>
          </w:p>
          <w:p w:rsidR="00AC7550" w:rsidRPr="007A4977" w:rsidRDefault="00AC7550" w:rsidP="007A4977">
            <w:pPr>
              <w:jc w:val="both"/>
              <w:rPr>
                <w:rFonts w:ascii="Purisa" w:hAnsi="Purisa"/>
                <w:color w:val="000000"/>
                <w:sz w:val="20"/>
                <w:szCs w:val="20"/>
              </w:rPr>
            </w:pPr>
            <w:r w:rsidRPr="007A4977">
              <w:rPr>
                <w:rFonts w:ascii="Purisa" w:hAnsi="Purisa"/>
                <w:color w:val="000000"/>
                <w:sz w:val="20"/>
                <w:szCs w:val="20"/>
              </w:rPr>
              <w:t>I2 - Riconoscere le principali caratteristiche sensoriali</w:t>
            </w:r>
          </w:p>
          <w:p w:rsidR="00AC7550" w:rsidRPr="007A4977" w:rsidRDefault="00AC7550" w:rsidP="007A4977">
            <w:pPr>
              <w:jc w:val="both"/>
              <w:rPr>
                <w:rFonts w:ascii="Purisa" w:hAnsi="Purisa"/>
                <w:color w:val="000000"/>
                <w:sz w:val="20"/>
                <w:szCs w:val="20"/>
              </w:rPr>
            </w:pPr>
            <w:r w:rsidRPr="007A4977">
              <w:rPr>
                <w:rFonts w:ascii="Purisa" w:hAnsi="Purisa"/>
                <w:color w:val="000000"/>
                <w:sz w:val="20"/>
                <w:szCs w:val="20"/>
              </w:rPr>
              <w:t>I3 - Riconoscere i fenomeni atmosferici.</w:t>
            </w:r>
          </w:p>
          <w:p w:rsidR="00AC7550" w:rsidRPr="007A4977" w:rsidRDefault="00AC7550" w:rsidP="007A4977">
            <w:pPr>
              <w:jc w:val="both"/>
              <w:rPr>
                <w:rFonts w:ascii="Purisa" w:hAnsi="Purisa"/>
                <w:color w:val="000000"/>
                <w:sz w:val="20"/>
                <w:szCs w:val="20"/>
              </w:rPr>
            </w:pPr>
            <w:r w:rsidRPr="007A4977">
              <w:rPr>
                <w:rFonts w:ascii="Purisa" w:hAnsi="Purisa"/>
                <w:color w:val="000000"/>
                <w:sz w:val="20"/>
                <w:szCs w:val="20"/>
              </w:rPr>
              <w:t>I4 - Cogliere alcune trasformazioni naturali in riferimento alle stagioni</w:t>
            </w:r>
          </w:p>
        </w:tc>
        <w:tc>
          <w:tcPr>
            <w:tcW w:w="3767" w:type="dxa"/>
            <w:shd w:val="clear" w:color="auto" w:fill="auto"/>
          </w:tcPr>
          <w:p w:rsidR="00C171A6" w:rsidRPr="007A4977" w:rsidRDefault="00C171A6" w:rsidP="007A4977">
            <w:pPr>
              <w:jc w:val="both"/>
              <w:rPr>
                <w:rFonts w:ascii="Purisa" w:hAnsi="Purisa"/>
                <w:color w:val="000000"/>
                <w:sz w:val="20"/>
                <w:szCs w:val="20"/>
              </w:rPr>
            </w:pPr>
            <w:r w:rsidRPr="007A4977">
              <w:rPr>
                <w:rFonts w:ascii="Purisa" w:hAnsi="Purisa"/>
                <w:color w:val="000000"/>
                <w:sz w:val="20"/>
                <w:szCs w:val="20"/>
              </w:rPr>
              <w:t>Tre anni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E</w:t>
            </w:r>
            <w:r w:rsidR="00C171A6" w:rsidRPr="007A4977">
              <w:rPr>
                <w:rFonts w:ascii="Purisa" w:hAnsi="Purisa"/>
                <w:color w:val="000000"/>
                <w:sz w:val="20"/>
                <w:szCs w:val="20"/>
              </w:rPr>
              <w:t>1 - Acquisire la capacit</w:t>
            </w:r>
            <w:r w:rsidR="00C171A6" w:rsidRPr="007A4977">
              <w:rPr>
                <w:rFonts w:ascii="Purisa" w:hAnsi="Purisa" w:hint="cs"/>
                <w:color w:val="000000"/>
                <w:sz w:val="20"/>
                <w:szCs w:val="20"/>
              </w:rPr>
              <w:t>à</w:t>
            </w:r>
            <w:r w:rsidR="00C171A6" w:rsidRPr="007A4977">
              <w:rPr>
                <w:rFonts w:ascii="Purisa" w:hAnsi="Purisa"/>
                <w:color w:val="000000"/>
                <w:sz w:val="20"/>
                <w:szCs w:val="20"/>
              </w:rPr>
              <w:t xml:space="preserve"> di esplorazione.</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F</w:t>
            </w:r>
            <w:r w:rsidR="00C171A6" w:rsidRPr="007A4977">
              <w:rPr>
                <w:rFonts w:ascii="Purisa" w:hAnsi="Purisa"/>
                <w:color w:val="000000"/>
                <w:sz w:val="20"/>
                <w:szCs w:val="20"/>
              </w:rPr>
              <w:t>1 - Osservare le caratteristiche degli ambienti principali.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G</w:t>
            </w:r>
            <w:r w:rsidR="00C171A6" w:rsidRPr="007A4977">
              <w:rPr>
                <w:rFonts w:ascii="Purisa" w:hAnsi="Purisa"/>
                <w:color w:val="000000"/>
                <w:sz w:val="20"/>
                <w:szCs w:val="20"/>
              </w:rPr>
              <w:t>1 - Rispettare tutti gli esseri  viventi.</w:t>
            </w:r>
          </w:p>
          <w:p w:rsidR="00C171A6" w:rsidRPr="007A4977" w:rsidRDefault="00C171A6" w:rsidP="007A4977">
            <w:pPr>
              <w:jc w:val="both"/>
              <w:rPr>
                <w:rFonts w:ascii="Purisa" w:hAnsi="Purisa"/>
                <w:color w:val="000000"/>
                <w:sz w:val="20"/>
                <w:szCs w:val="20"/>
              </w:rPr>
            </w:pP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G</w:t>
            </w:r>
            <w:r w:rsidR="00C171A6" w:rsidRPr="007A4977">
              <w:rPr>
                <w:rFonts w:ascii="Purisa" w:hAnsi="Purisa"/>
                <w:color w:val="000000"/>
                <w:sz w:val="20"/>
                <w:szCs w:val="20"/>
              </w:rPr>
              <w:t>2 - Classificare cose e animali utilizzando immagini.</w:t>
            </w:r>
          </w:p>
          <w:p w:rsidR="00C171A6" w:rsidRPr="007A4977" w:rsidRDefault="0027484E" w:rsidP="007A4977">
            <w:pPr>
              <w:jc w:val="both"/>
              <w:rPr>
                <w:rFonts w:ascii="Purisa" w:hAnsi="Purisa"/>
                <w:color w:val="000000"/>
                <w:sz w:val="20"/>
                <w:szCs w:val="20"/>
              </w:rPr>
            </w:pPr>
            <w:r w:rsidRPr="007A4977">
              <w:rPr>
                <w:rFonts w:ascii="Purisa" w:hAnsi="Purisa"/>
                <w:color w:val="000000"/>
                <w:sz w:val="20"/>
                <w:szCs w:val="20"/>
              </w:rPr>
              <w:t>H</w:t>
            </w:r>
            <w:r w:rsidR="00C171A6" w:rsidRPr="007A4977">
              <w:rPr>
                <w:rFonts w:ascii="Purisa" w:hAnsi="Purisa"/>
                <w:color w:val="000000"/>
                <w:sz w:val="20"/>
                <w:szCs w:val="20"/>
              </w:rPr>
              <w:t xml:space="preserve">1 </w:t>
            </w:r>
            <w:r w:rsidR="00C171A6" w:rsidRPr="007A4977">
              <w:rPr>
                <w:rFonts w:ascii="Purisa" w:hAnsi="Purisa" w:hint="cs"/>
                <w:color w:val="000000"/>
                <w:sz w:val="20"/>
                <w:szCs w:val="20"/>
              </w:rPr>
              <w:t>–</w:t>
            </w:r>
            <w:r w:rsidR="00C171A6" w:rsidRPr="007A4977">
              <w:rPr>
                <w:rFonts w:ascii="Purisa" w:hAnsi="Purisa"/>
                <w:color w:val="000000"/>
                <w:sz w:val="20"/>
                <w:szCs w:val="20"/>
              </w:rPr>
              <w:t xml:space="preserve"> Manipolare sperimentare e ricercare.</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1 Individuare alcune informazioni sul proprio corpo.</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2 - Riconoscere le caratteristiche dei principali fenomeni atmosferici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3 - Riconoscere alcune caratteristiche delle stagioni.</w:t>
            </w:r>
          </w:p>
          <w:p w:rsidR="00C171A6" w:rsidRPr="007A4977" w:rsidRDefault="00C171A6" w:rsidP="007A4977">
            <w:pPr>
              <w:jc w:val="both"/>
              <w:rPr>
                <w:rFonts w:ascii="Purisa" w:hAnsi="Purisa"/>
                <w:color w:val="000000"/>
                <w:sz w:val="20"/>
                <w:szCs w:val="20"/>
              </w:rPr>
            </w:pPr>
            <w:r w:rsidRPr="007A4977">
              <w:rPr>
                <w:rFonts w:ascii="Purisa" w:hAnsi="Purisa"/>
                <w:color w:val="000000"/>
                <w:sz w:val="20"/>
                <w:szCs w:val="20"/>
              </w:rPr>
              <w:t>Quattro anni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E</w:t>
            </w:r>
            <w:r w:rsidR="00C171A6" w:rsidRPr="007A4977">
              <w:rPr>
                <w:rFonts w:ascii="Purisa" w:hAnsi="Purisa"/>
                <w:color w:val="000000"/>
                <w:sz w:val="20"/>
                <w:szCs w:val="20"/>
              </w:rPr>
              <w:t>1 - Osservare e descrivere un fenomeno o un evento.</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F</w:t>
            </w:r>
            <w:r w:rsidR="00C171A6" w:rsidRPr="007A4977">
              <w:rPr>
                <w:rFonts w:ascii="Purisa" w:hAnsi="Purisa"/>
                <w:color w:val="000000"/>
                <w:sz w:val="20"/>
                <w:szCs w:val="20"/>
              </w:rPr>
              <w:t>1 - Osservare le caratteristiche degli ambienti principali.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G</w:t>
            </w:r>
            <w:r w:rsidR="00C171A6" w:rsidRPr="007A4977">
              <w:rPr>
                <w:rFonts w:ascii="Purisa" w:hAnsi="Purisa"/>
                <w:color w:val="000000"/>
                <w:sz w:val="20"/>
                <w:szCs w:val="20"/>
              </w:rPr>
              <w:t>1 - Rispettare tutti gli esseri viventi.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H</w:t>
            </w:r>
            <w:r w:rsidR="00C171A6" w:rsidRPr="007A4977">
              <w:rPr>
                <w:rFonts w:ascii="Purisa" w:hAnsi="Purisa"/>
                <w:color w:val="000000"/>
                <w:sz w:val="20"/>
                <w:szCs w:val="20"/>
              </w:rPr>
              <w:t xml:space="preserve">1 </w:t>
            </w:r>
            <w:r w:rsidR="00C171A6" w:rsidRPr="007A4977">
              <w:rPr>
                <w:rFonts w:ascii="Purisa" w:hAnsi="Purisa" w:hint="cs"/>
                <w:color w:val="000000"/>
                <w:sz w:val="20"/>
                <w:szCs w:val="20"/>
              </w:rPr>
              <w:t>–</w:t>
            </w:r>
            <w:r w:rsidR="00C171A6" w:rsidRPr="007A4977">
              <w:rPr>
                <w:rFonts w:ascii="Purisa" w:hAnsi="Purisa"/>
                <w:color w:val="000000"/>
                <w:sz w:val="20"/>
                <w:szCs w:val="20"/>
              </w:rPr>
              <w:t xml:space="preserve"> Raccogliere dati e informazioni.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H2</w:t>
            </w:r>
            <w:r w:rsidR="00C171A6" w:rsidRPr="007A4977">
              <w:rPr>
                <w:rFonts w:ascii="Purisa" w:hAnsi="Purisa"/>
                <w:color w:val="000000"/>
                <w:sz w:val="20"/>
                <w:szCs w:val="20"/>
              </w:rPr>
              <w:t xml:space="preserve"> - Avere una sufficiente conoscenza delle caratteristiche del mondo animale.</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1 - Individuare informazioni sul proprio corpo.</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2 - Sviluppare le proprie abilit</w:t>
            </w:r>
            <w:r w:rsidR="00C171A6" w:rsidRPr="007A4977">
              <w:rPr>
                <w:rFonts w:ascii="Purisa" w:hAnsi="Purisa" w:hint="cs"/>
                <w:color w:val="000000"/>
                <w:sz w:val="20"/>
                <w:szCs w:val="20"/>
              </w:rPr>
              <w:t>à</w:t>
            </w:r>
            <w:r w:rsidR="00C171A6" w:rsidRPr="007A4977">
              <w:rPr>
                <w:rFonts w:ascii="Purisa" w:hAnsi="Purisa"/>
                <w:color w:val="000000"/>
                <w:sz w:val="20"/>
                <w:szCs w:val="20"/>
              </w:rPr>
              <w:t xml:space="preserve"> di esplorazione e manipolazione.</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3 - Riconoscere le caratteristiche dei principali fenomeni atmosferici.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4 - Riconoscere alcune caratteristiche delle stagioni..</w:t>
            </w:r>
          </w:p>
          <w:p w:rsidR="00C171A6" w:rsidRPr="007A4977" w:rsidRDefault="00C171A6" w:rsidP="007A4977">
            <w:pPr>
              <w:jc w:val="both"/>
              <w:rPr>
                <w:rFonts w:ascii="Purisa" w:hAnsi="Purisa"/>
                <w:color w:val="000000"/>
                <w:sz w:val="20"/>
                <w:szCs w:val="20"/>
              </w:rPr>
            </w:pPr>
            <w:r w:rsidRPr="007A4977">
              <w:rPr>
                <w:rFonts w:ascii="Purisa" w:hAnsi="Purisa"/>
                <w:color w:val="000000"/>
                <w:sz w:val="20"/>
                <w:szCs w:val="20"/>
              </w:rPr>
              <w:t>Cinque anni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E</w:t>
            </w:r>
            <w:r w:rsidR="00C171A6" w:rsidRPr="007A4977">
              <w:rPr>
                <w:rFonts w:ascii="Purisa" w:hAnsi="Purisa"/>
                <w:color w:val="000000"/>
                <w:sz w:val="20"/>
                <w:szCs w:val="20"/>
              </w:rPr>
              <w:t>1 - Osserva fenomeni e coglie le differenze.</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F</w:t>
            </w:r>
            <w:r w:rsidR="00C171A6" w:rsidRPr="007A4977">
              <w:rPr>
                <w:rFonts w:ascii="Purisa" w:hAnsi="Purisa"/>
                <w:color w:val="000000"/>
                <w:sz w:val="20"/>
                <w:szCs w:val="20"/>
              </w:rPr>
              <w:t>1 - Confrontare caratteristiche di ambienti diversi.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G</w:t>
            </w:r>
            <w:r w:rsidR="00C171A6" w:rsidRPr="007A4977">
              <w:rPr>
                <w:rFonts w:ascii="Purisa" w:hAnsi="Purisa"/>
                <w:color w:val="000000"/>
                <w:sz w:val="20"/>
                <w:szCs w:val="20"/>
              </w:rPr>
              <w:t>1 - Mettere in atto comportamenti adeguati al rispetto dell</w:t>
            </w:r>
            <w:r w:rsidR="00C171A6" w:rsidRPr="007A4977">
              <w:rPr>
                <w:rFonts w:ascii="Purisa" w:hAnsi="Purisa" w:hint="cs"/>
                <w:color w:val="000000"/>
                <w:sz w:val="20"/>
                <w:szCs w:val="20"/>
              </w:rPr>
              <w:t>’</w:t>
            </w:r>
            <w:r w:rsidR="00C171A6" w:rsidRPr="007A4977">
              <w:rPr>
                <w:rFonts w:ascii="Purisa" w:hAnsi="Purisa"/>
                <w:color w:val="000000"/>
                <w:sz w:val="20"/>
                <w:szCs w:val="20"/>
              </w:rPr>
              <w:t>ambiente.</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H</w:t>
            </w:r>
            <w:r w:rsidR="00C171A6" w:rsidRPr="007A4977">
              <w:rPr>
                <w:rFonts w:ascii="Purisa" w:hAnsi="Purisa"/>
                <w:color w:val="000000"/>
                <w:sz w:val="20"/>
                <w:szCs w:val="20"/>
              </w:rPr>
              <w:t>1 - Sperimenta ,osserva, formula ipotesi e verifica</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H</w:t>
            </w:r>
            <w:r w:rsidR="00C171A6" w:rsidRPr="007A4977">
              <w:rPr>
                <w:rFonts w:ascii="Purisa" w:hAnsi="Purisa"/>
                <w:color w:val="000000"/>
                <w:sz w:val="20"/>
                <w:szCs w:val="20"/>
              </w:rPr>
              <w:t>2 - Classificare cose e animali utilizzando disegni.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H</w:t>
            </w:r>
            <w:r w:rsidR="00C171A6" w:rsidRPr="007A4977">
              <w:rPr>
                <w:rFonts w:ascii="Purisa" w:hAnsi="Purisa"/>
                <w:color w:val="000000"/>
                <w:sz w:val="20"/>
                <w:szCs w:val="20"/>
              </w:rPr>
              <w:t>3 - Saper riordinare il ciclo vitale di una pianta.</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1 - Conoscere il proprio corpo ponendo attenzione sui cambiamenti che avvengono nel tempo</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2 - Riconoscere le principali caratteristiche sensoriali</w:t>
            </w:r>
          </w:p>
          <w:p w:rsidR="00C171A6"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3 - Riconoscere i fenomeni atmosferici.</w:t>
            </w:r>
          </w:p>
          <w:p w:rsidR="006D4B84" w:rsidRPr="007A4977" w:rsidRDefault="00AC7550" w:rsidP="007A4977">
            <w:pPr>
              <w:jc w:val="both"/>
              <w:rPr>
                <w:rFonts w:ascii="Purisa" w:hAnsi="Purisa"/>
                <w:color w:val="000000"/>
                <w:sz w:val="20"/>
                <w:szCs w:val="20"/>
              </w:rPr>
            </w:pPr>
            <w:r w:rsidRPr="007A4977">
              <w:rPr>
                <w:rFonts w:ascii="Purisa" w:hAnsi="Purisa"/>
                <w:color w:val="000000"/>
                <w:sz w:val="20"/>
                <w:szCs w:val="20"/>
              </w:rPr>
              <w:t>I</w:t>
            </w:r>
            <w:r w:rsidR="00C171A6" w:rsidRPr="007A4977">
              <w:rPr>
                <w:rFonts w:ascii="Purisa" w:hAnsi="Purisa"/>
                <w:color w:val="000000"/>
                <w:sz w:val="20"/>
                <w:szCs w:val="20"/>
              </w:rPr>
              <w:t>4 - Cogliere alcune trasformazioni naturali in riferimento alle stagioni</w:t>
            </w:r>
          </w:p>
        </w:tc>
      </w:tr>
    </w:tbl>
    <w:p w:rsidR="006D4B84" w:rsidRPr="006D4B84" w:rsidRDefault="006D4B84" w:rsidP="006D4B84">
      <w:pPr>
        <w:jc w:val="both"/>
        <w:rPr>
          <w:rFonts w:ascii="Purisa" w:hAnsi="Purisa"/>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6"/>
      </w:tblGrid>
      <w:tr w:rsidR="00963AF8" w:rsidRPr="007A4977" w:rsidTr="007A4977">
        <w:tc>
          <w:tcPr>
            <w:tcW w:w="15066" w:type="dxa"/>
            <w:shd w:val="clear" w:color="auto" w:fill="auto"/>
          </w:tcPr>
          <w:p w:rsidR="00963AF8" w:rsidRPr="007A4977" w:rsidRDefault="00963AF8" w:rsidP="007A4977">
            <w:pPr>
              <w:jc w:val="both"/>
              <w:rPr>
                <w:rFonts w:ascii="Purisa" w:hAnsi="Purisa"/>
                <w:color w:val="000000"/>
              </w:rPr>
            </w:pPr>
            <w:r w:rsidRPr="007A4977">
              <w:rPr>
                <w:rFonts w:ascii="Purisa" w:hAnsi="Purisa"/>
                <w:color w:val="000000"/>
              </w:rPr>
              <w:t>metodologia</w:t>
            </w:r>
          </w:p>
        </w:tc>
      </w:tr>
      <w:tr w:rsidR="00963AF8" w:rsidRPr="007A4977" w:rsidTr="007A4977">
        <w:tc>
          <w:tcPr>
            <w:tcW w:w="15066" w:type="dxa"/>
            <w:shd w:val="clear" w:color="auto" w:fill="auto"/>
          </w:tcPr>
          <w:p w:rsidR="00963AF8" w:rsidRPr="007A4977" w:rsidRDefault="00963AF8" w:rsidP="007A4977">
            <w:pPr>
              <w:jc w:val="both"/>
              <w:rPr>
                <w:rFonts w:ascii="Purisa" w:hAnsi="Purisa"/>
                <w:color w:val="000000"/>
              </w:rPr>
            </w:pPr>
            <w:r w:rsidRPr="007A4977">
              <w:rPr>
                <w:rFonts w:ascii="Purisa" w:hAnsi="Purisa"/>
                <w:color w:val="000000"/>
              </w:rPr>
              <w:t>Proporre ai bambini attivit</w:t>
            </w:r>
            <w:r w:rsidRPr="007A4977">
              <w:rPr>
                <w:rFonts w:ascii="Purisa" w:hAnsi="Purisa" w:hint="cs"/>
                <w:color w:val="000000"/>
              </w:rPr>
              <w:t>à</w:t>
            </w:r>
            <w:r w:rsidRPr="007A4977">
              <w:rPr>
                <w:rFonts w:ascii="Purisa" w:hAnsi="Purisa"/>
                <w:color w:val="000000"/>
              </w:rPr>
              <w:t xml:space="preserve"> esplorative della realt</w:t>
            </w:r>
            <w:r w:rsidRPr="007A4977">
              <w:rPr>
                <w:rFonts w:ascii="Purisa" w:hAnsi="Purisa" w:hint="cs"/>
                <w:color w:val="000000"/>
              </w:rPr>
              <w:t>à</w:t>
            </w:r>
            <w:r w:rsidRPr="007A4977">
              <w:rPr>
                <w:rFonts w:ascii="Purisa" w:hAnsi="Purisa"/>
                <w:color w:val="000000"/>
              </w:rPr>
              <w:t xml:space="preserve"> circostante partendo da situazioni di vita quotidiana, da giochi liberi e organizzati, dalle domande e dai problemi che nascono dall</w:t>
            </w:r>
            <w:r w:rsidRPr="007A4977">
              <w:rPr>
                <w:rFonts w:ascii="Purisa" w:hAnsi="Purisa" w:hint="cs"/>
                <w:color w:val="000000"/>
              </w:rPr>
              <w:t>’</w:t>
            </w:r>
            <w:r w:rsidRPr="007A4977">
              <w:rPr>
                <w:rFonts w:ascii="Purisa" w:hAnsi="Purisa"/>
                <w:color w:val="000000"/>
              </w:rPr>
              <w:t>esperienza concreta.Favorire atteggiamenti di curiosit</w:t>
            </w:r>
            <w:r w:rsidRPr="007A4977">
              <w:rPr>
                <w:rFonts w:ascii="Purisa" w:hAnsi="Purisa" w:hint="cs"/>
                <w:color w:val="000000"/>
              </w:rPr>
              <w:t>à</w:t>
            </w:r>
            <w:r w:rsidRPr="007A4977">
              <w:rPr>
                <w:rFonts w:ascii="Purisa" w:hAnsi="Purisa"/>
                <w:color w:val="000000"/>
              </w:rPr>
              <w:t>, ricerca, confronto di ipotesi e discussione.La metodologia e le attivit</w:t>
            </w:r>
            <w:r w:rsidRPr="007A4977">
              <w:rPr>
                <w:rFonts w:ascii="Purisa" w:hAnsi="Purisa" w:hint="cs"/>
                <w:color w:val="000000"/>
              </w:rPr>
              <w:t>à</w:t>
            </w:r>
            <w:r w:rsidRPr="007A4977">
              <w:rPr>
                <w:rFonts w:ascii="Purisa" w:hAnsi="Purisa"/>
                <w:color w:val="000000"/>
              </w:rPr>
              <w:t xml:space="preserve"> vengono diversificate a seconda della fascia di et</w:t>
            </w:r>
            <w:r w:rsidRPr="007A4977">
              <w:rPr>
                <w:rFonts w:ascii="Purisa" w:hAnsi="Purisa" w:hint="cs"/>
                <w:color w:val="000000"/>
              </w:rPr>
              <w:t>à</w:t>
            </w:r>
            <w:r w:rsidRPr="007A4977">
              <w:rPr>
                <w:rFonts w:ascii="Purisa" w:hAnsi="Purisa"/>
                <w:color w:val="000000"/>
              </w:rPr>
              <w:t>.</w:t>
            </w:r>
          </w:p>
        </w:tc>
      </w:tr>
    </w:tbl>
    <w:p w:rsidR="006D4B84" w:rsidRPr="00963AF8" w:rsidRDefault="006D4B84" w:rsidP="00963AF8">
      <w:pPr>
        <w:jc w:val="both"/>
        <w:rPr>
          <w:rFonts w:ascii="Purisa" w:hAnsi="Purisa"/>
          <w:color w:val="000080"/>
        </w:rPr>
      </w:pPr>
    </w:p>
    <w:p w:rsidR="006D4B84" w:rsidRDefault="006D4B84">
      <w:pPr>
        <w:jc w:val="center"/>
        <w:rPr>
          <w:rFonts w:ascii="Purisa" w:hAnsi="Purisa"/>
          <w:color w:val="000080"/>
          <w:sz w:val="72"/>
          <w:szCs w:val="72"/>
        </w:rPr>
      </w:pPr>
    </w:p>
    <w:p w:rsidR="006D4B84" w:rsidRDefault="006D4B84">
      <w:pPr>
        <w:jc w:val="center"/>
        <w:rPr>
          <w:rFonts w:ascii="Purisa" w:hAnsi="Purisa"/>
          <w:color w:val="000080"/>
          <w:sz w:val="72"/>
          <w:szCs w:val="72"/>
        </w:rPr>
      </w:pPr>
    </w:p>
    <w:p w:rsidR="002145A9" w:rsidRDefault="002145A9">
      <w:pPr>
        <w:jc w:val="center"/>
        <w:rPr>
          <w:rFonts w:ascii="Purisa" w:hAnsi="Purisa"/>
          <w:color w:val="000080"/>
          <w:sz w:val="72"/>
          <w:szCs w:val="72"/>
        </w:rPr>
      </w:pPr>
    </w:p>
    <w:p w:rsidR="002145A9" w:rsidRDefault="002145A9">
      <w:pPr>
        <w:jc w:val="center"/>
        <w:rPr>
          <w:rFonts w:ascii="Purisa" w:hAnsi="Purisa"/>
          <w:color w:val="000080"/>
          <w:sz w:val="72"/>
          <w:szCs w:val="72"/>
        </w:rPr>
      </w:pPr>
    </w:p>
    <w:p w:rsidR="002145A9" w:rsidRDefault="002145A9">
      <w:pPr>
        <w:jc w:val="center"/>
        <w:rPr>
          <w:rFonts w:ascii="Purisa" w:hAnsi="Purisa"/>
          <w:color w:val="000080"/>
          <w:sz w:val="72"/>
          <w:szCs w:val="72"/>
        </w:rPr>
      </w:pPr>
    </w:p>
    <w:p w:rsidR="002145A9" w:rsidRPr="002145A9" w:rsidRDefault="002145A9">
      <w:pPr>
        <w:jc w:val="center"/>
        <w:rPr>
          <w:rFonts w:ascii="Purisa" w:hAnsi="Purisa"/>
          <w:color w:val="000080"/>
        </w:rPr>
      </w:pPr>
    </w:p>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15"/>
        <w:gridCol w:w="5276"/>
        <w:gridCol w:w="3685"/>
        <w:gridCol w:w="3827"/>
      </w:tblGrid>
      <w:tr w:rsidR="00C171A6" w:rsidTr="001E7B06">
        <w:tc>
          <w:tcPr>
            <w:tcW w:w="2205" w:type="dxa"/>
            <w:gridSpan w:val="2"/>
            <w:tcBorders>
              <w:top w:val="single" w:sz="1" w:space="0" w:color="000000"/>
              <w:left w:val="single" w:sz="1" w:space="0" w:color="000000"/>
              <w:bottom w:val="single" w:sz="1" w:space="0" w:color="000000"/>
            </w:tcBorders>
          </w:tcPr>
          <w:p w:rsidR="00C171A6" w:rsidRDefault="00C171A6" w:rsidP="0027484E">
            <w:pPr>
              <w:snapToGrid w:val="0"/>
              <w:jc w:val="center"/>
              <w:rPr>
                <w:rFonts w:ascii="Purisa" w:hAnsi="Purisa"/>
              </w:rPr>
            </w:pPr>
          </w:p>
        </w:tc>
        <w:tc>
          <w:tcPr>
            <w:tcW w:w="12788" w:type="dxa"/>
            <w:gridSpan w:val="3"/>
            <w:tcBorders>
              <w:top w:val="single" w:sz="1" w:space="0" w:color="000000"/>
              <w:left w:val="single" w:sz="1" w:space="0" w:color="000000"/>
              <w:bottom w:val="single" w:sz="1" w:space="0" w:color="000000"/>
              <w:right w:val="single" w:sz="1" w:space="0" w:color="000000"/>
            </w:tcBorders>
            <w:shd w:val="clear" w:color="auto" w:fill="FFFF00"/>
          </w:tcPr>
          <w:p w:rsidR="00C171A6" w:rsidRDefault="00C171A6" w:rsidP="0027484E">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w:t>
            </w:r>
            <w:r>
              <w:rPr>
                <w:rStyle w:val="Corpodeltesto410"/>
                <w:rFonts w:ascii="Purisa" w:hAnsi="Purisa"/>
                <w:b/>
              </w:rPr>
              <w:t>matematico-scientifico-tecnologica: TECNOLOGIA</w:t>
            </w:r>
          </w:p>
        </w:tc>
      </w:tr>
      <w:tr w:rsidR="00C171A6" w:rsidTr="001E7B06">
        <w:tc>
          <w:tcPr>
            <w:tcW w:w="2190" w:type="dxa"/>
            <w:tcBorders>
              <w:left w:val="single" w:sz="1" w:space="0" w:color="000000"/>
              <w:bottom w:val="single" w:sz="1" w:space="0" w:color="000000"/>
            </w:tcBorders>
            <w:shd w:val="clear" w:color="auto" w:fill="83CAFF"/>
          </w:tcPr>
          <w:p w:rsidR="00C171A6" w:rsidRDefault="00C171A6" w:rsidP="0027484E">
            <w:pPr>
              <w:snapToGrid w:val="0"/>
              <w:jc w:val="center"/>
              <w:rPr>
                <w:rFonts w:ascii="Purisa" w:hAnsi="Purisa"/>
              </w:rPr>
            </w:pPr>
            <w:r w:rsidRPr="00C171A6">
              <w:rPr>
                <w:rFonts w:ascii="Purisa" w:hAnsi="Purisa"/>
              </w:rPr>
              <w:t>Campi di esperienza</w:t>
            </w:r>
          </w:p>
        </w:tc>
        <w:tc>
          <w:tcPr>
            <w:tcW w:w="5291" w:type="dxa"/>
            <w:gridSpan w:val="2"/>
            <w:tcBorders>
              <w:left w:val="single" w:sz="1" w:space="0" w:color="000000"/>
              <w:bottom w:val="single" w:sz="1" w:space="0" w:color="000000"/>
            </w:tcBorders>
            <w:shd w:val="clear" w:color="auto" w:fill="83CAFF"/>
          </w:tcPr>
          <w:p w:rsidR="00C171A6" w:rsidRDefault="00C171A6" w:rsidP="0027484E">
            <w:pPr>
              <w:snapToGrid w:val="0"/>
              <w:jc w:val="center"/>
              <w:rPr>
                <w:rFonts w:ascii="Purisa" w:hAnsi="Purisa"/>
              </w:rPr>
            </w:pPr>
            <w:r>
              <w:rPr>
                <w:rFonts w:ascii="Purisa" w:hAnsi="Purisa"/>
              </w:rPr>
              <w:t>Traguardi per lo sviluppo delle competenze</w:t>
            </w:r>
            <w:r w:rsidR="001E7B06">
              <w:rPr>
                <w:rFonts w:ascii="Purisa" w:hAnsi="Purisa"/>
              </w:rPr>
              <w:t xml:space="preserve"> </w:t>
            </w:r>
            <w:r w:rsidR="001E7B06" w:rsidRPr="001E7B06">
              <w:rPr>
                <w:rFonts w:ascii="Purisa" w:hAnsi="Purisa"/>
              </w:rPr>
              <w:t>al termine della scuola dell</w:t>
            </w:r>
            <w:r w:rsidR="001E7B06" w:rsidRPr="001E7B06">
              <w:rPr>
                <w:rFonts w:ascii="Purisa" w:hAnsi="Purisa" w:hint="cs"/>
              </w:rPr>
              <w:t>’</w:t>
            </w:r>
            <w:r w:rsidR="001E7B06" w:rsidRPr="001E7B06">
              <w:rPr>
                <w:rFonts w:ascii="Purisa" w:hAnsi="Purisa"/>
              </w:rPr>
              <w:t>Infanzia</w:t>
            </w:r>
          </w:p>
        </w:tc>
        <w:tc>
          <w:tcPr>
            <w:tcW w:w="3685" w:type="dxa"/>
            <w:tcBorders>
              <w:left w:val="single" w:sz="1" w:space="0" w:color="000000"/>
              <w:bottom w:val="single" w:sz="1" w:space="0" w:color="000000"/>
            </w:tcBorders>
            <w:shd w:val="clear" w:color="auto" w:fill="83CAFF"/>
          </w:tcPr>
          <w:p w:rsidR="00C171A6" w:rsidRDefault="00C171A6" w:rsidP="0027484E">
            <w:pPr>
              <w:snapToGrid w:val="0"/>
              <w:jc w:val="center"/>
              <w:rPr>
                <w:rFonts w:ascii="Purisa" w:hAnsi="Purisa"/>
              </w:rPr>
            </w:pPr>
            <w:r>
              <w:rPr>
                <w:rFonts w:ascii="Purisa" w:hAnsi="Purisa"/>
              </w:rPr>
              <w:t>Obiettivi</w:t>
            </w:r>
          </w:p>
        </w:tc>
        <w:tc>
          <w:tcPr>
            <w:tcW w:w="3827" w:type="dxa"/>
            <w:tcBorders>
              <w:left w:val="single" w:sz="1" w:space="0" w:color="000000"/>
              <w:bottom w:val="single" w:sz="1" w:space="0" w:color="000000"/>
            </w:tcBorders>
            <w:shd w:val="clear" w:color="auto" w:fill="83CAFF"/>
          </w:tcPr>
          <w:p w:rsidR="00C171A6" w:rsidRDefault="00C171A6" w:rsidP="0027484E">
            <w:pPr>
              <w:snapToGrid w:val="0"/>
              <w:jc w:val="center"/>
              <w:rPr>
                <w:rFonts w:ascii="Purisa" w:hAnsi="Purisa"/>
              </w:rPr>
            </w:pPr>
            <w:r>
              <w:rPr>
                <w:rFonts w:ascii="Purisa" w:hAnsi="Purisa"/>
              </w:rPr>
              <w:t>Obiettivi minimi</w:t>
            </w:r>
          </w:p>
        </w:tc>
      </w:tr>
    </w:tbl>
    <w:p w:rsidR="006D4B84" w:rsidRPr="00C171A6" w:rsidRDefault="006D4B84" w:rsidP="00C171A6">
      <w:pPr>
        <w:jc w:val="both"/>
        <w:rPr>
          <w:rFonts w:ascii="Purisa" w:hAnsi="Purisa"/>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5211"/>
        <w:gridCol w:w="3767"/>
        <w:gridCol w:w="3767"/>
      </w:tblGrid>
      <w:tr w:rsidR="001E7B06" w:rsidRPr="007A4977" w:rsidTr="007A4977">
        <w:tc>
          <w:tcPr>
            <w:tcW w:w="2321" w:type="dxa"/>
            <w:shd w:val="clear" w:color="auto" w:fill="auto"/>
          </w:tcPr>
          <w:p w:rsidR="001E7B06" w:rsidRPr="007A4977" w:rsidRDefault="001E7B06" w:rsidP="007A4977">
            <w:pPr>
              <w:jc w:val="both"/>
              <w:rPr>
                <w:rFonts w:ascii="Purisa" w:hAnsi="Purisa"/>
                <w:color w:val="000000"/>
                <w:sz w:val="20"/>
                <w:szCs w:val="20"/>
              </w:rPr>
            </w:pPr>
            <w:r w:rsidRPr="007A4977">
              <w:rPr>
                <w:rFonts w:ascii="Purisa" w:hAnsi="Purisa"/>
                <w:color w:val="000000"/>
                <w:sz w:val="20"/>
                <w:szCs w:val="20"/>
              </w:rPr>
              <w:t>Il corpo e il movimento</w:t>
            </w:r>
          </w:p>
        </w:tc>
        <w:tc>
          <w:tcPr>
            <w:tcW w:w="5211" w:type="dxa"/>
            <w:shd w:val="clear" w:color="auto" w:fill="auto"/>
          </w:tcPr>
          <w:p w:rsidR="001E7B06" w:rsidRPr="007A4977" w:rsidRDefault="001E7B06" w:rsidP="007A4977">
            <w:pPr>
              <w:jc w:val="both"/>
              <w:rPr>
                <w:rFonts w:ascii="Purisa" w:hAnsi="Purisa"/>
                <w:color w:val="000000"/>
                <w:sz w:val="20"/>
                <w:szCs w:val="20"/>
              </w:rPr>
            </w:pPr>
            <w:r w:rsidRPr="007A4977">
              <w:rPr>
                <w:rFonts w:ascii="Purisa" w:hAnsi="Purisa"/>
                <w:color w:val="000000"/>
                <w:sz w:val="20"/>
                <w:szCs w:val="20"/>
              </w:rPr>
              <w:t>A - Sviluppa la coordinazione oculo/manuale</w:t>
            </w:r>
          </w:p>
        </w:tc>
        <w:tc>
          <w:tcPr>
            <w:tcW w:w="3767" w:type="dxa"/>
            <w:shd w:val="clear" w:color="auto" w:fill="auto"/>
          </w:tcPr>
          <w:p w:rsidR="00BC1B32" w:rsidRPr="007A4977" w:rsidRDefault="00BC1B32" w:rsidP="007A4977">
            <w:pPr>
              <w:jc w:val="both"/>
              <w:rPr>
                <w:rFonts w:ascii="Purisa" w:hAnsi="Purisa"/>
                <w:color w:val="000000"/>
                <w:sz w:val="20"/>
                <w:szCs w:val="20"/>
              </w:rPr>
            </w:pPr>
            <w:r w:rsidRPr="007A4977">
              <w:rPr>
                <w:rFonts w:ascii="Purisa" w:hAnsi="Purisa"/>
                <w:color w:val="000000"/>
                <w:sz w:val="20"/>
                <w:szCs w:val="20"/>
              </w:rPr>
              <w:t>Tre quattro e cinque anni</w:t>
            </w:r>
          </w:p>
          <w:p w:rsidR="001E7B06" w:rsidRPr="007A4977" w:rsidRDefault="003F6AD4" w:rsidP="007A4977">
            <w:pPr>
              <w:jc w:val="both"/>
              <w:rPr>
                <w:rFonts w:ascii="Purisa" w:hAnsi="Purisa"/>
                <w:color w:val="000000"/>
                <w:sz w:val="20"/>
                <w:szCs w:val="20"/>
              </w:rPr>
            </w:pPr>
            <w:r w:rsidRPr="007A4977">
              <w:rPr>
                <w:rFonts w:ascii="Purisa" w:hAnsi="Purisa"/>
                <w:color w:val="000000"/>
                <w:sz w:val="20"/>
                <w:szCs w:val="20"/>
              </w:rPr>
              <w:t>A1 - Saper muovere il mouse, acquisendo la coordinazione oculo manuale necessaria.</w:t>
            </w:r>
          </w:p>
        </w:tc>
        <w:tc>
          <w:tcPr>
            <w:tcW w:w="3767" w:type="dxa"/>
            <w:shd w:val="clear" w:color="auto" w:fill="auto"/>
          </w:tcPr>
          <w:p w:rsidR="00BC1B32" w:rsidRPr="007A4977" w:rsidRDefault="00BC1B32" w:rsidP="007A4977">
            <w:pPr>
              <w:jc w:val="both"/>
              <w:rPr>
                <w:rFonts w:ascii="Purisa" w:hAnsi="Purisa"/>
                <w:color w:val="000000"/>
                <w:sz w:val="20"/>
                <w:szCs w:val="20"/>
              </w:rPr>
            </w:pPr>
            <w:r w:rsidRPr="007A4977">
              <w:rPr>
                <w:rFonts w:ascii="Purisa" w:hAnsi="Purisa"/>
                <w:color w:val="000000"/>
                <w:sz w:val="20"/>
                <w:szCs w:val="20"/>
              </w:rPr>
              <w:t>Tre quattro e cinque anni</w:t>
            </w:r>
          </w:p>
          <w:p w:rsidR="001E7B06" w:rsidRPr="007A4977" w:rsidRDefault="003F6AD4" w:rsidP="007A4977">
            <w:pPr>
              <w:jc w:val="both"/>
              <w:rPr>
                <w:rFonts w:ascii="Purisa" w:hAnsi="Purisa"/>
                <w:color w:val="000000"/>
                <w:sz w:val="20"/>
                <w:szCs w:val="20"/>
              </w:rPr>
            </w:pPr>
            <w:r w:rsidRPr="007A4977">
              <w:rPr>
                <w:rFonts w:ascii="Purisa" w:hAnsi="Purisa"/>
                <w:color w:val="000000"/>
                <w:sz w:val="20"/>
                <w:szCs w:val="20"/>
              </w:rPr>
              <w:t>A1 - Saper muovere il mouse.</w:t>
            </w:r>
          </w:p>
        </w:tc>
      </w:tr>
      <w:tr w:rsidR="001E7B06" w:rsidRPr="007A4977" w:rsidTr="007A4977">
        <w:tc>
          <w:tcPr>
            <w:tcW w:w="2321" w:type="dxa"/>
            <w:shd w:val="clear" w:color="auto" w:fill="auto"/>
          </w:tcPr>
          <w:p w:rsidR="001E7B06" w:rsidRPr="007A4977" w:rsidRDefault="001E7B06" w:rsidP="007A4977">
            <w:pPr>
              <w:jc w:val="both"/>
              <w:rPr>
                <w:rFonts w:ascii="Purisa" w:hAnsi="Purisa"/>
                <w:color w:val="000000"/>
                <w:sz w:val="20"/>
                <w:szCs w:val="20"/>
              </w:rPr>
            </w:pPr>
            <w:r w:rsidRPr="007A4977">
              <w:rPr>
                <w:rFonts w:ascii="Purisa" w:hAnsi="Purisa"/>
                <w:color w:val="000000"/>
                <w:sz w:val="20"/>
                <w:szCs w:val="20"/>
              </w:rPr>
              <w:t>Immagini, suoni, colori</w:t>
            </w:r>
          </w:p>
        </w:tc>
        <w:tc>
          <w:tcPr>
            <w:tcW w:w="5211" w:type="dxa"/>
            <w:shd w:val="clear" w:color="auto" w:fill="auto"/>
          </w:tcPr>
          <w:p w:rsidR="001E7B06" w:rsidRPr="007A4977" w:rsidRDefault="001E7B06" w:rsidP="007A4977">
            <w:pPr>
              <w:jc w:val="both"/>
              <w:rPr>
                <w:rFonts w:ascii="Purisa" w:hAnsi="Purisa"/>
                <w:color w:val="000000"/>
                <w:sz w:val="20"/>
                <w:szCs w:val="20"/>
              </w:rPr>
            </w:pPr>
            <w:r w:rsidRPr="007A4977">
              <w:rPr>
                <w:rFonts w:ascii="Purisa" w:hAnsi="Purisa"/>
                <w:color w:val="000000"/>
                <w:sz w:val="20"/>
                <w:szCs w:val="20"/>
              </w:rPr>
              <w:t>B - Esplora le possibilit</w:t>
            </w:r>
            <w:r w:rsidRPr="007A4977">
              <w:rPr>
                <w:rFonts w:ascii="Purisa" w:hAnsi="Purisa" w:hint="cs"/>
                <w:color w:val="000000"/>
                <w:sz w:val="20"/>
                <w:szCs w:val="20"/>
              </w:rPr>
              <w:t>à</w:t>
            </w:r>
            <w:r w:rsidRPr="007A4977">
              <w:rPr>
                <w:rFonts w:ascii="Purisa" w:hAnsi="Purisa"/>
                <w:color w:val="000000"/>
                <w:sz w:val="20"/>
                <w:szCs w:val="20"/>
              </w:rPr>
              <w:t xml:space="preserve"> offerte dalle tecnologie per fruire delle diverse forme artistiche, per comunicare e per esprimersi attraverso di esse</w:t>
            </w:r>
          </w:p>
        </w:tc>
        <w:tc>
          <w:tcPr>
            <w:tcW w:w="3767" w:type="dxa"/>
            <w:shd w:val="clear" w:color="auto" w:fill="auto"/>
          </w:tcPr>
          <w:p w:rsidR="00BC1B32" w:rsidRPr="007A4977" w:rsidRDefault="00BC1B32" w:rsidP="007A4977">
            <w:pPr>
              <w:jc w:val="both"/>
              <w:rPr>
                <w:rFonts w:ascii="Purisa" w:hAnsi="Purisa"/>
                <w:color w:val="000000"/>
                <w:sz w:val="20"/>
                <w:szCs w:val="20"/>
              </w:rPr>
            </w:pPr>
            <w:r w:rsidRPr="007A4977">
              <w:rPr>
                <w:rFonts w:ascii="Purisa" w:hAnsi="Purisa"/>
                <w:color w:val="000000"/>
                <w:sz w:val="20"/>
                <w:szCs w:val="20"/>
              </w:rPr>
              <w:t>Tre quattro e cinque anni</w:t>
            </w:r>
          </w:p>
          <w:p w:rsidR="003F6AD4" w:rsidRPr="007A4977" w:rsidRDefault="003F6AD4" w:rsidP="007A4977">
            <w:pPr>
              <w:jc w:val="both"/>
              <w:rPr>
                <w:rFonts w:ascii="Purisa" w:hAnsi="Purisa"/>
                <w:color w:val="000000"/>
                <w:sz w:val="20"/>
                <w:szCs w:val="20"/>
              </w:rPr>
            </w:pPr>
            <w:r w:rsidRPr="007A4977">
              <w:rPr>
                <w:rFonts w:ascii="Purisa" w:hAnsi="Purisa"/>
                <w:color w:val="000000"/>
                <w:sz w:val="20"/>
                <w:szCs w:val="20"/>
              </w:rPr>
              <w:t>B1 - Saper utilizzare le funzioni pi</w:t>
            </w:r>
            <w:r w:rsidRPr="007A4977">
              <w:rPr>
                <w:rFonts w:ascii="Purisa" w:hAnsi="Purisa" w:hint="cs"/>
                <w:color w:val="000000"/>
                <w:sz w:val="20"/>
                <w:szCs w:val="20"/>
              </w:rPr>
              <w:t>ù</w:t>
            </w:r>
            <w:r w:rsidRPr="007A4977">
              <w:rPr>
                <w:rFonts w:ascii="Purisa" w:hAnsi="Purisa"/>
                <w:color w:val="000000"/>
                <w:sz w:val="20"/>
                <w:szCs w:val="20"/>
              </w:rPr>
              <w:t xml:space="preserve"> semplici del software</w:t>
            </w:r>
          </w:p>
          <w:p w:rsidR="003F6AD4" w:rsidRPr="007A4977" w:rsidRDefault="003F6AD4" w:rsidP="007A4977">
            <w:pPr>
              <w:jc w:val="both"/>
              <w:rPr>
                <w:rFonts w:ascii="Purisa" w:hAnsi="Purisa"/>
                <w:color w:val="000000"/>
                <w:sz w:val="20"/>
                <w:szCs w:val="20"/>
              </w:rPr>
            </w:pPr>
            <w:r w:rsidRPr="007A4977">
              <w:rPr>
                <w:rFonts w:ascii="Purisa" w:hAnsi="Purisa"/>
                <w:color w:val="000000"/>
                <w:sz w:val="20"/>
                <w:szCs w:val="20"/>
              </w:rPr>
              <w:t>B2 - PAINT:</w:t>
            </w:r>
          </w:p>
          <w:p w:rsidR="003F6AD4" w:rsidRPr="007A4977" w:rsidRDefault="00BC1B32" w:rsidP="007A4977">
            <w:pPr>
              <w:jc w:val="both"/>
              <w:rPr>
                <w:rFonts w:ascii="Purisa" w:hAnsi="Purisa"/>
                <w:color w:val="000000"/>
                <w:sz w:val="20"/>
                <w:szCs w:val="20"/>
              </w:rPr>
            </w:pPr>
            <w:r w:rsidRPr="007A4977">
              <w:rPr>
                <w:rFonts w:ascii="Purisa" w:hAnsi="Purisa"/>
                <w:color w:val="000000"/>
                <w:sz w:val="20"/>
                <w:szCs w:val="20"/>
              </w:rPr>
              <w:t>B3-</w:t>
            </w:r>
            <w:r w:rsidR="003F6AD4" w:rsidRPr="007A4977">
              <w:rPr>
                <w:rFonts w:ascii="Purisa" w:hAnsi="Purisa"/>
                <w:color w:val="000000"/>
                <w:sz w:val="20"/>
                <w:szCs w:val="20"/>
              </w:rPr>
              <w:t>Saper colorare con lo strumento riempimento,</w:t>
            </w:r>
          </w:p>
          <w:p w:rsidR="003F6AD4" w:rsidRPr="007A4977" w:rsidRDefault="00BC1B32" w:rsidP="007A4977">
            <w:pPr>
              <w:jc w:val="both"/>
              <w:rPr>
                <w:rFonts w:ascii="Purisa" w:hAnsi="Purisa"/>
                <w:color w:val="000000"/>
                <w:sz w:val="20"/>
                <w:szCs w:val="20"/>
              </w:rPr>
            </w:pPr>
            <w:r w:rsidRPr="007A4977">
              <w:rPr>
                <w:rFonts w:ascii="Purisa" w:hAnsi="Purisa"/>
                <w:color w:val="000000"/>
                <w:sz w:val="20"/>
                <w:szCs w:val="20"/>
              </w:rPr>
              <w:t>B4-</w:t>
            </w:r>
            <w:r w:rsidR="003F6AD4" w:rsidRPr="007A4977">
              <w:rPr>
                <w:rFonts w:ascii="Purisa" w:hAnsi="Purisa"/>
                <w:color w:val="000000"/>
                <w:sz w:val="20"/>
                <w:szCs w:val="20"/>
              </w:rPr>
              <w:t>Saper creare disegni con gli strumenti matita e gomma</w:t>
            </w:r>
          </w:p>
          <w:p w:rsidR="003F6AD4" w:rsidRPr="007A4977" w:rsidRDefault="00BC1B32" w:rsidP="007A4977">
            <w:pPr>
              <w:jc w:val="both"/>
              <w:rPr>
                <w:rFonts w:ascii="Purisa" w:hAnsi="Purisa"/>
                <w:color w:val="000000"/>
                <w:sz w:val="20"/>
                <w:szCs w:val="20"/>
              </w:rPr>
            </w:pPr>
            <w:r w:rsidRPr="007A4977">
              <w:rPr>
                <w:rFonts w:ascii="Purisa" w:hAnsi="Purisa"/>
                <w:color w:val="000000"/>
                <w:sz w:val="20"/>
                <w:szCs w:val="20"/>
              </w:rPr>
              <w:t>B5-</w:t>
            </w:r>
            <w:r w:rsidR="003F6AD4" w:rsidRPr="007A4977">
              <w:rPr>
                <w:rFonts w:ascii="Purisa" w:hAnsi="Purisa"/>
                <w:color w:val="000000"/>
                <w:sz w:val="20"/>
                <w:szCs w:val="20"/>
              </w:rPr>
              <w:t>Saper creare disegni con lo strumento pennello</w:t>
            </w:r>
          </w:p>
          <w:p w:rsidR="001E7B06" w:rsidRPr="007A4977" w:rsidRDefault="00BC1B32" w:rsidP="007A4977">
            <w:pPr>
              <w:jc w:val="both"/>
              <w:rPr>
                <w:rFonts w:ascii="Purisa" w:hAnsi="Purisa"/>
                <w:color w:val="000000"/>
                <w:sz w:val="20"/>
                <w:szCs w:val="20"/>
              </w:rPr>
            </w:pPr>
            <w:r w:rsidRPr="007A4977">
              <w:rPr>
                <w:rFonts w:ascii="Purisa" w:hAnsi="Purisa"/>
                <w:color w:val="000000"/>
                <w:sz w:val="20"/>
                <w:szCs w:val="20"/>
              </w:rPr>
              <w:t>B6-</w:t>
            </w:r>
            <w:r w:rsidR="003F6AD4" w:rsidRPr="007A4977">
              <w:rPr>
                <w:rFonts w:ascii="Purisa" w:hAnsi="Purisa"/>
                <w:color w:val="000000"/>
                <w:sz w:val="20"/>
                <w:szCs w:val="20"/>
              </w:rPr>
              <w:t>Saper creare disegni con gli strumenti forme geometriche</w:t>
            </w:r>
          </w:p>
          <w:p w:rsidR="00BC1B32" w:rsidRPr="007A4977" w:rsidRDefault="00BC1B32" w:rsidP="007A4977">
            <w:pPr>
              <w:jc w:val="both"/>
              <w:rPr>
                <w:rFonts w:ascii="Purisa" w:hAnsi="Purisa"/>
                <w:color w:val="000000"/>
                <w:sz w:val="20"/>
                <w:szCs w:val="20"/>
              </w:rPr>
            </w:pPr>
            <w:r w:rsidRPr="007A4977">
              <w:rPr>
                <w:rFonts w:ascii="Purisa" w:hAnsi="Purisa"/>
                <w:color w:val="000000"/>
                <w:sz w:val="20"/>
                <w:szCs w:val="20"/>
              </w:rPr>
              <w:t>B7-Utilizzare il linguaggio multimediale  come forma  d</w:t>
            </w:r>
            <w:r w:rsidRPr="007A4977">
              <w:rPr>
                <w:rFonts w:ascii="Purisa" w:hAnsi="Purisa" w:hint="cs"/>
                <w:color w:val="000000"/>
                <w:sz w:val="20"/>
                <w:szCs w:val="20"/>
              </w:rPr>
              <w:t>’</w:t>
            </w:r>
            <w:r w:rsidRPr="007A4977">
              <w:rPr>
                <w:rFonts w:ascii="Purisa" w:hAnsi="Purisa"/>
                <w:color w:val="000000"/>
                <w:sz w:val="20"/>
                <w:szCs w:val="20"/>
              </w:rPr>
              <w:t xml:space="preserve"> espressione.</w:t>
            </w:r>
          </w:p>
        </w:tc>
        <w:tc>
          <w:tcPr>
            <w:tcW w:w="3767" w:type="dxa"/>
            <w:shd w:val="clear" w:color="auto" w:fill="auto"/>
          </w:tcPr>
          <w:p w:rsidR="00BC1B32" w:rsidRPr="007A4977" w:rsidRDefault="00BC1B32" w:rsidP="007A4977">
            <w:pPr>
              <w:jc w:val="both"/>
              <w:rPr>
                <w:rFonts w:ascii="Purisa" w:hAnsi="Purisa"/>
                <w:color w:val="000000"/>
                <w:sz w:val="20"/>
                <w:szCs w:val="20"/>
              </w:rPr>
            </w:pPr>
            <w:r w:rsidRPr="007A4977">
              <w:rPr>
                <w:rFonts w:ascii="Purisa" w:hAnsi="Purisa"/>
                <w:color w:val="000000"/>
                <w:sz w:val="20"/>
                <w:szCs w:val="20"/>
              </w:rPr>
              <w:t>Tre quattro e cinque anni</w:t>
            </w:r>
          </w:p>
          <w:p w:rsidR="001E7B06" w:rsidRPr="007A4977" w:rsidRDefault="003F6AD4" w:rsidP="007A4977">
            <w:pPr>
              <w:jc w:val="both"/>
              <w:rPr>
                <w:rFonts w:ascii="Purisa" w:hAnsi="Purisa"/>
                <w:color w:val="000000"/>
                <w:sz w:val="20"/>
                <w:szCs w:val="20"/>
              </w:rPr>
            </w:pPr>
            <w:r w:rsidRPr="007A4977">
              <w:rPr>
                <w:rFonts w:ascii="Purisa" w:hAnsi="Purisa"/>
                <w:color w:val="000000"/>
                <w:sz w:val="20"/>
                <w:szCs w:val="20"/>
              </w:rPr>
              <w:t>B1 - Saper utilizzare le funzioni pi</w:t>
            </w:r>
            <w:r w:rsidRPr="007A4977">
              <w:rPr>
                <w:rFonts w:ascii="Purisa" w:hAnsi="Purisa" w:hint="cs"/>
                <w:color w:val="000000"/>
                <w:sz w:val="20"/>
                <w:szCs w:val="20"/>
              </w:rPr>
              <w:t>ù</w:t>
            </w:r>
            <w:r w:rsidRPr="007A4977">
              <w:rPr>
                <w:rFonts w:ascii="Purisa" w:hAnsi="Purisa"/>
                <w:color w:val="000000"/>
                <w:sz w:val="20"/>
                <w:szCs w:val="20"/>
              </w:rPr>
              <w:t xml:space="preserve"> semplici del software</w:t>
            </w:r>
          </w:p>
        </w:tc>
      </w:tr>
      <w:tr w:rsidR="001E7B06" w:rsidRPr="007A4977" w:rsidTr="007A4977">
        <w:tc>
          <w:tcPr>
            <w:tcW w:w="2321" w:type="dxa"/>
            <w:shd w:val="clear" w:color="auto" w:fill="auto"/>
          </w:tcPr>
          <w:p w:rsidR="001E7B06" w:rsidRPr="007A4977" w:rsidRDefault="001E7B06" w:rsidP="007A4977">
            <w:pPr>
              <w:jc w:val="both"/>
              <w:rPr>
                <w:rFonts w:ascii="Purisa" w:hAnsi="Purisa"/>
                <w:color w:val="000000"/>
                <w:sz w:val="20"/>
                <w:szCs w:val="20"/>
              </w:rPr>
            </w:pPr>
            <w:r w:rsidRPr="007A4977">
              <w:rPr>
                <w:rFonts w:ascii="Purisa" w:hAnsi="Purisa"/>
                <w:color w:val="000000"/>
                <w:sz w:val="20"/>
                <w:szCs w:val="20"/>
              </w:rPr>
              <w:t>I discorsi e le parole</w:t>
            </w:r>
          </w:p>
        </w:tc>
        <w:tc>
          <w:tcPr>
            <w:tcW w:w="5211" w:type="dxa"/>
            <w:shd w:val="clear" w:color="auto" w:fill="auto"/>
          </w:tcPr>
          <w:p w:rsidR="001E7B06" w:rsidRPr="007A4977" w:rsidRDefault="001E7B06" w:rsidP="007A4977">
            <w:pPr>
              <w:jc w:val="both"/>
              <w:rPr>
                <w:rFonts w:ascii="Purisa" w:hAnsi="Purisa"/>
                <w:color w:val="000000"/>
                <w:sz w:val="20"/>
                <w:szCs w:val="20"/>
              </w:rPr>
            </w:pPr>
            <w:r w:rsidRPr="007A4977">
              <w:rPr>
                <w:rFonts w:ascii="Purisa" w:hAnsi="Purisa"/>
                <w:color w:val="000000"/>
                <w:sz w:val="20"/>
                <w:szCs w:val="20"/>
              </w:rPr>
              <w:t>C - Formula ipotesi sulla lingua scritta e sperimenta le prime forme di comunicazione attraverso la scrittura, anche utilizzando le tecnologie.</w:t>
            </w:r>
          </w:p>
        </w:tc>
        <w:tc>
          <w:tcPr>
            <w:tcW w:w="3767" w:type="dxa"/>
            <w:shd w:val="clear" w:color="auto" w:fill="auto"/>
          </w:tcPr>
          <w:p w:rsidR="00BC1B32" w:rsidRPr="007A4977" w:rsidRDefault="00BC1B32" w:rsidP="007A4977">
            <w:pPr>
              <w:jc w:val="both"/>
              <w:rPr>
                <w:rFonts w:ascii="Purisa" w:hAnsi="Purisa"/>
                <w:color w:val="000000"/>
                <w:sz w:val="20"/>
                <w:szCs w:val="20"/>
              </w:rPr>
            </w:pPr>
            <w:r w:rsidRPr="007A4977">
              <w:rPr>
                <w:rFonts w:ascii="Purisa" w:hAnsi="Purisa"/>
                <w:color w:val="000000"/>
                <w:sz w:val="20"/>
                <w:szCs w:val="20"/>
              </w:rPr>
              <w:t>Tre quattro e cinque anni</w:t>
            </w:r>
          </w:p>
          <w:p w:rsidR="003F6AD4" w:rsidRPr="007A4977" w:rsidRDefault="003F6AD4" w:rsidP="007A4977">
            <w:pPr>
              <w:jc w:val="both"/>
              <w:rPr>
                <w:rFonts w:ascii="Purisa" w:hAnsi="Purisa"/>
                <w:color w:val="000000"/>
                <w:sz w:val="20"/>
                <w:szCs w:val="20"/>
              </w:rPr>
            </w:pPr>
            <w:r w:rsidRPr="007A4977">
              <w:rPr>
                <w:rFonts w:ascii="Purisa" w:hAnsi="Purisa"/>
                <w:color w:val="000000"/>
                <w:sz w:val="20"/>
                <w:szCs w:val="20"/>
              </w:rPr>
              <w:t>C1 - Saper elencare i nomi delle componenti essenziali del PC.</w:t>
            </w:r>
          </w:p>
          <w:p w:rsidR="00BC1B32" w:rsidRPr="007A4977" w:rsidRDefault="003F6AD4" w:rsidP="007A4977">
            <w:pPr>
              <w:jc w:val="both"/>
              <w:rPr>
                <w:rFonts w:ascii="Purisa" w:hAnsi="Purisa"/>
                <w:color w:val="000000"/>
                <w:sz w:val="20"/>
                <w:szCs w:val="20"/>
              </w:rPr>
            </w:pPr>
            <w:r w:rsidRPr="007A4977">
              <w:rPr>
                <w:rFonts w:ascii="Purisa" w:hAnsi="Purisa"/>
                <w:color w:val="000000"/>
                <w:sz w:val="20"/>
                <w:szCs w:val="20"/>
              </w:rPr>
              <w:t>C2 - Sapersi orientare sulla tastiera per scrivere il proprio nome</w:t>
            </w:r>
          </w:p>
          <w:p w:rsidR="001E7B06" w:rsidRPr="007A4977" w:rsidRDefault="00BC1B32" w:rsidP="007A4977">
            <w:pPr>
              <w:jc w:val="both"/>
              <w:rPr>
                <w:rFonts w:ascii="Purisa" w:hAnsi="Purisa"/>
                <w:color w:val="000000"/>
                <w:sz w:val="20"/>
                <w:szCs w:val="20"/>
              </w:rPr>
            </w:pPr>
            <w:r w:rsidRPr="007A4977">
              <w:rPr>
                <w:rFonts w:ascii="Purisa" w:hAnsi="Purisa"/>
                <w:color w:val="000000"/>
                <w:sz w:val="20"/>
                <w:szCs w:val="20"/>
              </w:rPr>
              <w:t>C3-Arricchire il vocabolario di termini tecnologici.</w:t>
            </w:r>
            <w:r>
              <w:rPr>
                <w:rFonts w:hint="cs"/>
              </w:rPr>
              <w:t xml:space="preserve"> </w:t>
            </w:r>
          </w:p>
        </w:tc>
        <w:tc>
          <w:tcPr>
            <w:tcW w:w="3767" w:type="dxa"/>
            <w:shd w:val="clear" w:color="auto" w:fill="auto"/>
          </w:tcPr>
          <w:p w:rsidR="00BC1B32" w:rsidRPr="007A4977" w:rsidRDefault="00BC1B32" w:rsidP="007A4977">
            <w:pPr>
              <w:jc w:val="both"/>
              <w:rPr>
                <w:rFonts w:ascii="Purisa" w:hAnsi="Purisa"/>
                <w:color w:val="000000"/>
                <w:sz w:val="20"/>
                <w:szCs w:val="20"/>
              </w:rPr>
            </w:pPr>
            <w:r w:rsidRPr="007A4977">
              <w:rPr>
                <w:rFonts w:ascii="Purisa" w:hAnsi="Purisa"/>
                <w:color w:val="000000"/>
                <w:sz w:val="20"/>
                <w:szCs w:val="20"/>
              </w:rPr>
              <w:t>Tre quattro e cinque anni</w:t>
            </w:r>
          </w:p>
          <w:p w:rsidR="003F6AD4" w:rsidRPr="007A4977" w:rsidRDefault="003F6AD4" w:rsidP="007A4977">
            <w:pPr>
              <w:jc w:val="both"/>
              <w:rPr>
                <w:rFonts w:ascii="Purisa" w:hAnsi="Purisa"/>
                <w:color w:val="000000"/>
                <w:sz w:val="20"/>
                <w:szCs w:val="20"/>
              </w:rPr>
            </w:pPr>
            <w:r w:rsidRPr="007A4977">
              <w:rPr>
                <w:rFonts w:ascii="Purisa" w:hAnsi="Purisa"/>
                <w:color w:val="000000"/>
                <w:sz w:val="20"/>
                <w:szCs w:val="20"/>
              </w:rPr>
              <w:t>C1 - Saper elencare alcuni nomi delle componenti essenziali del PC.</w:t>
            </w:r>
          </w:p>
          <w:p w:rsidR="001E7B06" w:rsidRPr="007A4977" w:rsidRDefault="003F6AD4" w:rsidP="007A4977">
            <w:pPr>
              <w:jc w:val="both"/>
              <w:rPr>
                <w:rFonts w:ascii="Purisa" w:hAnsi="Purisa"/>
                <w:color w:val="000000"/>
                <w:sz w:val="20"/>
                <w:szCs w:val="20"/>
              </w:rPr>
            </w:pPr>
            <w:r w:rsidRPr="007A4977">
              <w:rPr>
                <w:rFonts w:ascii="Purisa" w:hAnsi="Purisa"/>
                <w:color w:val="000000"/>
                <w:sz w:val="20"/>
                <w:szCs w:val="20"/>
              </w:rPr>
              <w:t>C2 - Scrive il proprio nome seguendo le indicazioni</w:t>
            </w:r>
          </w:p>
        </w:tc>
      </w:tr>
      <w:tr w:rsidR="001E7B06" w:rsidRPr="007A4977" w:rsidTr="007A4977">
        <w:tc>
          <w:tcPr>
            <w:tcW w:w="2321" w:type="dxa"/>
            <w:shd w:val="clear" w:color="auto" w:fill="auto"/>
          </w:tcPr>
          <w:p w:rsidR="001E7B06" w:rsidRPr="007A4977" w:rsidRDefault="001E7B06" w:rsidP="007A4977">
            <w:pPr>
              <w:jc w:val="both"/>
              <w:rPr>
                <w:rFonts w:ascii="Purisa" w:hAnsi="Purisa"/>
                <w:color w:val="000000"/>
                <w:sz w:val="20"/>
                <w:szCs w:val="20"/>
              </w:rPr>
            </w:pPr>
            <w:r w:rsidRPr="007A4977">
              <w:rPr>
                <w:rFonts w:ascii="Purisa" w:hAnsi="Purisa"/>
                <w:color w:val="000000"/>
                <w:sz w:val="20"/>
                <w:szCs w:val="20"/>
              </w:rPr>
              <w:t>Conoscenza del mondo</w:t>
            </w:r>
            <w:r w:rsidRPr="007A4977">
              <w:rPr>
                <w:rFonts w:ascii="Purisa" w:hAnsi="Purisa"/>
                <w:color w:val="000000"/>
                <w:sz w:val="20"/>
                <w:szCs w:val="20"/>
              </w:rPr>
              <w:tab/>
            </w:r>
            <w:r w:rsidRPr="007A4977">
              <w:rPr>
                <w:rFonts w:ascii="Purisa" w:hAnsi="Purisa"/>
                <w:color w:val="000000"/>
                <w:sz w:val="20"/>
                <w:szCs w:val="20"/>
              </w:rPr>
              <w:tab/>
            </w:r>
            <w:r w:rsidRPr="007A4977">
              <w:rPr>
                <w:rFonts w:ascii="Purisa" w:hAnsi="Purisa"/>
                <w:color w:val="000000"/>
                <w:sz w:val="20"/>
                <w:szCs w:val="20"/>
              </w:rPr>
              <w:tab/>
            </w:r>
            <w:r w:rsidRPr="007A4977">
              <w:rPr>
                <w:rFonts w:ascii="Purisa" w:hAnsi="Purisa"/>
                <w:color w:val="000000"/>
                <w:sz w:val="20"/>
                <w:szCs w:val="20"/>
              </w:rPr>
              <w:tab/>
            </w:r>
          </w:p>
        </w:tc>
        <w:tc>
          <w:tcPr>
            <w:tcW w:w="5211" w:type="dxa"/>
            <w:shd w:val="clear" w:color="auto" w:fill="auto"/>
          </w:tcPr>
          <w:p w:rsidR="001E7B06" w:rsidRPr="007A4977" w:rsidRDefault="003F6AD4" w:rsidP="007A4977">
            <w:pPr>
              <w:jc w:val="both"/>
              <w:rPr>
                <w:rFonts w:ascii="Purisa" w:hAnsi="Purisa"/>
                <w:color w:val="000000"/>
                <w:sz w:val="20"/>
                <w:szCs w:val="20"/>
              </w:rPr>
            </w:pPr>
            <w:r w:rsidRPr="007A4977">
              <w:rPr>
                <w:rFonts w:ascii="Purisa" w:hAnsi="Purisa"/>
                <w:color w:val="000000"/>
                <w:sz w:val="20"/>
                <w:szCs w:val="20"/>
              </w:rPr>
              <w:t>D-Si interessa a macchine e strumenti tecnologici, sa scoprirne le funzioni e i possibili usi.</w:t>
            </w:r>
          </w:p>
        </w:tc>
        <w:tc>
          <w:tcPr>
            <w:tcW w:w="3767" w:type="dxa"/>
            <w:shd w:val="clear" w:color="auto" w:fill="auto"/>
          </w:tcPr>
          <w:p w:rsidR="002145A9" w:rsidRPr="007A4977" w:rsidRDefault="002145A9" w:rsidP="007A4977">
            <w:pPr>
              <w:jc w:val="both"/>
              <w:rPr>
                <w:rFonts w:ascii="Purisa" w:hAnsi="Purisa"/>
                <w:color w:val="000000"/>
                <w:sz w:val="20"/>
                <w:szCs w:val="20"/>
              </w:rPr>
            </w:pPr>
            <w:r w:rsidRPr="007A4977">
              <w:rPr>
                <w:rFonts w:ascii="Purisa" w:hAnsi="Purisa"/>
                <w:color w:val="000000"/>
                <w:sz w:val="20"/>
                <w:szCs w:val="20"/>
              </w:rPr>
              <w:t xml:space="preserve">Tre </w:t>
            </w:r>
            <w:r w:rsidR="00BC1B32" w:rsidRPr="007A4977">
              <w:rPr>
                <w:rFonts w:ascii="Purisa" w:hAnsi="Purisa"/>
                <w:color w:val="000000"/>
                <w:sz w:val="20"/>
                <w:szCs w:val="20"/>
              </w:rPr>
              <w:t>quattro e cinque anni</w:t>
            </w:r>
          </w:p>
          <w:p w:rsidR="002145A9" w:rsidRPr="007A4977" w:rsidRDefault="002145A9" w:rsidP="007A4977">
            <w:pPr>
              <w:jc w:val="both"/>
              <w:rPr>
                <w:rFonts w:ascii="Purisa" w:hAnsi="Purisa"/>
                <w:color w:val="000000"/>
                <w:sz w:val="20"/>
                <w:szCs w:val="20"/>
              </w:rPr>
            </w:pPr>
            <w:r w:rsidRPr="007A4977">
              <w:rPr>
                <w:rFonts w:ascii="Purisa" w:hAnsi="Purisa"/>
                <w:color w:val="000000"/>
                <w:sz w:val="20"/>
                <w:szCs w:val="20"/>
              </w:rPr>
              <w:t>D1-Esplorare direttamente oggetti e strumenti tecnologici.</w:t>
            </w:r>
          </w:p>
          <w:p w:rsidR="002145A9" w:rsidRPr="007A4977" w:rsidRDefault="002145A9" w:rsidP="007A4977">
            <w:pPr>
              <w:jc w:val="both"/>
              <w:rPr>
                <w:rFonts w:ascii="Purisa" w:hAnsi="Purisa"/>
                <w:color w:val="000000"/>
                <w:sz w:val="20"/>
                <w:szCs w:val="20"/>
              </w:rPr>
            </w:pPr>
            <w:r w:rsidRPr="007A4977">
              <w:rPr>
                <w:rFonts w:ascii="Purisa" w:hAnsi="Purisa"/>
                <w:color w:val="000000"/>
                <w:sz w:val="20"/>
                <w:szCs w:val="20"/>
              </w:rPr>
              <w:t>Quattro anni</w:t>
            </w:r>
          </w:p>
          <w:p w:rsidR="002145A9" w:rsidRPr="007A4977" w:rsidRDefault="002145A9" w:rsidP="007A4977">
            <w:pPr>
              <w:jc w:val="both"/>
              <w:rPr>
                <w:rFonts w:ascii="Purisa" w:hAnsi="Purisa"/>
                <w:color w:val="000000"/>
                <w:sz w:val="20"/>
                <w:szCs w:val="20"/>
              </w:rPr>
            </w:pPr>
            <w:r w:rsidRPr="007A4977">
              <w:rPr>
                <w:rFonts w:ascii="Purisa" w:hAnsi="Purisa"/>
                <w:color w:val="000000"/>
                <w:sz w:val="20"/>
                <w:szCs w:val="20"/>
              </w:rPr>
              <w:t>D1-Stimolare l</w:t>
            </w:r>
            <w:r w:rsidRPr="007A4977">
              <w:rPr>
                <w:rFonts w:ascii="Purisa" w:hAnsi="Purisa" w:hint="cs"/>
                <w:color w:val="000000"/>
                <w:sz w:val="20"/>
                <w:szCs w:val="20"/>
              </w:rPr>
              <w:t>’</w:t>
            </w:r>
            <w:r w:rsidRPr="007A4977">
              <w:rPr>
                <w:rFonts w:ascii="Purisa" w:hAnsi="Purisa"/>
                <w:color w:val="000000"/>
                <w:sz w:val="20"/>
                <w:szCs w:val="20"/>
              </w:rPr>
              <w:t xml:space="preserve"> esercizio personale e diretto</w:t>
            </w:r>
          </w:p>
          <w:p w:rsidR="00BC1B32" w:rsidRPr="007A4977" w:rsidRDefault="002145A9" w:rsidP="007A4977">
            <w:pPr>
              <w:jc w:val="both"/>
              <w:rPr>
                <w:rFonts w:ascii="Purisa" w:hAnsi="Purisa"/>
                <w:color w:val="000000"/>
                <w:sz w:val="20"/>
                <w:szCs w:val="20"/>
              </w:rPr>
            </w:pPr>
            <w:r w:rsidRPr="007A4977">
              <w:rPr>
                <w:rFonts w:ascii="Purisa" w:hAnsi="Purisa"/>
                <w:color w:val="000000"/>
                <w:sz w:val="20"/>
                <w:szCs w:val="20"/>
              </w:rPr>
              <w:t xml:space="preserve"> </w:t>
            </w:r>
            <w:r w:rsidR="00BC1B32" w:rsidRPr="007A4977">
              <w:rPr>
                <w:rFonts w:ascii="Purisa" w:hAnsi="Purisa"/>
                <w:color w:val="000000"/>
                <w:sz w:val="20"/>
                <w:szCs w:val="20"/>
              </w:rPr>
              <w:t>Cinque anni</w:t>
            </w:r>
          </w:p>
          <w:p w:rsidR="002145A9" w:rsidRPr="007A4977" w:rsidRDefault="00BC1B32" w:rsidP="007A4977">
            <w:pPr>
              <w:jc w:val="both"/>
              <w:rPr>
                <w:rFonts w:ascii="Purisa" w:hAnsi="Purisa"/>
                <w:color w:val="000000"/>
                <w:sz w:val="20"/>
                <w:szCs w:val="20"/>
              </w:rPr>
            </w:pPr>
            <w:r w:rsidRPr="007A4977">
              <w:rPr>
                <w:rFonts w:ascii="Purisa" w:hAnsi="Purisa"/>
                <w:color w:val="000000"/>
                <w:sz w:val="20"/>
                <w:szCs w:val="20"/>
              </w:rPr>
              <w:t>D1-</w:t>
            </w:r>
            <w:r w:rsidR="002145A9" w:rsidRPr="007A4977">
              <w:rPr>
                <w:rFonts w:ascii="Purisa" w:hAnsi="Purisa"/>
                <w:color w:val="000000"/>
                <w:sz w:val="20"/>
                <w:szCs w:val="20"/>
              </w:rPr>
              <w:t>Tradurre e rielabor</w:t>
            </w:r>
            <w:r w:rsidRPr="007A4977">
              <w:rPr>
                <w:rFonts w:ascii="Purisa" w:hAnsi="Purisa"/>
                <w:color w:val="000000"/>
                <w:sz w:val="20"/>
                <w:szCs w:val="20"/>
              </w:rPr>
              <w:t>are messaggi in codici diversi.</w:t>
            </w:r>
          </w:p>
        </w:tc>
        <w:tc>
          <w:tcPr>
            <w:tcW w:w="3767" w:type="dxa"/>
            <w:shd w:val="clear" w:color="auto" w:fill="auto"/>
          </w:tcPr>
          <w:p w:rsidR="00BC1B32" w:rsidRPr="007A4977" w:rsidRDefault="00BC1B32" w:rsidP="007A4977">
            <w:pPr>
              <w:jc w:val="both"/>
              <w:rPr>
                <w:rFonts w:ascii="Purisa" w:hAnsi="Purisa"/>
                <w:color w:val="000000"/>
                <w:sz w:val="20"/>
                <w:szCs w:val="20"/>
              </w:rPr>
            </w:pPr>
            <w:r w:rsidRPr="007A4977">
              <w:rPr>
                <w:rFonts w:ascii="Purisa" w:hAnsi="Purisa"/>
                <w:color w:val="000000"/>
                <w:sz w:val="20"/>
                <w:szCs w:val="20"/>
              </w:rPr>
              <w:t>Tre quattro e cinque anni</w:t>
            </w:r>
          </w:p>
          <w:p w:rsidR="00BC1B32" w:rsidRPr="007A4977" w:rsidRDefault="00BC1B32" w:rsidP="007A4977">
            <w:pPr>
              <w:jc w:val="both"/>
              <w:rPr>
                <w:rFonts w:ascii="Purisa" w:hAnsi="Purisa"/>
                <w:color w:val="000000"/>
                <w:sz w:val="20"/>
                <w:szCs w:val="20"/>
              </w:rPr>
            </w:pPr>
            <w:r w:rsidRPr="007A4977">
              <w:rPr>
                <w:rFonts w:ascii="Purisa" w:hAnsi="Purisa"/>
                <w:color w:val="000000"/>
                <w:sz w:val="20"/>
                <w:szCs w:val="20"/>
              </w:rPr>
              <w:t>D1-Esplorare direttamente oggetti .</w:t>
            </w:r>
          </w:p>
          <w:p w:rsidR="00BC1B32" w:rsidRPr="007A4977" w:rsidRDefault="00BC1B32" w:rsidP="007A4977">
            <w:pPr>
              <w:jc w:val="both"/>
              <w:rPr>
                <w:rFonts w:ascii="Purisa" w:hAnsi="Purisa"/>
                <w:color w:val="000000"/>
                <w:sz w:val="20"/>
                <w:szCs w:val="20"/>
              </w:rPr>
            </w:pPr>
            <w:r w:rsidRPr="007A4977">
              <w:rPr>
                <w:rFonts w:ascii="Purisa" w:hAnsi="Purisa"/>
                <w:color w:val="000000"/>
                <w:sz w:val="20"/>
                <w:szCs w:val="20"/>
              </w:rPr>
              <w:t>Quattro anni</w:t>
            </w:r>
          </w:p>
          <w:p w:rsidR="00BC1B32" w:rsidRPr="007A4977" w:rsidRDefault="00BC1B32" w:rsidP="007A4977">
            <w:pPr>
              <w:jc w:val="both"/>
              <w:rPr>
                <w:rFonts w:ascii="Purisa" w:hAnsi="Purisa"/>
                <w:color w:val="000000"/>
                <w:sz w:val="20"/>
                <w:szCs w:val="20"/>
              </w:rPr>
            </w:pPr>
            <w:r w:rsidRPr="007A4977">
              <w:rPr>
                <w:rFonts w:ascii="Purisa" w:hAnsi="Purisa"/>
                <w:color w:val="000000"/>
                <w:sz w:val="20"/>
                <w:szCs w:val="20"/>
              </w:rPr>
              <w:t>D1-Stimolare l</w:t>
            </w:r>
            <w:r w:rsidRPr="007A4977">
              <w:rPr>
                <w:rFonts w:ascii="Purisa" w:hAnsi="Purisa" w:hint="cs"/>
                <w:color w:val="000000"/>
                <w:sz w:val="20"/>
                <w:szCs w:val="20"/>
              </w:rPr>
              <w:t>’</w:t>
            </w:r>
            <w:r w:rsidRPr="007A4977">
              <w:rPr>
                <w:rFonts w:ascii="Purisa" w:hAnsi="Purisa"/>
                <w:color w:val="000000"/>
                <w:sz w:val="20"/>
                <w:szCs w:val="20"/>
              </w:rPr>
              <w:t xml:space="preserve"> esercizio personale </w:t>
            </w:r>
          </w:p>
          <w:p w:rsidR="00BC1B32" w:rsidRPr="007A4977" w:rsidRDefault="00BC1B32" w:rsidP="007A4977">
            <w:pPr>
              <w:jc w:val="both"/>
              <w:rPr>
                <w:rFonts w:ascii="Purisa" w:hAnsi="Purisa"/>
                <w:color w:val="000000"/>
                <w:sz w:val="20"/>
                <w:szCs w:val="20"/>
              </w:rPr>
            </w:pPr>
            <w:r w:rsidRPr="007A4977">
              <w:rPr>
                <w:rFonts w:ascii="Purisa" w:hAnsi="Purisa"/>
                <w:color w:val="000000"/>
                <w:sz w:val="20"/>
                <w:szCs w:val="20"/>
              </w:rPr>
              <w:t xml:space="preserve"> Cinque anni</w:t>
            </w:r>
          </w:p>
          <w:p w:rsidR="001E7B06" w:rsidRPr="007A4977" w:rsidRDefault="00BC1B32" w:rsidP="007A4977">
            <w:pPr>
              <w:jc w:val="both"/>
              <w:rPr>
                <w:rFonts w:ascii="Purisa" w:hAnsi="Purisa"/>
                <w:color w:val="000000"/>
                <w:sz w:val="20"/>
                <w:szCs w:val="20"/>
              </w:rPr>
            </w:pPr>
            <w:r w:rsidRPr="007A4977">
              <w:rPr>
                <w:rFonts w:ascii="Purisa" w:hAnsi="Purisa"/>
                <w:color w:val="000000"/>
                <w:sz w:val="20"/>
                <w:szCs w:val="20"/>
              </w:rPr>
              <w:t>D1-Tradurre e rielaborare messaggi in codici diversi.</w:t>
            </w:r>
          </w:p>
        </w:tc>
      </w:tr>
      <w:tr w:rsidR="001E7B06" w:rsidRPr="007A4977" w:rsidTr="007A4977">
        <w:tc>
          <w:tcPr>
            <w:tcW w:w="2321" w:type="dxa"/>
            <w:shd w:val="clear" w:color="auto" w:fill="auto"/>
          </w:tcPr>
          <w:p w:rsidR="001E7B06" w:rsidRPr="007A4977" w:rsidRDefault="001E7B06" w:rsidP="007A4977">
            <w:pPr>
              <w:jc w:val="both"/>
              <w:rPr>
                <w:rFonts w:ascii="Purisa" w:hAnsi="Purisa"/>
                <w:color w:val="000000"/>
                <w:sz w:val="20"/>
                <w:szCs w:val="20"/>
              </w:rPr>
            </w:pPr>
            <w:r w:rsidRPr="007A4977">
              <w:rPr>
                <w:rFonts w:ascii="Purisa" w:hAnsi="Purisa"/>
                <w:color w:val="000000"/>
                <w:sz w:val="20"/>
                <w:szCs w:val="20"/>
              </w:rPr>
              <w:t>Il s</w:t>
            </w:r>
            <w:r w:rsidRPr="007A4977">
              <w:rPr>
                <w:rFonts w:ascii="Purisa" w:hAnsi="Purisa" w:hint="cs"/>
                <w:color w:val="000000"/>
                <w:sz w:val="20"/>
                <w:szCs w:val="20"/>
              </w:rPr>
              <w:t>é</w:t>
            </w:r>
            <w:r w:rsidRPr="007A4977">
              <w:rPr>
                <w:rFonts w:ascii="Purisa" w:hAnsi="Purisa"/>
                <w:color w:val="000000"/>
                <w:sz w:val="20"/>
                <w:szCs w:val="20"/>
              </w:rPr>
              <w:t xml:space="preserve"> e l</w:t>
            </w:r>
            <w:r w:rsidRPr="007A4977">
              <w:rPr>
                <w:rFonts w:ascii="Purisa" w:hAnsi="Purisa" w:hint="cs"/>
                <w:color w:val="000000"/>
                <w:sz w:val="20"/>
                <w:szCs w:val="20"/>
              </w:rPr>
              <w:t>’</w:t>
            </w:r>
            <w:r w:rsidRPr="007A4977">
              <w:rPr>
                <w:rFonts w:ascii="Purisa" w:hAnsi="Purisa"/>
                <w:color w:val="000000"/>
                <w:sz w:val="20"/>
                <w:szCs w:val="20"/>
              </w:rPr>
              <w:t>altro</w:t>
            </w:r>
          </w:p>
        </w:tc>
        <w:tc>
          <w:tcPr>
            <w:tcW w:w="5211" w:type="dxa"/>
            <w:shd w:val="clear" w:color="auto" w:fill="auto"/>
          </w:tcPr>
          <w:p w:rsidR="001E7B06" w:rsidRPr="007A4977" w:rsidRDefault="003F6AD4" w:rsidP="007A4977">
            <w:pPr>
              <w:jc w:val="both"/>
              <w:rPr>
                <w:rFonts w:ascii="Purisa" w:hAnsi="Purisa"/>
                <w:color w:val="000000"/>
                <w:sz w:val="20"/>
                <w:szCs w:val="20"/>
              </w:rPr>
            </w:pPr>
            <w:r w:rsidRPr="007A4977">
              <w:rPr>
                <w:rFonts w:ascii="Purisa" w:hAnsi="Purisa"/>
                <w:color w:val="000000"/>
                <w:sz w:val="20"/>
                <w:szCs w:val="20"/>
              </w:rPr>
              <w:t>E-Riflette, si confronta, discute con gli adulti e con gli altri bambini</w:t>
            </w:r>
          </w:p>
        </w:tc>
        <w:tc>
          <w:tcPr>
            <w:tcW w:w="3767" w:type="dxa"/>
            <w:shd w:val="clear" w:color="auto" w:fill="auto"/>
          </w:tcPr>
          <w:p w:rsidR="00BC1B32" w:rsidRPr="007A4977" w:rsidRDefault="00BC1B32" w:rsidP="007A4977">
            <w:pPr>
              <w:jc w:val="both"/>
              <w:rPr>
                <w:rFonts w:ascii="Purisa" w:hAnsi="Purisa"/>
                <w:color w:val="000000"/>
                <w:sz w:val="20"/>
                <w:szCs w:val="20"/>
              </w:rPr>
            </w:pPr>
            <w:r w:rsidRPr="007A4977">
              <w:rPr>
                <w:rFonts w:ascii="Purisa" w:hAnsi="Purisa"/>
                <w:color w:val="000000"/>
                <w:sz w:val="20"/>
                <w:szCs w:val="20"/>
              </w:rPr>
              <w:t>Tre quattro e cinque anni</w:t>
            </w:r>
          </w:p>
          <w:p w:rsidR="002145A9" w:rsidRPr="007A4977" w:rsidRDefault="00BC1B32" w:rsidP="00BC1B32">
            <w:pPr>
              <w:rPr>
                <w:rFonts w:ascii="Purisa" w:hAnsi="Purisa"/>
                <w:color w:val="000000"/>
                <w:sz w:val="20"/>
                <w:szCs w:val="20"/>
              </w:rPr>
            </w:pPr>
            <w:r w:rsidRPr="007A4977">
              <w:rPr>
                <w:rFonts w:ascii="Purisa" w:hAnsi="Purisa"/>
                <w:color w:val="000000"/>
                <w:sz w:val="20"/>
                <w:szCs w:val="20"/>
              </w:rPr>
              <w:t>E1-</w:t>
            </w:r>
            <w:r w:rsidR="002145A9" w:rsidRPr="007A4977">
              <w:rPr>
                <w:rFonts w:ascii="Purisa" w:hAnsi="Purisa"/>
                <w:color w:val="000000"/>
                <w:sz w:val="20"/>
                <w:szCs w:val="20"/>
              </w:rPr>
              <w:t>Consolidare la capacit</w:t>
            </w:r>
            <w:r w:rsidR="002145A9" w:rsidRPr="007A4977">
              <w:rPr>
                <w:rFonts w:ascii="Purisa" w:hAnsi="Purisa" w:hint="cs"/>
                <w:color w:val="000000"/>
                <w:sz w:val="20"/>
                <w:szCs w:val="20"/>
              </w:rPr>
              <w:t>à</w:t>
            </w:r>
            <w:r w:rsidR="002145A9" w:rsidRPr="007A4977">
              <w:rPr>
                <w:rFonts w:ascii="Purisa" w:hAnsi="Purisa"/>
                <w:color w:val="000000"/>
                <w:sz w:val="20"/>
                <w:szCs w:val="20"/>
              </w:rPr>
              <w:t xml:space="preserve"> di scelte autonome.</w:t>
            </w:r>
          </w:p>
          <w:p w:rsidR="001E7B06" w:rsidRPr="007A4977" w:rsidRDefault="00BC1B32" w:rsidP="00BC1B32">
            <w:pPr>
              <w:rPr>
                <w:rFonts w:ascii="Purisa" w:hAnsi="Purisa"/>
                <w:color w:val="000000"/>
                <w:sz w:val="20"/>
                <w:szCs w:val="20"/>
              </w:rPr>
            </w:pPr>
            <w:r w:rsidRPr="007A4977">
              <w:rPr>
                <w:rFonts w:ascii="Purisa" w:hAnsi="Purisa"/>
                <w:color w:val="000000"/>
                <w:sz w:val="20"/>
                <w:szCs w:val="20"/>
              </w:rPr>
              <w:t>E2-</w:t>
            </w:r>
            <w:r w:rsidR="002145A9" w:rsidRPr="007A4977">
              <w:rPr>
                <w:rFonts w:ascii="Purisa" w:hAnsi="Purisa"/>
                <w:color w:val="000000"/>
                <w:sz w:val="20"/>
                <w:szCs w:val="20"/>
              </w:rPr>
              <w:t>Sostenere la conquista dell</w:t>
            </w:r>
            <w:r w:rsidR="002145A9" w:rsidRPr="007A4977">
              <w:rPr>
                <w:rFonts w:ascii="Purisa" w:hAnsi="Purisa" w:hint="cs"/>
                <w:color w:val="000000"/>
                <w:sz w:val="20"/>
                <w:szCs w:val="20"/>
              </w:rPr>
              <w:t>’</w:t>
            </w:r>
            <w:r w:rsidR="002145A9" w:rsidRPr="007A4977">
              <w:rPr>
                <w:rFonts w:ascii="Purisa" w:hAnsi="Purisa"/>
                <w:color w:val="000000"/>
                <w:sz w:val="20"/>
                <w:szCs w:val="20"/>
              </w:rPr>
              <w:t xml:space="preserve"> autostima</w:t>
            </w:r>
          </w:p>
          <w:p w:rsidR="002145A9" w:rsidRPr="007A4977" w:rsidRDefault="00BC1B32" w:rsidP="00BC1B32">
            <w:pPr>
              <w:rPr>
                <w:rFonts w:ascii="Purisa" w:hAnsi="Purisa"/>
                <w:color w:val="000000"/>
                <w:sz w:val="20"/>
                <w:szCs w:val="20"/>
              </w:rPr>
            </w:pPr>
            <w:r w:rsidRPr="007A4977">
              <w:rPr>
                <w:rFonts w:ascii="Purisa" w:hAnsi="Purisa"/>
                <w:color w:val="000000"/>
                <w:sz w:val="20"/>
                <w:szCs w:val="20"/>
              </w:rPr>
              <w:t>E3-</w:t>
            </w:r>
            <w:r w:rsidR="002145A9" w:rsidRPr="007A4977">
              <w:rPr>
                <w:rFonts w:ascii="Purisa" w:hAnsi="Purisa"/>
                <w:color w:val="000000"/>
                <w:sz w:val="20"/>
                <w:szCs w:val="20"/>
              </w:rPr>
              <w:t xml:space="preserve">Favorire il senso della collaborazione tra  compagni.   </w:t>
            </w:r>
          </w:p>
        </w:tc>
        <w:tc>
          <w:tcPr>
            <w:tcW w:w="3767" w:type="dxa"/>
            <w:shd w:val="clear" w:color="auto" w:fill="auto"/>
          </w:tcPr>
          <w:p w:rsidR="00BC1B32" w:rsidRPr="007A4977" w:rsidRDefault="00BC1B32" w:rsidP="00BC1B32">
            <w:pPr>
              <w:rPr>
                <w:rFonts w:ascii="Purisa" w:hAnsi="Purisa"/>
                <w:color w:val="000000"/>
                <w:sz w:val="20"/>
                <w:szCs w:val="20"/>
              </w:rPr>
            </w:pPr>
            <w:r w:rsidRPr="007A4977">
              <w:rPr>
                <w:rFonts w:ascii="Purisa" w:hAnsi="Purisa"/>
                <w:color w:val="000000"/>
                <w:sz w:val="20"/>
                <w:szCs w:val="20"/>
              </w:rPr>
              <w:t>Tre quattro e cinque anni</w:t>
            </w:r>
          </w:p>
          <w:p w:rsidR="00BC1B32" w:rsidRPr="007A4977" w:rsidRDefault="00BC1B32" w:rsidP="00BC1B32">
            <w:pPr>
              <w:rPr>
                <w:rFonts w:ascii="Purisa" w:hAnsi="Purisa"/>
                <w:color w:val="000000"/>
                <w:sz w:val="20"/>
                <w:szCs w:val="20"/>
              </w:rPr>
            </w:pPr>
            <w:r w:rsidRPr="007A4977">
              <w:rPr>
                <w:rFonts w:ascii="Purisa" w:hAnsi="Purisa"/>
                <w:color w:val="000000"/>
                <w:sz w:val="20"/>
                <w:szCs w:val="20"/>
              </w:rPr>
              <w:t>E1-Consolidare la capacit</w:t>
            </w:r>
            <w:r w:rsidRPr="007A4977">
              <w:rPr>
                <w:rFonts w:ascii="Purisa" w:hAnsi="Purisa" w:hint="cs"/>
                <w:color w:val="000000"/>
                <w:sz w:val="20"/>
                <w:szCs w:val="20"/>
              </w:rPr>
              <w:t>à</w:t>
            </w:r>
            <w:r w:rsidRPr="007A4977">
              <w:rPr>
                <w:rFonts w:ascii="Purisa" w:hAnsi="Purisa"/>
                <w:color w:val="000000"/>
                <w:sz w:val="20"/>
                <w:szCs w:val="20"/>
              </w:rPr>
              <w:t xml:space="preserve"> di scelta </w:t>
            </w:r>
          </w:p>
          <w:p w:rsidR="00BC1B32" w:rsidRPr="007A4977" w:rsidRDefault="00BC1B32" w:rsidP="00BC1B32">
            <w:pPr>
              <w:rPr>
                <w:rFonts w:ascii="Purisa" w:hAnsi="Purisa"/>
                <w:color w:val="000000"/>
                <w:sz w:val="20"/>
                <w:szCs w:val="20"/>
              </w:rPr>
            </w:pPr>
            <w:r w:rsidRPr="007A4977">
              <w:rPr>
                <w:rFonts w:ascii="Purisa" w:hAnsi="Purisa"/>
                <w:color w:val="000000"/>
                <w:sz w:val="20"/>
                <w:szCs w:val="20"/>
              </w:rPr>
              <w:t>E2-Sostenere la conquista dell</w:t>
            </w:r>
            <w:r w:rsidRPr="007A4977">
              <w:rPr>
                <w:rFonts w:ascii="Purisa" w:hAnsi="Purisa" w:hint="cs"/>
                <w:color w:val="000000"/>
                <w:sz w:val="20"/>
                <w:szCs w:val="20"/>
              </w:rPr>
              <w:t>’</w:t>
            </w:r>
            <w:r w:rsidRPr="007A4977">
              <w:rPr>
                <w:rFonts w:ascii="Purisa" w:hAnsi="Purisa"/>
                <w:color w:val="000000"/>
                <w:sz w:val="20"/>
                <w:szCs w:val="20"/>
              </w:rPr>
              <w:t xml:space="preserve"> autostima</w:t>
            </w:r>
          </w:p>
          <w:p w:rsidR="001E7B06" w:rsidRPr="007A4977" w:rsidRDefault="00BC1B32" w:rsidP="00BC1B32">
            <w:pPr>
              <w:rPr>
                <w:rFonts w:ascii="Purisa" w:hAnsi="Purisa"/>
                <w:color w:val="000000"/>
                <w:sz w:val="20"/>
                <w:szCs w:val="20"/>
              </w:rPr>
            </w:pPr>
            <w:r w:rsidRPr="007A4977">
              <w:rPr>
                <w:rFonts w:ascii="Purisa" w:hAnsi="Purisa"/>
                <w:color w:val="000000"/>
                <w:sz w:val="20"/>
                <w:szCs w:val="20"/>
              </w:rPr>
              <w:t xml:space="preserve">E3-Favorire il senso della collaborazione </w:t>
            </w:r>
          </w:p>
        </w:tc>
      </w:tr>
    </w:tbl>
    <w:p w:rsidR="006D4B84" w:rsidRPr="001E7B06" w:rsidRDefault="006D4B84" w:rsidP="001E7B06">
      <w:pPr>
        <w:jc w:val="both"/>
        <w:rPr>
          <w:rFonts w:ascii="Purisa" w:hAnsi="Purisa"/>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6"/>
      </w:tblGrid>
      <w:tr w:rsidR="003F6AD4" w:rsidRPr="007A4977" w:rsidTr="007A4977">
        <w:tc>
          <w:tcPr>
            <w:tcW w:w="15066" w:type="dxa"/>
            <w:shd w:val="clear" w:color="auto" w:fill="auto"/>
          </w:tcPr>
          <w:p w:rsidR="001E7B06" w:rsidRPr="007A4977" w:rsidRDefault="001E7B06" w:rsidP="007A4977">
            <w:pPr>
              <w:jc w:val="both"/>
              <w:rPr>
                <w:rFonts w:ascii="Purisa" w:hAnsi="Purisa"/>
                <w:color w:val="000000"/>
                <w:sz w:val="20"/>
                <w:szCs w:val="20"/>
              </w:rPr>
            </w:pPr>
            <w:r w:rsidRPr="007A4977">
              <w:rPr>
                <w:rFonts w:ascii="Purisa" w:hAnsi="Purisa"/>
                <w:color w:val="000000"/>
                <w:sz w:val="20"/>
                <w:szCs w:val="20"/>
              </w:rPr>
              <w:t>Metodologia</w:t>
            </w:r>
          </w:p>
        </w:tc>
      </w:tr>
      <w:tr w:rsidR="003F6AD4" w:rsidRPr="007A4977" w:rsidTr="007A4977">
        <w:tc>
          <w:tcPr>
            <w:tcW w:w="15066" w:type="dxa"/>
            <w:shd w:val="clear" w:color="auto" w:fill="auto"/>
          </w:tcPr>
          <w:p w:rsidR="001E7B06" w:rsidRPr="007A4977" w:rsidRDefault="001E7B06" w:rsidP="007A4977">
            <w:pPr>
              <w:jc w:val="both"/>
              <w:rPr>
                <w:rFonts w:ascii="Purisa" w:hAnsi="Purisa"/>
                <w:color w:val="000000"/>
                <w:sz w:val="20"/>
                <w:szCs w:val="20"/>
              </w:rPr>
            </w:pPr>
            <w:r w:rsidRPr="007A4977">
              <w:rPr>
                <w:rFonts w:ascii="Purisa" w:hAnsi="Purisa"/>
                <w:color w:val="000000"/>
                <w:sz w:val="20"/>
                <w:szCs w:val="20"/>
              </w:rPr>
              <w:t>Privilegiare attivit</w:t>
            </w:r>
            <w:r w:rsidRPr="007A4977">
              <w:rPr>
                <w:rFonts w:ascii="Purisa" w:hAnsi="Purisa" w:hint="cs"/>
                <w:color w:val="000000"/>
                <w:sz w:val="20"/>
                <w:szCs w:val="20"/>
              </w:rPr>
              <w:t>à</w:t>
            </w:r>
            <w:r w:rsidRPr="007A4977">
              <w:rPr>
                <w:rFonts w:ascii="Purisa" w:hAnsi="Purisa"/>
                <w:color w:val="000000"/>
                <w:sz w:val="20"/>
                <w:szCs w:val="20"/>
              </w:rPr>
              <w:t xml:space="preserve"> operative. Adottare un apprendimento per tentativi ed errori. Connettere l</w:t>
            </w:r>
            <w:r w:rsidRPr="007A4977">
              <w:rPr>
                <w:rFonts w:ascii="Purisa" w:hAnsi="Purisa" w:hint="cs"/>
                <w:color w:val="000000"/>
                <w:sz w:val="20"/>
                <w:szCs w:val="20"/>
              </w:rPr>
              <w:t>’</w:t>
            </w:r>
            <w:r w:rsidRPr="007A4977">
              <w:rPr>
                <w:rFonts w:ascii="Purisa" w:hAnsi="Purisa"/>
                <w:color w:val="000000"/>
                <w:sz w:val="20"/>
                <w:szCs w:val="20"/>
              </w:rPr>
              <w:t>esperienza del computer alle altre attivit</w:t>
            </w:r>
            <w:r w:rsidRPr="007A4977">
              <w:rPr>
                <w:rFonts w:ascii="Purisa" w:hAnsi="Purisa" w:hint="cs"/>
                <w:color w:val="000000"/>
                <w:sz w:val="20"/>
                <w:szCs w:val="20"/>
              </w:rPr>
              <w:t>à</w:t>
            </w:r>
            <w:r w:rsidRPr="007A4977">
              <w:rPr>
                <w:rFonts w:ascii="Purisa" w:hAnsi="Purisa"/>
                <w:color w:val="000000"/>
                <w:sz w:val="20"/>
                <w:szCs w:val="20"/>
              </w:rPr>
              <w:t xml:space="preserve"> didattiche.La metodologia e le attivit</w:t>
            </w:r>
            <w:r w:rsidRPr="007A4977">
              <w:rPr>
                <w:rFonts w:ascii="Purisa" w:hAnsi="Purisa" w:hint="cs"/>
                <w:color w:val="000000"/>
                <w:sz w:val="20"/>
                <w:szCs w:val="20"/>
              </w:rPr>
              <w:t>à</w:t>
            </w:r>
            <w:r w:rsidRPr="007A4977">
              <w:rPr>
                <w:rFonts w:ascii="Purisa" w:hAnsi="Purisa"/>
                <w:color w:val="000000"/>
                <w:sz w:val="20"/>
                <w:szCs w:val="20"/>
              </w:rPr>
              <w:t xml:space="preserve"> vengono diversificate a seconda della fascia di et</w:t>
            </w:r>
            <w:r w:rsidRPr="007A4977">
              <w:rPr>
                <w:rFonts w:ascii="Purisa" w:hAnsi="Purisa" w:hint="cs"/>
                <w:color w:val="000000"/>
                <w:sz w:val="20"/>
                <w:szCs w:val="20"/>
              </w:rPr>
              <w:t>à</w:t>
            </w:r>
            <w:r w:rsidRPr="007A4977">
              <w:rPr>
                <w:rFonts w:ascii="Purisa" w:hAnsi="Purisa"/>
                <w:color w:val="000000"/>
                <w:sz w:val="20"/>
                <w:szCs w:val="20"/>
              </w:rPr>
              <w:t>.</w:t>
            </w:r>
          </w:p>
        </w:tc>
      </w:tr>
    </w:tbl>
    <w:p w:rsidR="00C171A6" w:rsidRPr="001E7B06" w:rsidRDefault="00C171A6" w:rsidP="001E7B06">
      <w:pPr>
        <w:jc w:val="both"/>
        <w:rPr>
          <w:rFonts w:ascii="Purisa" w:hAnsi="Purisa"/>
          <w:color w:val="000080"/>
        </w:rPr>
      </w:pPr>
    </w:p>
    <w:p w:rsidR="00C171A6" w:rsidRDefault="00C171A6">
      <w:pPr>
        <w:jc w:val="center"/>
        <w:rPr>
          <w:rFonts w:ascii="Purisa" w:hAnsi="Purisa"/>
          <w:color w:val="000080"/>
          <w:sz w:val="72"/>
          <w:szCs w:val="72"/>
        </w:rPr>
      </w:pPr>
    </w:p>
    <w:p w:rsidR="00C171A6" w:rsidRDefault="00C171A6">
      <w:pPr>
        <w:jc w:val="center"/>
        <w:rPr>
          <w:rFonts w:ascii="Purisa" w:hAnsi="Purisa"/>
          <w:color w:val="000080"/>
          <w:sz w:val="72"/>
          <w:szCs w:val="72"/>
        </w:rPr>
      </w:pPr>
    </w:p>
    <w:p w:rsidR="002145A9" w:rsidRDefault="002145A9">
      <w:pPr>
        <w:jc w:val="center"/>
        <w:rPr>
          <w:rFonts w:ascii="Purisa" w:hAnsi="Purisa"/>
          <w:color w:val="000080"/>
          <w:sz w:val="72"/>
          <w:szCs w:val="72"/>
        </w:rPr>
      </w:pPr>
    </w:p>
    <w:p w:rsidR="002145A9" w:rsidRDefault="002145A9">
      <w:pPr>
        <w:jc w:val="center"/>
        <w:rPr>
          <w:rFonts w:ascii="Purisa" w:hAnsi="Purisa"/>
          <w:color w:val="000080"/>
          <w:sz w:val="72"/>
          <w:szCs w:val="72"/>
        </w:rPr>
      </w:pPr>
    </w:p>
    <w:p w:rsidR="002145A9" w:rsidRPr="002145A9" w:rsidRDefault="002145A9">
      <w:pPr>
        <w:jc w:val="center"/>
        <w:rPr>
          <w:rFonts w:ascii="Purisa" w:hAnsi="Purisa"/>
          <w:color w:val="000080"/>
        </w:rPr>
      </w:pPr>
    </w:p>
    <w:p w:rsidR="00C171A6" w:rsidRDefault="00C171A6" w:rsidP="003F6AD4">
      <w:pPr>
        <w:jc w:val="both"/>
        <w:rPr>
          <w:rFonts w:ascii="Purisa" w:hAnsi="Purisa"/>
          <w:color w:val="000080"/>
        </w:rPr>
      </w:pPr>
    </w:p>
    <w:p w:rsidR="003F6AD4" w:rsidRPr="003F6AD4" w:rsidRDefault="003F6AD4" w:rsidP="003F6AD4">
      <w:pPr>
        <w:jc w:val="both"/>
        <w:rPr>
          <w:rFonts w:ascii="Purisa" w:hAnsi="Purisa"/>
          <w:color w:val="000080"/>
        </w:rPr>
      </w:pPr>
    </w:p>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15"/>
        <w:gridCol w:w="5276"/>
        <w:gridCol w:w="3685"/>
        <w:gridCol w:w="3827"/>
      </w:tblGrid>
      <w:tr w:rsidR="003F6AD4" w:rsidTr="003F6AD4">
        <w:tc>
          <w:tcPr>
            <w:tcW w:w="2205" w:type="dxa"/>
            <w:gridSpan w:val="2"/>
            <w:tcBorders>
              <w:top w:val="single" w:sz="1" w:space="0" w:color="000000"/>
              <w:left w:val="single" w:sz="1" w:space="0" w:color="000000"/>
              <w:bottom w:val="single" w:sz="1" w:space="0" w:color="000000"/>
            </w:tcBorders>
          </w:tcPr>
          <w:p w:rsidR="003F6AD4" w:rsidRDefault="003F6AD4" w:rsidP="0027484E">
            <w:pPr>
              <w:snapToGrid w:val="0"/>
              <w:jc w:val="center"/>
              <w:rPr>
                <w:rFonts w:ascii="Purisa" w:hAnsi="Purisa"/>
              </w:rPr>
            </w:pPr>
          </w:p>
        </w:tc>
        <w:tc>
          <w:tcPr>
            <w:tcW w:w="12788" w:type="dxa"/>
            <w:gridSpan w:val="3"/>
            <w:tcBorders>
              <w:top w:val="single" w:sz="1" w:space="0" w:color="000000"/>
              <w:left w:val="single" w:sz="1" w:space="0" w:color="000000"/>
              <w:bottom w:val="single" w:sz="1" w:space="0" w:color="000000"/>
              <w:right w:val="single" w:sz="1" w:space="0" w:color="000000"/>
            </w:tcBorders>
            <w:shd w:val="clear" w:color="auto" w:fill="FFFF00"/>
          </w:tcPr>
          <w:p w:rsidR="003F6AD4" w:rsidRDefault="003F6AD4" w:rsidP="0027484E">
            <w:pPr>
              <w:snapToGrid w:val="0"/>
              <w:jc w:val="center"/>
              <w:rPr>
                <w:rStyle w:val="Corpodeltesto410"/>
                <w:rFonts w:ascii="Purisa" w:hAnsi="Purisa"/>
                <w:b/>
              </w:rPr>
            </w:pPr>
            <w:r>
              <w:rPr>
                <w:rStyle w:val="Corpodeltesto410"/>
                <w:rFonts w:ascii="Purisa" w:hAnsi="Purisa"/>
                <w:b/>
              </w:rPr>
              <w:t>RELIGIONE CATTOLICA</w:t>
            </w:r>
          </w:p>
        </w:tc>
      </w:tr>
      <w:tr w:rsidR="003F6AD4" w:rsidTr="003F6AD4">
        <w:tc>
          <w:tcPr>
            <w:tcW w:w="2190" w:type="dxa"/>
            <w:tcBorders>
              <w:left w:val="single" w:sz="1" w:space="0" w:color="000000"/>
              <w:bottom w:val="single" w:sz="1" w:space="0" w:color="000000"/>
            </w:tcBorders>
            <w:shd w:val="clear" w:color="auto" w:fill="83CAFF"/>
          </w:tcPr>
          <w:p w:rsidR="003F6AD4" w:rsidRDefault="003F6AD4" w:rsidP="0027484E">
            <w:pPr>
              <w:snapToGrid w:val="0"/>
              <w:jc w:val="center"/>
              <w:rPr>
                <w:rFonts w:ascii="Purisa" w:hAnsi="Purisa"/>
              </w:rPr>
            </w:pPr>
            <w:r w:rsidRPr="003F6AD4">
              <w:rPr>
                <w:rFonts w:ascii="Purisa" w:hAnsi="Purisa"/>
              </w:rPr>
              <w:t>Campi di esperienza</w:t>
            </w:r>
          </w:p>
        </w:tc>
        <w:tc>
          <w:tcPr>
            <w:tcW w:w="5291" w:type="dxa"/>
            <w:gridSpan w:val="2"/>
            <w:tcBorders>
              <w:left w:val="single" w:sz="1" w:space="0" w:color="000000"/>
              <w:bottom w:val="single" w:sz="1" w:space="0" w:color="000000"/>
            </w:tcBorders>
            <w:shd w:val="clear" w:color="auto" w:fill="83CAFF"/>
          </w:tcPr>
          <w:p w:rsidR="003F6AD4" w:rsidRDefault="003F6AD4" w:rsidP="0027484E">
            <w:pPr>
              <w:snapToGrid w:val="0"/>
              <w:jc w:val="center"/>
              <w:rPr>
                <w:rFonts w:ascii="Purisa" w:hAnsi="Purisa"/>
              </w:rPr>
            </w:pPr>
            <w:r>
              <w:rPr>
                <w:rFonts w:ascii="Purisa" w:hAnsi="Purisa"/>
              </w:rPr>
              <w:t>Traguardi per lo sviluppo delle competenze</w:t>
            </w:r>
          </w:p>
          <w:p w:rsidR="002E0374" w:rsidRDefault="002E0374" w:rsidP="0027484E">
            <w:pPr>
              <w:snapToGrid w:val="0"/>
              <w:jc w:val="center"/>
              <w:rPr>
                <w:rFonts w:ascii="Purisa" w:hAnsi="Purisa"/>
              </w:rPr>
            </w:pPr>
            <w:r w:rsidRPr="002E0374">
              <w:rPr>
                <w:rFonts w:ascii="Purisa" w:hAnsi="Purisa"/>
              </w:rPr>
              <w:t>al termine della scuola dell</w:t>
            </w:r>
            <w:r w:rsidRPr="002E0374">
              <w:rPr>
                <w:rFonts w:ascii="Purisa" w:hAnsi="Purisa" w:hint="cs"/>
              </w:rPr>
              <w:t>’</w:t>
            </w:r>
            <w:r w:rsidRPr="002E0374">
              <w:rPr>
                <w:rFonts w:ascii="Purisa" w:hAnsi="Purisa"/>
              </w:rPr>
              <w:t>Infanzia</w:t>
            </w:r>
          </w:p>
        </w:tc>
        <w:tc>
          <w:tcPr>
            <w:tcW w:w="3685" w:type="dxa"/>
            <w:tcBorders>
              <w:left w:val="single" w:sz="1" w:space="0" w:color="000000"/>
              <w:bottom w:val="single" w:sz="1" w:space="0" w:color="000000"/>
            </w:tcBorders>
            <w:shd w:val="clear" w:color="auto" w:fill="83CAFF"/>
          </w:tcPr>
          <w:p w:rsidR="003F6AD4" w:rsidRDefault="003F6AD4" w:rsidP="0027484E">
            <w:pPr>
              <w:snapToGrid w:val="0"/>
              <w:jc w:val="center"/>
              <w:rPr>
                <w:rFonts w:ascii="Purisa" w:hAnsi="Purisa"/>
              </w:rPr>
            </w:pPr>
            <w:r>
              <w:rPr>
                <w:rFonts w:ascii="Purisa" w:hAnsi="Purisa"/>
              </w:rPr>
              <w:t>Obiettivi</w:t>
            </w:r>
          </w:p>
        </w:tc>
        <w:tc>
          <w:tcPr>
            <w:tcW w:w="3827" w:type="dxa"/>
            <w:tcBorders>
              <w:left w:val="single" w:sz="1" w:space="0" w:color="000000"/>
              <w:bottom w:val="single" w:sz="1" w:space="0" w:color="000000"/>
            </w:tcBorders>
            <w:shd w:val="clear" w:color="auto" w:fill="83CAFF"/>
          </w:tcPr>
          <w:p w:rsidR="003F6AD4" w:rsidRDefault="003F6AD4" w:rsidP="0027484E">
            <w:pPr>
              <w:snapToGrid w:val="0"/>
              <w:jc w:val="center"/>
              <w:rPr>
                <w:rFonts w:ascii="Purisa" w:hAnsi="Purisa"/>
              </w:rPr>
            </w:pPr>
            <w:r>
              <w:rPr>
                <w:rFonts w:ascii="Purisa" w:hAnsi="Purisa"/>
              </w:rPr>
              <w:t>Obiettivi minimi</w:t>
            </w:r>
          </w:p>
        </w:tc>
      </w:tr>
    </w:tbl>
    <w:p w:rsidR="003F6AD4" w:rsidRDefault="003F6AD4" w:rsidP="003F6AD4">
      <w:pPr>
        <w:jc w:val="both"/>
        <w:rPr>
          <w:rFonts w:ascii="Purisa" w:hAnsi="Purisa"/>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5211"/>
        <w:gridCol w:w="3767"/>
        <w:gridCol w:w="3767"/>
      </w:tblGrid>
      <w:tr w:rsidR="003F6AD4" w:rsidRPr="007A4977" w:rsidTr="007A4977">
        <w:tc>
          <w:tcPr>
            <w:tcW w:w="2321" w:type="dxa"/>
            <w:shd w:val="clear" w:color="auto" w:fill="auto"/>
          </w:tcPr>
          <w:p w:rsidR="003F6AD4" w:rsidRPr="007A4977" w:rsidRDefault="002E0374" w:rsidP="007A4977">
            <w:pPr>
              <w:jc w:val="both"/>
              <w:rPr>
                <w:rFonts w:ascii="Purisa" w:hAnsi="Purisa"/>
                <w:color w:val="000000"/>
              </w:rPr>
            </w:pPr>
            <w:r w:rsidRPr="007A4977">
              <w:rPr>
                <w:rFonts w:ascii="Purisa" w:hAnsi="Purisa"/>
                <w:color w:val="000000"/>
              </w:rPr>
              <w:t>Il s</w:t>
            </w:r>
            <w:r w:rsidRPr="007A4977">
              <w:rPr>
                <w:rFonts w:ascii="Purisa" w:hAnsi="Purisa" w:hint="cs"/>
                <w:color w:val="000000"/>
              </w:rPr>
              <w:t>é</w:t>
            </w:r>
            <w:r w:rsidRPr="007A4977">
              <w:rPr>
                <w:rFonts w:ascii="Purisa" w:hAnsi="Purisa"/>
                <w:color w:val="000000"/>
              </w:rPr>
              <w:t xml:space="preserve"> e l</w:t>
            </w:r>
            <w:r w:rsidRPr="007A4977">
              <w:rPr>
                <w:rFonts w:ascii="Purisa" w:hAnsi="Purisa" w:hint="cs"/>
                <w:color w:val="000000"/>
              </w:rPr>
              <w:t>’</w:t>
            </w:r>
            <w:r w:rsidRPr="007A4977">
              <w:rPr>
                <w:rFonts w:ascii="Purisa" w:hAnsi="Purisa"/>
                <w:color w:val="000000"/>
              </w:rPr>
              <w:t>altro</w:t>
            </w:r>
          </w:p>
        </w:tc>
        <w:tc>
          <w:tcPr>
            <w:tcW w:w="5211" w:type="dxa"/>
            <w:shd w:val="clear" w:color="auto" w:fill="auto"/>
          </w:tcPr>
          <w:p w:rsidR="002E0374" w:rsidRPr="007A4977" w:rsidRDefault="002E0374" w:rsidP="007A4977">
            <w:pPr>
              <w:jc w:val="both"/>
              <w:rPr>
                <w:rFonts w:ascii="Purisa" w:hAnsi="Purisa"/>
                <w:color w:val="000000"/>
              </w:rPr>
            </w:pPr>
            <w:r w:rsidRPr="007A4977">
              <w:rPr>
                <w:rFonts w:ascii="Purisa" w:hAnsi="Purisa"/>
                <w:color w:val="000000"/>
              </w:rPr>
              <w:t>A1-Scopre nel Vangelo la persona e l</w:t>
            </w:r>
            <w:r w:rsidRPr="007A4977">
              <w:rPr>
                <w:rFonts w:ascii="Purisa" w:hAnsi="Purisa" w:hint="cs"/>
                <w:color w:val="000000"/>
              </w:rPr>
              <w:t>’</w:t>
            </w:r>
            <w:r w:rsidRPr="007A4977">
              <w:rPr>
                <w:rFonts w:ascii="Purisa" w:hAnsi="Purisa"/>
                <w:color w:val="000000"/>
              </w:rPr>
              <w:t>insegnamento di Ges</w:t>
            </w:r>
            <w:r w:rsidRPr="007A4977">
              <w:rPr>
                <w:rFonts w:ascii="Purisa" w:hAnsi="Purisa" w:hint="cs"/>
                <w:color w:val="000000"/>
              </w:rPr>
              <w:t>ù</w:t>
            </w:r>
            <w:r w:rsidRPr="007A4977">
              <w:rPr>
                <w:rFonts w:ascii="Purisa" w:hAnsi="Purisa"/>
                <w:color w:val="000000"/>
              </w:rPr>
              <w:t>.</w:t>
            </w:r>
          </w:p>
          <w:p w:rsidR="003F6AD4" w:rsidRPr="007A4977" w:rsidRDefault="002E0374" w:rsidP="007A4977">
            <w:pPr>
              <w:jc w:val="both"/>
              <w:rPr>
                <w:rFonts w:ascii="Purisa" w:hAnsi="Purisa"/>
                <w:color w:val="000000"/>
              </w:rPr>
            </w:pPr>
            <w:r w:rsidRPr="007A4977">
              <w:rPr>
                <w:rFonts w:ascii="Purisa" w:hAnsi="Purisa"/>
                <w:color w:val="000000"/>
              </w:rPr>
              <w:t>B-Matura un positivo senso di s</w:t>
            </w:r>
            <w:r w:rsidRPr="007A4977">
              <w:rPr>
                <w:rFonts w:ascii="Purisa" w:hAnsi="Purisa" w:hint="cs"/>
                <w:color w:val="000000"/>
              </w:rPr>
              <w:t>é</w:t>
            </w:r>
            <w:r w:rsidRPr="007A4977">
              <w:rPr>
                <w:rFonts w:ascii="Purisa" w:hAnsi="Purisa"/>
                <w:color w:val="000000"/>
              </w:rPr>
              <w:t xml:space="preserve"> e sperimenta relazioni serene con gli altri, anche appartenenti a differenti tradizioni culturali e religiose</w:t>
            </w:r>
          </w:p>
        </w:tc>
        <w:tc>
          <w:tcPr>
            <w:tcW w:w="3767" w:type="dxa"/>
            <w:shd w:val="clear" w:color="auto" w:fill="auto"/>
          </w:tcPr>
          <w:p w:rsidR="00900CBF" w:rsidRPr="007A4977" w:rsidRDefault="00900CBF" w:rsidP="007A4977">
            <w:pPr>
              <w:jc w:val="both"/>
              <w:rPr>
                <w:rFonts w:ascii="Purisa" w:hAnsi="Purisa"/>
                <w:color w:val="000000"/>
              </w:rPr>
            </w:pPr>
            <w:r w:rsidRPr="007A4977">
              <w:rPr>
                <w:rFonts w:ascii="Purisa" w:hAnsi="Purisa"/>
                <w:color w:val="000000"/>
              </w:rPr>
              <w:t>Tre anni</w:t>
            </w:r>
          </w:p>
          <w:p w:rsidR="00900CBF" w:rsidRPr="007A4977" w:rsidRDefault="00900CBF" w:rsidP="007A4977">
            <w:pPr>
              <w:jc w:val="both"/>
              <w:rPr>
                <w:rFonts w:ascii="Purisa" w:hAnsi="Purisa"/>
                <w:color w:val="000000"/>
              </w:rPr>
            </w:pPr>
            <w:r w:rsidRPr="007A4977">
              <w:rPr>
                <w:rFonts w:ascii="Purisa" w:hAnsi="Purisa"/>
                <w:color w:val="000000"/>
              </w:rPr>
              <w:t>A 1-Riconoscere e accettare le principali regole di convivenza sentendosi parte attiva di un gruppo</w:t>
            </w:r>
          </w:p>
          <w:p w:rsidR="00900CBF" w:rsidRPr="007A4977" w:rsidRDefault="00900CBF" w:rsidP="007A4977">
            <w:pPr>
              <w:jc w:val="both"/>
              <w:rPr>
                <w:rFonts w:ascii="Purisa" w:hAnsi="Purisa"/>
                <w:color w:val="000000"/>
              </w:rPr>
            </w:pPr>
            <w:r w:rsidRPr="007A4977">
              <w:rPr>
                <w:rFonts w:ascii="Purisa" w:hAnsi="Purisa"/>
                <w:color w:val="000000"/>
              </w:rPr>
              <w:t>Quattro anni</w:t>
            </w:r>
          </w:p>
          <w:p w:rsidR="00900CBF" w:rsidRPr="007A4977" w:rsidRDefault="00900CBF" w:rsidP="007A4977">
            <w:pPr>
              <w:jc w:val="both"/>
              <w:rPr>
                <w:rFonts w:ascii="Purisa" w:hAnsi="Purisa"/>
                <w:color w:val="000000"/>
              </w:rPr>
            </w:pPr>
            <w:r w:rsidRPr="007A4977">
              <w:rPr>
                <w:rFonts w:ascii="Purisa" w:hAnsi="Purisa"/>
                <w:color w:val="000000"/>
              </w:rPr>
              <w:t>A 1-Interiorizzare le regole di convivenza</w:t>
            </w:r>
          </w:p>
          <w:p w:rsidR="00900CBF" w:rsidRPr="007A4977" w:rsidRDefault="00900CBF" w:rsidP="007A4977">
            <w:pPr>
              <w:jc w:val="both"/>
              <w:rPr>
                <w:rFonts w:ascii="Purisa" w:hAnsi="Purisa"/>
                <w:color w:val="000000"/>
              </w:rPr>
            </w:pPr>
            <w:r w:rsidRPr="007A4977">
              <w:rPr>
                <w:rFonts w:ascii="Purisa" w:hAnsi="Purisa"/>
                <w:color w:val="000000"/>
              </w:rPr>
              <w:t>B 1-Scoprire la diversit</w:t>
            </w:r>
            <w:r w:rsidRPr="007A4977">
              <w:rPr>
                <w:rFonts w:ascii="Purisa" w:hAnsi="Purisa" w:hint="cs"/>
                <w:color w:val="000000"/>
              </w:rPr>
              <w:t>à</w:t>
            </w:r>
            <w:r w:rsidRPr="007A4977">
              <w:rPr>
                <w:rFonts w:ascii="Purisa" w:hAnsi="Purisa"/>
                <w:color w:val="000000"/>
              </w:rPr>
              <w:t xml:space="preserve"> e, nel rapporto con l</w:t>
            </w:r>
            <w:r w:rsidRPr="007A4977">
              <w:rPr>
                <w:rFonts w:ascii="Purisa" w:hAnsi="Purisa" w:hint="cs"/>
                <w:color w:val="000000"/>
              </w:rPr>
              <w:t>’</w:t>
            </w:r>
            <w:r w:rsidRPr="007A4977">
              <w:rPr>
                <w:rFonts w:ascii="Purisa" w:hAnsi="Purisa"/>
                <w:color w:val="000000"/>
              </w:rPr>
              <w:t>altro, lo strumento principale di crescita identitaria</w:t>
            </w:r>
          </w:p>
          <w:p w:rsidR="00900CBF" w:rsidRPr="007A4977" w:rsidRDefault="00900CBF" w:rsidP="007A4977">
            <w:pPr>
              <w:jc w:val="both"/>
              <w:rPr>
                <w:rFonts w:ascii="Purisa" w:hAnsi="Purisa"/>
                <w:color w:val="000000"/>
              </w:rPr>
            </w:pPr>
            <w:r w:rsidRPr="007A4977">
              <w:rPr>
                <w:rFonts w:ascii="Purisa" w:hAnsi="Purisa"/>
                <w:color w:val="000000"/>
              </w:rPr>
              <w:t>Cinque anni</w:t>
            </w:r>
          </w:p>
          <w:p w:rsidR="00900CBF" w:rsidRPr="007A4977" w:rsidRDefault="00900CBF" w:rsidP="007A4977">
            <w:pPr>
              <w:jc w:val="both"/>
              <w:rPr>
                <w:rFonts w:ascii="Purisa" w:hAnsi="Purisa"/>
                <w:color w:val="000000"/>
              </w:rPr>
            </w:pPr>
            <w:r w:rsidRPr="007A4977">
              <w:rPr>
                <w:rFonts w:ascii="Purisa" w:hAnsi="Purisa"/>
                <w:color w:val="000000"/>
              </w:rPr>
              <w:t>A 1-Comprendere e imparare ad accettare le regole del vivere insieme.</w:t>
            </w:r>
          </w:p>
          <w:p w:rsidR="003F6AD4" w:rsidRPr="007A4977" w:rsidRDefault="00900CBF" w:rsidP="007A4977">
            <w:pPr>
              <w:jc w:val="both"/>
              <w:rPr>
                <w:rFonts w:ascii="Purisa" w:hAnsi="Purisa"/>
                <w:color w:val="000000"/>
              </w:rPr>
            </w:pPr>
            <w:r w:rsidRPr="007A4977">
              <w:rPr>
                <w:rFonts w:ascii="Purisa" w:hAnsi="Purisa"/>
                <w:color w:val="000000"/>
              </w:rPr>
              <w:t>B1-Riconoscere la diversit</w:t>
            </w:r>
            <w:r w:rsidRPr="007A4977">
              <w:rPr>
                <w:rFonts w:ascii="Purisa" w:hAnsi="Purisa" w:hint="cs"/>
                <w:color w:val="000000"/>
              </w:rPr>
              <w:t>à</w:t>
            </w:r>
            <w:r w:rsidRPr="007A4977">
              <w:rPr>
                <w:rFonts w:ascii="Purisa" w:hAnsi="Purisa"/>
                <w:color w:val="000000"/>
              </w:rPr>
              <w:t xml:space="preserve"> come valore per accertarsi gli uni con gli altri.</w:t>
            </w:r>
          </w:p>
        </w:tc>
        <w:tc>
          <w:tcPr>
            <w:tcW w:w="3767" w:type="dxa"/>
            <w:shd w:val="clear" w:color="auto" w:fill="auto"/>
          </w:tcPr>
          <w:p w:rsidR="00900CBF" w:rsidRPr="007A4977" w:rsidRDefault="00900CBF" w:rsidP="007A4977">
            <w:pPr>
              <w:jc w:val="both"/>
              <w:rPr>
                <w:rFonts w:ascii="Purisa" w:hAnsi="Purisa"/>
                <w:color w:val="000000"/>
              </w:rPr>
            </w:pPr>
            <w:r w:rsidRPr="007A4977">
              <w:rPr>
                <w:rFonts w:ascii="Purisa" w:hAnsi="Purisa"/>
                <w:color w:val="000000"/>
              </w:rPr>
              <w:t>Tre anni</w:t>
            </w:r>
          </w:p>
          <w:p w:rsidR="00900CBF" w:rsidRPr="007A4977" w:rsidRDefault="00900CBF" w:rsidP="007A4977">
            <w:pPr>
              <w:jc w:val="both"/>
              <w:rPr>
                <w:rFonts w:ascii="Purisa" w:hAnsi="Purisa"/>
                <w:color w:val="000000"/>
              </w:rPr>
            </w:pPr>
            <w:r w:rsidRPr="007A4977">
              <w:rPr>
                <w:rFonts w:ascii="Purisa" w:hAnsi="Purisa"/>
                <w:color w:val="000000"/>
              </w:rPr>
              <w:t>A 1-Accettare la presenza e il punto di vista altrui</w:t>
            </w:r>
          </w:p>
          <w:p w:rsidR="00900CBF" w:rsidRPr="007A4977" w:rsidRDefault="00900CBF" w:rsidP="007A4977">
            <w:pPr>
              <w:jc w:val="both"/>
              <w:rPr>
                <w:rFonts w:ascii="Purisa" w:hAnsi="Purisa"/>
                <w:color w:val="000000"/>
              </w:rPr>
            </w:pPr>
            <w:r w:rsidRPr="007A4977">
              <w:rPr>
                <w:rFonts w:ascii="Purisa" w:hAnsi="Purisa"/>
                <w:color w:val="000000"/>
              </w:rPr>
              <w:t>Quattro anni</w:t>
            </w:r>
          </w:p>
          <w:p w:rsidR="00900CBF" w:rsidRPr="007A4977" w:rsidRDefault="00900CBF" w:rsidP="007A4977">
            <w:pPr>
              <w:jc w:val="both"/>
              <w:rPr>
                <w:rFonts w:ascii="Purisa" w:hAnsi="Purisa"/>
                <w:color w:val="000000"/>
              </w:rPr>
            </w:pPr>
            <w:r w:rsidRPr="007A4977">
              <w:rPr>
                <w:rFonts w:ascii="Purisa" w:hAnsi="Purisa"/>
                <w:color w:val="000000"/>
              </w:rPr>
              <w:t>A 1- Fare proprio un atteggiamento di apertura e confronto con l</w:t>
            </w:r>
            <w:r w:rsidRPr="007A4977">
              <w:rPr>
                <w:rFonts w:ascii="Purisa" w:hAnsi="Purisa" w:hint="cs"/>
                <w:color w:val="000000"/>
              </w:rPr>
              <w:t>’</w:t>
            </w:r>
            <w:r w:rsidRPr="007A4977">
              <w:rPr>
                <w:rFonts w:ascii="Purisa" w:hAnsi="Purisa"/>
                <w:color w:val="000000"/>
              </w:rPr>
              <w:t>altro</w:t>
            </w:r>
          </w:p>
          <w:p w:rsidR="00900CBF" w:rsidRPr="007A4977" w:rsidRDefault="00900CBF" w:rsidP="007A4977">
            <w:pPr>
              <w:jc w:val="both"/>
              <w:rPr>
                <w:rFonts w:ascii="Purisa" w:hAnsi="Purisa"/>
                <w:color w:val="000000"/>
              </w:rPr>
            </w:pPr>
            <w:r w:rsidRPr="007A4977">
              <w:rPr>
                <w:rFonts w:ascii="Purisa" w:hAnsi="Purisa"/>
                <w:color w:val="000000"/>
              </w:rPr>
              <w:t>Cinque anni</w:t>
            </w:r>
          </w:p>
          <w:p w:rsidR="003F6AD4" w:rsidRPr="007A4977" w:rsidRDefault="00900CBF" w:rsidP="007A4977">
            <w:pPr>
              <w:jc w:val="both"/>
              <w:rPr>
                <w:rFonts w:ascii="Purisa" w:hAnsi="Purisa"/>
                <w:color w:val="000000"/>
              </w:rPr>
            </w:pPr>
            <w:r w:rsidRPr="007A4977">
              <w:rPr>
                <w:rFonts w:ascii="Purisa" w:hAnsi="Purisa"/>
                <w:color w:val="000000"/>
              </w:rPr>
              <w:t>A 1-Sviluppare un atteggiamento di apertura e di rispetto nei confronti degli altri.</w:t>
            </w:r>
          </w:p>
        </w:tc>
      </w:tr>
      <w:tr w:rsidR="003F6AD4" w:rsidRPr="007A4977" w:rsidTr="007A4977">
        <w:tc>
          <w:tcPr>
            <w:tcW w:w="2321" w:type="dxa"/>
            <w:shd w:val="clear" w:color="auto" w:fill="auto"/>
          </w:tcPr>
          <w:p w:rsidR="003F6AD4" w:rsidRPr="007A4977" w:rsidRDefault="00CB170C" w:rsidP="007A4977">
            <w:pPr>
              <w:jc w:val="both"/>
              <w:rPr>
                <w:rFonts w:ascii="Purisa" w:hAnsi="Purisa"/>
                <w:color w:val="000000"/>
              </w:rPr>
            </w:pPr>
            <w:r w:rsidRPr="007A4977">
              <w:rPr>
                <w:rFonts w:ascii="Purisa" w:hAnsi="Purisa"/>
                <w:color w:val="000000"/>
              </w:rPr>
              <w:t>Il corpo e il movimento</w:t>
            </w:r>
          </w:p>
        </w:tc>
        <w:tc>
          <w:tcPr>
            <w:tcW w:w="5211" w:type="dxa"/>
            <w:shd w:val="clear" w:color="auto" w:fill="auto"/>
          </w:tcPr>
          <w:p w:rsidR="003F6AD4" w:rsidRPr="007A4977" w:rsidRDefault="00CB170C" w:rsidP="007A4977">
            <w:pPr>
              <w:jc w:val="both"/>
              <w:rPr>
                <w:rFonts w:ascii="Purisa" w:hAnsi="Purisa"/>
                <w:color w:val="000000"/>
              </w:rPr>
            </w:pPr>
            <w:r w:rsidRPr="007A4977">
              <w:rPr>
                <w:rFonts w:ascii="Purisa" w:hAnsi="Purisa"/>
                <w:color w:val="000000"/>
              </w:rPr>
              <w:t>C-Esprime con il corpo la propria esperienza religiosa.</w:t>
            </w:r>
          </w:p>
        </w:tc>
        <w:tc>
          <w:tcPr>
            <w:tcW w:w="3767" w:type="dxa"/>
            <w:shd w:val="clear" w:color="auto" w:fill="auto"/>
          </w:tcPr>
          <w:p w:rsidR="00900CBF" w:rsidRPr="007A4977" w:rsidRDefault="00900CBF" w:rsidP="007A4977">
            <w:pPr>
              <w:jc w:val="both"/>
              <w:rPr>
                <w:rFonts w:ascii="Purisa" w:hAnsi="Purisa"/>
                <w:color w:val="000000"/>
              </w:rPr>
            </w:pPr>
            <w:r w:rsidRPr="007A4977">
              <w:rPr>
                <w:rFonts w:ascii="Purisa" w:hAnsi="Purisa"/>
                <w:color w:val="000000"/>
              </w:rPr>
              <w:t>Tre anni</w:t>
            </w:r>
          </w:p>
          <w:p w:rsidR="00900CBF" w:rsidRPr="007A4977" w:rsidRDefault="00900CBF" w:rsidP="007A4977">
            <w:pPr>
              <w:jc w:val="both"/>
              <w:rPr>
                <w:rFonts w:ascii="Purisa" w:hAnsi="Purisa"/>
                <w:color w:val="000000"/>
              </w:rPr>
            </w:pPr>
            <w:r w:rsidRPr="007A4977">
              <w:rPr>
                <w:rFonts w:ascii="Purisa" w:hAnsi="Purisa"/>
                <w:color w:val="000000"/>
              </w:rPr>
              <w:t>C 1-Riconoscere e interpretare il linguaggio non verbale</w:t>
            </w:r>
          </w:p>
          <w:p w:rsidR="00900CBF" w:rsidRPr="007A4977" w:rsidRDefault="00900CBF" w:rsidP="007A4977">
            <w:pPr>
              <w:jc w:val="both"/>
              <w:rPr>
                <w:rFonts w:ascii="Purisa" w:hAnsi="Purisa"/>
                <w:color w:val="000000"/>
              </w:rPr>
            </w:pPr>
            <w:r w:rsidRPr="007A4977">
              <w:rPr>
                <w:rFonts w:ascii="Purisa" w:hAnsi="Purisa"/>
                <w:color w:val="000000"/>
              </w:rPr>
              <w:t>Quattro anni</w:t>
            </w:r>
          </w:p>
          <w:p w:rsidR="00900CBF" w:rsidRPr="007A4977" w:rsidRDefault="00900CBF" w:rsidP="007A4977">
            <w:pPr>
              <w:jc w:val="both"/>
              <w:rPr>
                <w:rFonts w:ascii="Purisa" w:hAnsi="Purisa"/>
                <w:color w:val="000000"/>
              </w:rPr>
            </w:pPr>
            <w:r w:rsidRPr="007A4977">
              <w:rPr>
                <w:rFonts w:ascii="Purisa" w:hAnsi="Purisa"/>
                <w:color w:val="000000"/>
              </w:rPr>
              <w:t>C 1- Riconoscere nel corpo il principale strumento di espressione interiore</w:t>
            </w:r>
          </w:p>
          <w:p w:rsidR="00900CBF" w:rsidRPr="007A4977" w:rsidRDefault="00900CBF" w:rsidP="007A4977">
            <w:pPr>
              <w:jc w:val="both"/>
              <w:rPr>
                <w:rFonts w:ascii="Purisa" w:hAnsi="Purisa"/>
                <w:color w:val="000000"/>
              </w:rPr>
            </w:pPr>
            <w:r w:rsidRPr="007A4977">
              <w:rPr>
                <w:rFonts w:ascii="Purisa" w:hAnsi="Purisa"/>
                <w:color w:val="000000"/>
              </w:rPr>
              <w:t>Cinque anni</w:t>
            </w:r>
          </w:p>
          <w:p w:rsidR="003F6AD4" w:rsidRPr="007A4977" w:rsidRDefault="00900CBF" w:rsidP="007A4977">
            <w:pPr>
              <w:jc w:val="both"/>
              <w:rPr>
                <w:rFonts w:ascii="Purisa" w:hAnsi="Purisa"/>
                <w:color w:val="000000"/>
              </w:rPr>
            </w:pPr>
            <w:r w:rsidRPr="007A4977">
              <w:rPr>
                <w:rFonts w:ascii="Purisa" w:hAnsi="Purisa"/>
                <w:color w:val="000000"/>
              </w:rPr>
              <w:t>C 1-Esprimere con il corpo le emozioni interiori e religiose.</w:t>
            </w:r>
          </w:p>
        </w:tc>
        <w:tc>
          <w:tcPr>
            <w:tcW w:w="3767" w:type="dxa"/>
            <w:shd w:val="clear" w:color="auto" w:fill="auto"/>
          </w:tcPr>
          <w:p w:rsidR="00900CBF" w:rsidRPr="007A4977" w:rsidRDefault="00900CBF" w:rsidP="007A4977">
            <w:pPr>
              <w:jc w:val="both"/>
              <w:rPr>
                <w:rFonts w:ascii="Purisa" w:hAnsi="Purisa"/>
                <w:color w:val="000000"/>
              </w:rPr>
            </w:pPr>
            <w:r w:rsidRPr="007A4977">
              <w:rPr>
                <w:rFonts w:ascii="Purisa" w:hAnsi="Purisa"/>
                <w:color w:val="000000"/>
              </w:rPr>
              <w:t>Tre anni</w:t>
            </w:r>
          </w:p>
          <w:p w:rsidR="00900CBF" w:rsidRPr="007A4977" w:rsidRDefault="00900CBF" w:rsidP="007A4977">
            <w:pPr>
              <w:jc w:val="both"/>
              <w:rPr>
                <w:rFonts w:ascii="Purisa" w:hAnsi="Purisa"/>
                <w:color w:val="000000"/>
              </w:rPr>
            </w:pPr>
            <w:r w:rsidRPr="007A4977">
              <w:rPr>
                <w:rFonts w:ascii="Purisa" w:hAnsi="Purisa"/>
                <w:color w:val="000000"/>
              </w:rPr>
              <w:t>C 1-Riconoscere e percepire lo schema corporeo</w:t>
            </w:r>
          </w:p>
          <w:p w:rsidR="00900CBF" w:rsidRPr="007A4977" w:rsidRDefault="00900CBF" w:rsidP="007A4977">
            <w:pPr>
              <w:jc w:val="both"/>
              <w:rPr>
                <w:rFonts w:ascii="Purisa" w:hAnsi="Purisa"/>
                <w:color w:val="000000"/>
              </w:rPr>
            </w:pPr>
            <w:r w:rsidRPr="007A4977">
              <w:rPr>
                <w:rFonts w:ascii="Purisa" w:hAnsi="Purisa"/>
                <w:color w:val="000000"/>
              </w:rPr>
              <w:t>Quattro anni</w:t>
            </w:r>
          </w:p>
          <w:p w:rsidR="00900CBF" w:rsidRPr="007A4977" w:rsidRDefault="00900CBF" w:rsidP="007A4977">
            <w:pPr>
              <w:jc w:val="both"/>
              <w:rPr>
                <w:rFonts w:ascii="Purisa" w:hAnsi="Purisa"/>
                <w:color w:val="000000"/>
              </w:rPr>
            </w:pPr>
            <w:r w:rsidRPr="007A4977">
              <w:rPr>
                <w:rFonts w:ascii="Purisa" w:hAnsi="Purisa"/>
                <w:color w:val="000000"/>
              </w:rPr>
              <w:t>C 1-Acquisire un linguaggio creativo per l</w:t>
            </w:r>
            <w:r w:rsidRPr="007A4977">
              <w:rPr>
                <w:rFonts w:ascii="Purisa" w:hAnsi="Purisa" w:hint="cs"/>
                <w:color w:val="000000"/>
              </w:rPr>
              <w:t>’</w:t>
            </w:r>
            <w:r w:rsidRPr="007A4977">
              <w:rPr>
                <w:rFonts w:ascii="Purisa" w:hAnsi="Purisa"/>
                <w:color w:val="000000"/>
              </w:rPr>
              <w:t>espressione del proprio vissuto religioso</w:t>
            </w:r>
          </w:p>
          <w:p w:rsidR="00900CBF" w:rsidRPr="007A4977" w:rsidRDefault="00900CBF" w:rsidP="007A4977">
            <w:pPr>
              <w:jc w:val="both"/>
              <w:rPr>
                <w:rFonts w:ascii="Purisa" w:hAnsi="Purisa"/>
                <w:color w:val="000000"/>
              </w:rPr>
            </w:pPr>
            <w:r w:rsidRPr="007A4977">
              <w:rPr>
                <w:rFonts w:ascii="Purisa" w:hAnsi="Purisa"/>
                <w:color w:val="000000"/>
              </w:rPr>
              <w:t>Cinque anni</w:t>
            </w:r>
          </w:p>
          <w:p w:rsidR="003F6AD4" w:rsidRPr="007A4977" w:rsidRDefault="00900CBF" w:rsidP="007A4977">
            <w:pPr>
              <w:jc w:val="both"/>
              <w:rPr>
                <w:rFonts w:ascii="Purisa" w:hAnsi="Purisa"/>
                <w:color w:val="000000"/>
              </w:rPr>
            </w:pPr>
            <w:r w:rsidRPr="007A4977">
              <w:rPr>
                <w:rFonts w:ascii="Purisa" w:hAnsi="Purisa"/>
                <w:color w:val="000000"/>
              </w:rPr>
              <w:t>C 1-Esprimere con il corpo le emozioni interiori e religiose</w:t>
            </w:r>
          </w:p>
        </w:tc>
      </w:tr>
      <w:tr w:rsidR="003F6AD4" w:rsidRPr="007A4977" w:rsidTr="007A4977">
        <w:tc>
          <w:tcPr>
            <w:tcW w:w="2321" w:type="dxa"/>
            <w:shd w:val="clear" w:color="auto" w:fill="auto"/>
          </w:tcPr>
          <w:p w:rsidR="003F6AD4" w:rsidRPr="007A4977" w:rsidRDefault="00CB170C" w:rsidP="007A4977">
            <w:pPr>
              <w:jc w:val="both"/>
              <w:rPr>
                <w:rFonts w:ascii="Purisa" w:hAnsi="Purisa"/>
                <w:color w:val="000000"/>
              </w:rPr>
            </w:pPr>
            <w:r w:rsidRPr="007A4977">
              <w:rPr>
                <w:rFonts w:ascii="Purisa" w:hAnsi="Purisa"/>
                <w:color w:val="000000"/>
              </w:rPr>
              <w:t>Immagini, suoni, colori</w:t>
            </w:r>
          </w:p>
        </w:tc>
        <w:tc>
          <w:tcPr>
            <w:tcW w:w="5211" w:type="dxa"/>
            <w:shd w:val="clear" w:color="auto" w:fill="auto"/>
          </w:tcPr>
          <w:p w:rsidR="003F6AD4" w:rsidRPr="007A4977" w:rsidRDefault="00CB170C" w:rsidP="007A4977">
            <w:pPr>
              <w:jc w:val="both"/>
              <w:rPr>
                <w:rFonts w:ascii="Purisa" w:hAnsi="Purisa"/>
                <w:color w:val="000000"/>
              </w:rPr>
            </w:pPr>
            <w:r w:rsidRPr="007A4977">
              <w:rPr>
                <w:rFonts w:ascii="Purisa" w:hAnsi="Purisa"/>
                <w:color w:val="000000"/>
              </w:rPr>
              <w:t>D-Riconosce alcuni simboli e icone tipici della vita dei cristiani (feste, preghiere, canti, spazi, arte), per esprimere con creativit</w:t>
            </w:r>
            <w:r w:rsidRPr="007A4977">
              <w:rPr>
                <w:rFonts w:ascii="Purisa" w:hAnsi="Purisa" w:hint="cs"/>
                <w:color w:val="000000"/>
              </w:rPr>
              <w:t>à</w:t>
            </w:r>
            <w:r w:rsidRPr="007A4977">
              <w:rPr>
                <w:rFonts w:ascii="Purisa" w:hAnsi="Purisa"/>
                <w:color w:val="000000"/>
              </w:rPr>
              <w:t xml:space="preserve"> il proprio vissuto religioso</w:t>
            </w:r>
          </w:p>
        </w:tc>
        <w:tc>
          <w:tcPr>
            <w:tcW w:w="3767" w:type="dxa"/>
            <w:shd w:val="clear" w:color="auto" w:fill="auto"/>
          </w:tcPr>
          <w:p w:rsidR="00900CBF" w:rsidRPr="007A4977" w:rsidRDefault="00900CBF" w:rsidP="007A4977">
            <w:pPr>
              <w:jc w:val="both"/>
              <w:rPr>
                <w:rFonts w:ascii="Purisa" w:hAnsi="Purisa"/>
                <w:color w:val="000000"/>
              </w:rPr>
            </w:pPr>
            <w:r w:rsidRPr="007A4977">
              <w:rPr>
                <w:rFonts w:ascii="Purisa" w:hAnsi="Purisa"/>
                <w:color w:val="000000"/>
              </w:rPr>
              <w:t>Tre anni</w:t>
            </w:r>
          </w:p>
          <w:p w:rsidR="00900CBF" w:rsidRPr="007A4977" w:rsidRDefault="00900CBF" w:rsidP="007A4977">
            <w:pPr>
              <w:jc w:val="both"/>
              <w:rPr>
                <w:rFonts w:ascii="Purisa" w:hAnsi="Purisa"/>
                <w:color w:val="000000"/>
              </w:rPr>
            </w:pPr>
            <w:r w:rsidRPr="007A4977">
              <w:rPr>
                <w:rFonts w:ascii="Purisa" w:hAnsi="Purisa"/>
                <w:color w:val="000000"/>
              </w:rPr>
              <w:t>D 1- Condividere il significato delle principali feste cristiane con i loro simboli religiosi.</w:t>
            </w:r>
          </w:p>
          <w:p w:rsidR="00900CBF" w:rsidRPr="007A4977" w:rsidRDefault="00900CBF" w:rsidP="007A4977">
            <w:pPr>
              <w:jc w:val="both"/>
              <w:rPr>
                <w:rFonts w:ascii="Purisa" w:hAnsi="Purisa"/>
                <w:color w:val="000000"/>
              </w:rPr>
            </w:pPr>
            <w:r w:rsidRPr="007A4977">
              <w:rPr>
                <w:rFonts w:ascii="Purisa" w:hAnsi="Purisa"/>
                <w:color w:val="000000"/>
              </w:rPr>
              <w:t>Quattro anni</w:t>
            </w:r>
          </w:p>
          <w:p w:rsidR="00900CBF" w:rsidRPr="007A4977" w:rsidRDefault="00900CBF" w:rsidP="007A4977">
            <w:pPr>
              <w:jc w:val="both"/>
              <w:rPr>
                <w:rFonts w:ascii="Purisa" w:hAnsi="Purisa"/>
                <w:color w:val="000000"/>
              </w:rPr>
            </w:pPr>
            <w:r w:rsidRPr="007A4977">
              <w:rPr>
                <w:rFonts w:ascii="Purisa" w:hAnsi="Purisa"/>
                <w:color w:val="000000"/>
              </w:rPr>
              <w:t>D 1-Riconoscere la chiesa come luogo di preghiera</w:t>
            </w:r>
          </w:p>
          <w:p w:rsidR="00900CBF" w:rsidRPr="007A4977" w:rsidRDefault="00900CBF" w:rsidP="007A4977">
            <w:pPr>
              <w:jc w:val="both"/>
              <w:rPr>
                <w:rFonts w:ascii="Purisa" w:hAnsi="Purisa"/>
                <w:color w:val="000000"/>
              </w:rPr>
            </w:pPr>
            <w:r w:rsidRPr="007A4977">
              <w:rPr>
                <w:rFonts w:ascii="Purisa" w:hAnsi="Purisa"/>
                <w:color w:val="000000"/>
              </w:rPr>
              <w:t>D 2-Scoprire alcuni simboli religiosi</w:t>
            </w:r>
          </w:p>
          <w:p w:rsidR="00900CBF" w:rsidRPr="007A4977" w:rsidRDefault="00900CBF" w:rsidP="007A4977">
            <w:pPr>
              <w:jc w:val="both"/>
              <w:rPr>
                <w:rFonts w:ascii="Purisa" w:hAnsi="Purisa"/>
                <w:color w:val="000000"/>
              </w:rPr>
            </w:pPr>
            <w:r w:rsidRPr="007A4977">
              <w:rPr>
                <w:rFonts w:ascii="Purisa" w:hAnsi="Purisa"/>
                <w:color w:val="000000"/>
              </w:rPr>
              <w:t>Cinque anni</w:t>
            </w:r>
          </w:p>
          <w:p w:rsidR="00900CBF" w:rsidRPr="007A4977" w:rsidRDefault="00900CBF" w:rsidP="007A4977">
            <w:pPr>
              <w:jc w:val="both"/>
              <w:rPr>
                <w:rFonts w:ascii="Purisa" w:hAnsi="Purisa"/>
                <w:color w:val="000000"/>
              </w:rPr>
            </w:pPr>
            <w:r w:rsidRPr="007A4977">
              <w:rPr>
                <w:rFonts w:ascii="Purisa" w:hAnsi="Purisa"/>
                <w:color w:val="000000"/>
              </w:rPr>
              <w:t>D 1-Scoprire il significato delle feste cristiane, attraverso i simboli che le caratterizzano.</w:t>
            </w:r>
          </w:p>
          <w:p w:rsidR="00900CBF" w:rsidRPr="007A4977" w:rsidRDefault="00900CBF" w:rsidP="007A4977">
            <w:pPr>
              <w:jc w:val="both"/>
              <w:rPr>
                <w:rFonts w:ascii="Purisa" w:hAnsi="Purisa"/>
                <w:color w:val="000000"/>
              </w:rPr>
            </w:pPr>
            <w:r w:rsidRPr="007A4977">
              <w:rPr>
                <w:rFonts w:ascii="Purisa" w:hAnsi="Purisa"/>
                <w:color w:val="000000"/>
              </w:rPr>
              <w:t>D 2-Imparare a dare i nomi appropriati ad alcuni simboli religiosi che vengono presentati.</w:t>
            </w:r>
          </w:p>
          <w:p w:rsidR="003F6AD4" w:rsidRPr="007A4977" w:rsidRDefault="00900CBF" w:rsidP="007A4977">
            <w:pPr>
              <w:jc w:val="both"/>
              <w:rPr>
                <w:rFonts w:ascii="Purisa" w:hAnsi="Purisa"/>
                <w:color w:val="000000"/>
              </w:rPr>
            </w:pPr>
            <w:r w:rsidRPr="007A4977">
              <w:rPr>
                <w:rFonts w:ascii="Purisa" w:hAnsi="Purisa"/>
                <w:color w:val="000000"/>
              </w:rPr>
              <w:t>D 3-Riconoscere la chiesa come luogo di preghiera</w:t>
            </w:r>
          </w:p>
        </w:tc>
        <w:tc>
          <w:tcPr>
            <w:tcW w:w="3767" w:type="dxa"/>
            <w:shd w:val="clear" w:color="auto" w:fill="auto"/>
          </w:tcPr>
          <w:p w:rsidR="00900CBF" w:rsidRPr="007A4977" w:rsidRDefault="00900CBF" w:rsidP="007A4977">
            <w:pPr>
              <w:jc w:val="both"/>
              <w:rPr>
                <w:rFonts w:ascii="Purisa" w:hAnsi="Purisa"/>
                <w:color w:val="000000"/>
              </w:rPr>
            </w:pPr>
            <w:r w:rsidRPr="007A4977">
              <w:rPr>
                <w:rFonts w:ascii="Purisa" w:hAnsi="Purisa"/>
                <w:color w:val="000000"/>
              </w:rPr>
              <w:t>Tre anni</w:t>
            </w:r>
          </w:p>
          <w:p w:rsidR="00900CBF" w:rsidRPr="007A4977" w:rsidRDefault="00900CBF" w:rsidP="007A4977">
            <w:pPr>
              <w:jc w:val="both"/>
              <w:rPr>
                <w:rFonts w:ascii="Purisa" w:hAnsi="Purisa"/>
                <w:color w:val="000000"/>
              </w:rPr>
            </w:pPr>
            <w:r w:rsidRPr="007A4977">
              <w:rPr>
                <w:rFonts w:ascii="Purisa" w:hAnsi="Purisa"/>
                <w:color w:val="000000"/>
              </w:rPr>
              <w:t>D 1-Riconoscere le principali feste cristiane</w:t>
            </w:r>
          </w:p>
          <w:p w:rsidR="00900CBF" w:rsidRPr="007A4977" w:rsidRDefault="00900CBF" w:rsidP="007A4977">
            <w:pPr>
              <w:jc w:val="both"/>
              <w:rPr>
                <w:rFonts w:ascii="Purisa" w:hAnsi="Purisa"/>
                <w:color w:val="000000"/>
              </w:rPr>
            </w:pPr>
            <w:r w:rsidRPr="007A4977">
              <w:rPr>
                <w:rFonts w:ascii="Purisa" w:hAnsi="Purisa"/>
                <w:color w:val="000000"/>
              </w:rPr>
              <w:t>Quattro anni</w:t>
            </w:r>
          </w:p>
          <w:p w:rsidR="00900CBF" w:rsidRPr="007A4977" w:rsidRDefault="00900CBF" w:rsidP="007A4977">
            <w:pPr>
              <w:jc w:val="both"/>
              <w:rPr>
                <w:rFonts w:ascii="Purisa" w:hAnsi="Purisa"/>
                <w:color w:val="000000"/>
              </w:rPr>
            </w:pPr>
            <w:r w:rsidRPr="007A4977">
              <w:rPr>
                <w:rFonts w:ascii="Purisa" w:hAnsi="Purisa"/>
                <w:color w:val="000000"/>
              </w:rPr>
              <w:t>D 1-Conoscere le principali feste cristiane</w:t>
            </w:r>
          </w:p>
          <w:p w:rsidR="00900CBF" w:rsidRPr="007A4977" w:rsidRDefault="00900CBF" w:rsidP="007A4977">
            <w:pPr>
              <w:jc w:val="both"/>
              <w:rPr>
                <w:rFonts w:ascii="Purisa" w:hAnsi="Purisa"/>
                <w:color w:val="000000"/>
              </w:rPr>
            </w:pPr>
            <w:r w:rsidRPr="007A4977">
              <w:rPr>
                <w:rFonts w:ascii="Purisa" w:hAnsi="Purisa"/>
                <w:color w:val="000000"/>
              </w:rPr>
              <w:t>D 2-Scoprire i principali simboli religiosi</w:t>
            </w:r>
          </w:p>
          <w:p w:rsidR="00900CBF" w:rsidRPr="007A4977" w:rsidRDefault="00900CBF" w:rsidP="007A4977">
            <w:pPr>
              <w:jc w:val="both"/>
              <w:rPr>
                <w:rFonts w:ascii="Purisa" w:hAnsi="Purisa"/>
                <w:color w:val="000000"/>
              </w:rPr>
            </w:pPr>
            <w:r w:rsidRPr="007A4977">
              <w:rPr>
                <w:rFonts w:ascii="Purisa" w:hAnsi="Purisa"/>
                <w:color w:val="000000"/>
              </w:rPr>
              <w:t>Cinque anni</w:t>
            </w:r>
          </w:p>
          <w:p w:rsidR="00900CBF" w:rsidRPr="007A4977" w:rsidRDefault="00900CBF" w:rsidP="007A4977">
            <w:pPr>
              <w:jc w:val="both"/>
              <w:rPr>
                <w:rFonts w:ascii="Purisa" w:hAnsi="Purisa"/>
                <w:color w:val="000000"/>
              </w:rPr>
            </w:pPr>
            <w:r w:rsidRPr="007A4977">
              <w:rPr>
                <w:rFonts w:ascii="Purisa" w:hAnsi="Purisa"/>
                <w:color w:val="000000"/>
              </w:rPr>
              <w:t>D 1-Conoscere le principali feste cristiane.</w:t>
            </w:r>
          </w:p>
          <w:p w:rsidR="003F6AD4" w:rsidRPr="007A4977" w:rsidRDefault="00900CBF" w:rsidP="007A4977">
            <w:pPr>
              <w:jc w:val="both"/>
              <w:rPr>
                <w:rFonts w:ascii="Purisa" w:hAnsi="Purisa"/>
                <w:color w:val="000000"/>
              </w:rPr>
            </w:pPr>
            <w:r w:rsidRPr="007A4977">
              <w:rPr>
                <w:rFonts w:ascii="Purisa" w:hAnsi="Purisa"/>
                <w:color w:val="000000"/>
              </w:rPr>
              <w:t>D 2-Conoscere alcuni simboli religiosi.</w:t>
            </w:r>
          </w:p>
        </w:tc>
      </w:tr>
      <w:tr w:rsidR="003F6AD4" w:rsidRPr="007A4977" w:rsidTr="007A4977">
        <w:tc>
          <w:tcPr>
            <w:tcW w:w="2321" w:type="dxa"/>
            <w:shd w:val="clear" w:color="auto" w:fill="auto"/>
          </w:tcPr>
          <w:p w:rsidR="003F6AD4" w:rsidRPr="007A4977" w:rsidRDefault="00CB170C" w:rsidP="007A4977">
            <w:pPr>
              <w:jc w:val="both"/>
              <w:rPr>
                <w:rFonts w:ascii="Purisa" w:hAnsi="Purisa"/>
                <w:color w:val="000000"/>
              </w:rPr>
            </w:pPr>
            <w:r w:rsidRPr="007A4977">
              <w:rPr>
                <w:rFonts w:ascii="Purisa" w:hAnsi="Purisa"/>
                <w:color w:val="000000"/>
              </w:rPr>
              <w:t>I discorsi e le parole</w:t>
            </w:r>
          </w:p>
        </w:tc>
        <w:tc>
          <w:tcPr>
            <w:tcW w:w="5211" w:type="dxa"/>
            <w:shd w:val="clear" w:color="auto" w:fill="auto"/>
          </w:tcPr>
          <w:p w:rsidR="00CB170C" w:rsidRPr="007A4977" w:rsidRDefault="00CB170C" w:rsidP="007A4977">
            <w:pPr>
              <w:jc w:val="both"/>
              <w:rPr>
                <w:rFonts w:ascii="Purisa" w:hAnsi="Purisa"/>
                <w:color w:val="000000"/>
              </w:rPr>
            </w:pPr>
            <w:r w:rsidRPr="007A4977">
              <w:rPr>
                <w:rFonts w:ascii="Purisa" w:hAnsi="Purisa"/>
                <w:color w:val="000000"/>
              </w:rPr>
              <w:t>E-Impara alcuni termini del linguaggio cristiano, ascoltando semplici racconti biblici.</w:t>
            </w:r>
          </w:p>
          <w:p w:rsidR="003F6AD4" w:rsidRPr="007A4977" w:rsidRDefault="00CB170C" w:rsidP="007A4977">
            <w:pPr>
              <w:jc w:val="both"/>
              <w:rPr>
                <w:rFonts w:ascii="Purisa" w:hAnsi="Purisa"/>
                <w:color w:val="000000"/>
              </w:rPr>
            </w:pPr>
            <w:r w:rsidRPr="007A4977">
              <w:rPr>
                <w:rFonts w:ascii="Purisa" w:hAnsi="Purisa"/>
                <w:color w:val="000000"/>
              </w:rPr>
              <w:t>F-Esprimere le storie ascoltate</w:t>
            </w:r>
          </w:p>
        </w:tc>
        <w:tc>
          <w:tcPr>
            <w:tcW w:w="3767" w:type="dxa"/>
            <w:shd w:val="clear" w:color="auto" w:fill="auto"/>
          </w:tcPr>
          <w:p w:rsidR="00900CBF" w:rsidRPr="007A4977" w:rsidRDefault="00900CBF" w:rsidP="007A4977">
            <w:pPr>
              <w:jc w:val="both"/>
              <w:rPr>
                <w:rFonts w:ascii="Purisa" w:hAnsi="Purisa"/>
                <w:color w:val="000000"/>
              </w:rPr>
            </w:pPr>
            <w:r w:rsidRPr="007A4977">
              <w:rPr>
                <w:rFonts w:ascii="Purisa" w:hAnsi="Purisa"/>
                <w:color w:val="000000"/>
              </w:rPr>
              <w:t>Tre anni</w:t>
            </w:r>
          </w:p>
          <w:p w:rsidR="00900CBF" w:rsidRPr="007A4977" w:rsidRDefault="00900CBF" w:rsidP="007A4977">
            <w:pPr>
              <w:jc w:val="both"/>
              <w:rPr>
                <w:rFonts w:ascii="Purisa" w:hAnsi="Purisa"/>
                <w:color w:val="000000"/>
              </w:rPr>
            </w:pPr>
            <w:r w:rsidRPr="007A4977">
              <w:rPr>
                <w:rFonts w:ascii="Purisa" w:hAnsi="Purisa"/>
                <w:color w:val="000000"/>
              </w:rPr>
              <w:t>E 1-Comprendere il significato rappresentato da racconti e disegni religiosi</w:t>
            </w:r>
          </w:p>
          <w:p w:rsidR="00900CBF" w:rsidRPr="007A4977" w:rsidRDefault="00900CBF" w:rsidP="007A4977">
            <w:pPr>
              <w:jc w:val="both"/>
              <w:rPr>
                <w:rFonts w:ascii="Purisa" w:hAnsi="Purisa"/>
                <w:color w:val="000000"/>
              </w:rPr>
            </w:pPr>
            <w:r w:rsidRPr="007A4977">
              <w:rPr>
                <w:rFonts w:ascii="Purisa" w:hAnsi="Purisa"/>
                <w:color w:val="000000"/>
              </w:rPr>
              <w:t>Quattro anni</w:t>
            </w:r>
          </w:p>
          <w:p w:rsidR="00900CBF" w:rsidRPr="007A4977" w:rsidRDefault="00900CBF" w:rsidP="007A4977">
            <w:pPr>
              <w:jc w:val="both"/>
              <w:rPr>
                <w:rFonts w:ascii="Purisa" w:hAnsi="Purisa"/>
                <w:color w:val="000000"/>
              </w:rPr>
            </w:pPr>
            <w:r w:rsidRPr="007A4977">
              <w:rPr>
                <w:rFonts w:ascii="Purisa" w:hAnsi="Purisa"/>
                <w:color w:val="000000"/>
              </w:rPr>
              <w:t>E 1-Ascoltare i principali avvenimenti che hanno articolato la vita di Ges</w:t>
            </w:r>
            <w:r w:rsidRPr="007A4977">
              <w:rPr>
                <w:rFonts w:ascii="Purisa" w:hAnsi="Purisa" w:hint="cs"/>
                <w:color w:val="000000"/>
              </w:rPr>
              <w:t>ù</w:t>
            </w:r>
          </w:p>
          <w:p w:rsidR="00900CBF" w:rsidRPr="007A4977" w:rsidRDefault="00900CBF" w:rsidP="007A4977">
            <w:pPr>
              <w:jc w:val="both"/>
              <w:rPr>
                <w:rFonts w:ascii="Purisa" w:hAnsi="Purisa"/>
                <w:color w:val="000000"/>
              </w:rPr>
            </w:pPr>
            <w:r w:rsidRPr="007A4977">
              <w:rPr>
                <w:rFonts w:ascii="Purisa" w:hAnsi="Purisa"/>
                <w:color w:val="000000"/>
              </w:rPr>
              <w:t>F 1-Avvicinarsi alla morale cristiana attraverso le parabole</w:t>
            </w:r>
          </w:p>
          <w:p w:rsidR="00900CBF" w:rsidRPr="007A4977" w:rsidRDefault="00900CBF" w:rsidP="007A4977">
            <w:pPr>
              <w:jc w:val="both"/>
              <w:rPr>
                <w:rFonts w:ascii="Purisa" w:hAnsi="Purisa"/>
                <w:color w:val="000000"/>
              </w:rPr>
            </w:pPr>
            <w:r w:rsidRPr="007A4977">
              <w:rPr>
                <w:rFonts w:ascii="Purisa" w:hAnsi="Purisa"/>
                <w:color w:val="000000"/>
              </w:rPr>
              <w:t>Cinque anni</w:t>
            </w:r>
          </w:p>
          <w:p w:rsidR="00900CBF" w:rsidRPr="007A4977" w:rsidRDefault="00900CBF" w:rsidP="007A4977">
            <w:pPr>
              <w:jc w:val="both"/>
              <w:rPr>
                <w:rFonts w:ascii="Purisa" w:hAnsi="Purisa"/>
                <w:color w:val="000000"/>
              </w:rPr>
            </w:pPr>
            <w:r w:rsidRPr="007A4977">
              <w:rPr>
                <w:rFonts w:ascii="Purisa" w:hAnsi="Purisa"/>
                <w:color w:val="000000"/>
              </w:rPr>
              <w:t>E 1-Ascoltare e conoscere alcuni avvenimenti principali che hanno caratterizzato la vita di Ges</w:t>
            </w:r>
            <w:r w:rsidRPr="007A4977">
              <w:rPr>
                <w:rFonts w:ascii="Purisa" w:hAnsi="Purisa" w:hint="cs"/>
                <w:color w:val="000000"/>
              </w:rPr>
              <w:t>ù</w:t>
            </w:r>
            <w:r w:rsidRPr="007A4977">
              <w:rPr>
                <w:rFonts w:ascii="Purisa" w:hAnsi="Purisa"/>
                <w:color w:val="000000"/>
              </w:rPr>
              <w:t>.</w:t>
            </w:r>
          </w:p>
          <w:p w:rsidR="003F6AD4" w:rsidRPr="007A4977" w:rsidRDefault="00900CBF" w:rsidP="007A4977">
            <w:pPr>
              <w:jc w:val="both"/>
              <w:rPr>
                <w:rFonts w:ascii="Purisa" w:hAnsi="Purisa"/>
                <w:color w:val="000000"/>
              </w:rPr>
            </w:pPr>
            <w:r w:rsidRPr="007A4977">
              <w:rPr>
                <w:rFonts w:ascii="Purisa" w:hAnsi="Purisa"/>
                <w:color w:val="000000"/>
              </w:rPr>
              <w:t>F 1-Scoprire gli insegnamenti di Ges</w:t>
            </w:r>
            <w:r w:rsidRPr="007A4977">
              <w:rPr>
                <w:rFonts w:ascii="Purisa" w:hAnsi="Purisa" w:hint="cs"/>
                <w:color w:val="000000"/>
              </w:rPr>
              <w:t>ù</w:t>
            </w:r>
            <w:r w:rsidRPr="007A4977">
              <w:rPr>
                <w:rFonts w:ascii="Purisa" w:hAnsi="Purisa"/>
                <w:color w:val="000000"/>
              </w:rPr>
              <w:t xml:space="preserve"> attraverso le Parabole.</w:t>
            </w:r>
          </w:p>
        </w:tc>
        <w:tc>
          <w:tcPr>
            <w:tcW w:w="3767" w:type="dxa"/>
            <w:shd w:val="clear" w:color="auto" w:fill="auto"/>
          </w:tcPr>
          <w:p w:rsidR="00900CBF" w:rsidRPr="007A4977" w:rsidRDefault="00900CBF" w:rsidP="007A4977">
            <w:pPr>
              <w:jc w:val="both"/>
              <w:rPr>
                <w:rFonts w:ascii="Purisa" w:hAnsi="Purisa"/>
                <w:color w:val="000000"/>
              </w:rPr>
            </w:pPr>
            <w:r w:rsidRPr="007A4977">
              <w:rPr>
                <w:rFonts w:ascii="Purisa" w:hAnsi="Purisa"/>
                <w:color w:val="000000"/>
              </w:rPr>
              <w:t>Tre anni</w:t>
            </w:r>
          </w:p>
          <w:p w:rsidR="00900CBF" w:rsidRPr="007A4977" w:rsidRDefault="00900CBF" w:rsidP="007A4977">
            <w:pPr>
              <w:jc w:val="both"/>
              <w:rPr>
                <w:rFonts w:ascii="Purisa" w:hAnsi="Purisa"/>
                <w:color w:val="000000"/>
              </w:rPr>
            </w:pPr>
            <w:r w:rsidRPr="007A4977">
              <w:rPr>
                <w:rFonts w:ascii="Purisa" w:hAnsi="Purisa"/>
                <w:color w:val="000000"/>
              </w:rPr>
              <w:t>E 1- Ascoltare alcuni avvenimenti della vita di Ges</w:t>
            </w:r>
            <w:r w:rsidRPr="007A4977">
              <w:rPr>
                <w:rFonts w:ascii="Purisa" w:hAnsi="Purisa" w:hint="cs"/>
                <w:color w:val="000000"/>
              </w:rPr>
              <w:t>ù</w:t>
            </w:r>
          </w:p>
          <w:p w:rsidR="00900CBF" w:rsidRPr="007A4977" w:rsidRDefault="00900CBF" w:rsidP="007A4977">
            <w:pPr>
              <w:jc w:val="both"/>
              <w:rPr>
                <w:rFonts w:ascii="Purisa" w:hAnsi="Purisa"/>
                <w:color w:val="000000"/>
              </w:rPr>
            </w:pPr>
            <w:r w:rsidRPr="007A4977">
              <w:rPr>
                <w:rFonts w:ascii="Purisa" w:hAnsi="Purisa"/>
                <w:color w:val="000000"/>
              </w:rPr>
              <w:t>Quattro anni</w:t>
            </w:r>
          </w:p>
          <w:p w:rsidR="00900CBF" w:rsidRPr="007A4977" w:rsidRDefault="00900CBF" w:rsidP="007A4977">
            <w:pPr>
              <w:jc w:val="both"/>
              <w:rPr>
                <w:rFonts w:ascii="Purisa" w:hAnsi="Purisa"/>
                <w:color w:val="000000"/>
              </w:rPr>
            </w:pPr>
            <w:r w:rsidRPr="007A4977">
              <w:rPr>
                <w:rFonts w:ascii="Purisa" w:hAnsi="Purisa"/>
                <w:color w:val="000000"/>
              </w:rPr>
              <w:t>E 1-Ascoltare alcuni avvenimenti della vita di Ges</w:t>
            </w:r>
            <w:r w:rsidRPr="007A4977">
              <w:rPr>
                <w:rFonts w:ascii="Purisa" w:hAnsi="Purisa" w:hint="cs"/>
                <w:color w:val="000000"/>
              </w:rPr>
              <w:t>ù</w:t>
            </w:r>
          </w:p>
          <w:p w:rsidR="00900CBF" w:rsidRPr="007A4977" w:rsidRDefault="00900CBF" w:rsidP="007A4977">
            <w:pPr>
              <w:jc w:val="both"/>
              <w:rPr>
                <w:rFonts w:ascii="Purisa" w:hAnsi="Purisa"/>
                <w:color w:val="000000"/>
              </w:rPr>
            </w:pPr>
            <w:r w:rsidRPr="007A4977">
              <w:rPr>
                <w:rFonts w:ascii="Purisa" w:hAnsi="Purisa"/>
                <w:color w:val="000000"/>
              </w:rPr>
              <w:t>Cinque anni</w:t>
            </w:r>
          </w:p>
          <w:p w:rsidR="003F6AD4" w:rsidRPr="007A4977" w:rsidRDefault="00900CBF" w:rsidP="007A4977">
            <w:pPr>
              <w:jc w:val="both"/>
              <w:rPr>
                <w:rFonts w:ascii="Purisa" w:hAnsi="Purisa"/>
                <w:color w:val="000000"/>
              </w:rPr>
            </w:pPr>
            <w:r w:rsidRPr="007A4977">
              <w:rPr>
                <w:rFonts w:ascii="Purisa" w:hAnsi="Purisa"/>
                <w:color w:val="000000"/>
              </w:rPr>
              <w:t>E 1-Ascoltare alcuni avvenimenti della vita di Ges</w:t>
            </w:r>
            <w:r w:rsidRPr="007A4977">
              <w:rPr>
                <w:rFonts w:ascii="Purisa" w:hAnsi="Purisa" w:hint="cs"/>
                <w:color w:val="000000"/>
              </w:rPr>
              <w:t>ù</w:t>
            </w:r>
            <w:r w:rsidRPr="007A4977">
              <w:rPr>
                <w:rFonts w:ascii="Purisa" w:hAnsi="Purisa"/>
                <w:color w:val="000000"/>
              </w:rPr>
              <w:t>.</w:t>
            </w:r>
          </w:p>
        </w:tc>
      </w:tr>
      <w:tr w:rsidR="003F6AD4" w:rsidRPr="007A4977" w:rsidTr="007A4977">
        <w:tc>
          <w:tcPr>
            <w:tcW w:w="2321" w:type="dxa"/>
            <w:shd w:val="clear" w:color="auto" w:fill="auto"/>
          </w:tcPr>
          <w:p w:rsidR="003F6AD4" w:rsidRPr="007A4977" w:rsidRDefault="00CB170C" w:rsidP="007A4977">
            <w:pPr>
              <w:jc w:val="both"/>
              <w:rPr>
                <w:rFonts w:ascii="Purisa" w:hAnsi="Purisa"/>
                <w:color w:val="000000"/>
              </w:rPr>
            </w:pPr>
            <w:r w:rsidRPr="007A4977">
              <w:rPr>
                <w:rFonts w:ascii="Purisa" w:hAnsi="Purisa"/>
                <w:color w:val="000000"/>
              </w:rPr>
              <w:t>Conoscenza del mondo</w:t>
            </w:r>
          </w:p>
        </w:tc>
        <w:tc>
          <w:tcPr>
            <w:tcW w:w="5211" w:type="dxa"/>
            <w:shd w:val="clear" w:color="auto" w:fill="auto"/>
          </w:tcPr>
          <w:p w:rsidR="003F6AD4" w:rsidRPr="007A4977" w:rsidRDefault="00CB170C" w:rsidP="007A4977">
            <w:pPr>
              <w:jc w:val="both"/>
              <w:rPr>
                <w:rFonts w:ascii="Purisa" w:hAnsi="Purisa"/>
                <w:color w:val="000000"/>
              </w:rPr>
            </w:pPr>
            <w:r w:rsidRPr="007A4977">
              <w:rPr>
                <w:rFonts w:ascii="Purisa" w:hAnsi="Purisa"/>
                <w:color w:val="000000"/>
              </w:rPr>
              <w:t>G-Osserva con meraviglia ed esplora con curiosit</w:t>
            </w:r>
            <w:r w:rsidRPr="007A4977">
              <w:rPr>
                <w:rFonts w:ascii="Purisa" w:hAnsi="Purisa" w:hint="cs"/>
                <w:color w:val="000000"/>
              </w:rPr>
              <w:t>à</w:t>
            </w:r>
            <w:r w:rsidRPr="007A4977">
              <w:rPr>
                <w:rFonts w:ascii="Purisa" w:hAnsi="Purisa"/>
                <w:color w:val="000000"/>
              </w:rPr>
              <w:t xml:space="preserve"> il mondo</w:t>
            </w:r>
          </w:p>
        </w:tc>
        <w:tc>
          <w:tcPr>
            <w:tcW w:w="3767" w:type="dxa"/>
            <w:shd w:val="clear" w:color="auto" w:fill="auto"/>
          </w:tcPr>
          <w:p w:rsidR="00900CBF" w:rsidRPr="007A4977" w:rsidRDefault="00900CBF" w:rsidP="007A4977">
            <w:pPr>
              <w:jc w:val="both"/>
              <w:rPr>
                <w:rFonts w:ascii="Purisa" w:hAnsi="Purisa"/>
                <w:color w:val="000000"/>
              </w:rPr>
            </w:pPr>
            <w:r w:rsidRPr="007A4977">
              <w:rPr>
                <w:rFonts w:ascii="Purisa" w:hAnsi="Purisa"/>
                <w:color w:val="000000"/>
              </w:rPr>
              <w:t>Tre anni</w:t>
            </w:r>
          </w:p>
          <w:p w:rsidR="00900CBF" w:rsidRPr="007A4977" w:rsidRDefault="00900CBF" w:rsidP="007A4977">
            <w:pPr>
              <w:jc w:val="both"/>
              <w:rPr>
                <w:rFonts w:ascii="Purisa" w:hAnsi="Purisa"/>
                <w:color w:val="000000"/>
              </w:rPr>
            </w:pPr>
            <w:r w:rsidRPr="007A4977">
              <w:rPr>
                <w:rFonts w:ascii="Purisa" w:hAnsi="Purisa"/>
                <w:color w:val="000000"/>
              </w:rPr>
              <w:t>G 1- Riconoscere Dio quale creatore del mondo e di tutti gli esseri viventi</w:t>
            </w:r>
          </w:p>
          <w:p w:rsidR="00900CBF" w:rsidRPr="007A4977" w:rsidRDefault="00900CBF" w:rsidP="007A4977">
            <w:pPr>
              <w:jc w:val="both"/>
              <w:rPr>
                <w:rFonts w:ascii="Purisa" w:hAnsi="Purisa"/>
                <w:color w:val="000000"/>
              </w:rPr>
            </w:pPr>
            <w:r w:rsidRPr="007A4977">
              <w:rPr>
                <w:rFonts w:ascii="Purisa" w:hAnsi="Purisa"/>
                <w:color w:val="000000"/>
              </w:rPr>
              <w:t>Quattro anni</w:t>
            </w:r>
          </w:p>
          <w:p w:rsidR="00900CBF" w:rsidRPr="007A4977" w:rsidRDefault="00900CBF" w:rsidP="007A4977">
            <w:pPr>
              <w:jc w:val="both"/>
              <w:rPr>
                <w:rFonts w:ascii="Purisa" w:hAnsi="Purisa"/>
                <w:color w:val="000000"/>
              </w:rPr>
            </w:pPr>
            <w:r w:rsidRPr="007A4977">
              <w:rPr>
                <w:rFonts w:ascii="Purisa" w:hAnsi="Purisa"/>
                <w:color w:val="000000"/>
              </w:rPr>
              <w:t>G 1- Interiorizzare i principali significati della vita comune</w:t>
            </w:r>
          </w:p>
          <w:p w:rsidR="00900CBF" w:rsidRPr="007A4977" w:rsidRDefault="00900CBF" w:rsidP="007A4977">
            <w:pPr>
              <w:jc w:val="both"/>
              <w:rPr>
                <w:rFonts w:ascii="Purisa" w:hAnsi="Purisa"/>
                <w:color w:val="000000"/>
              </w:rPr>
            </w:pPr>
            <w:r w:rsidRPr="007A4977">
              <w:rPr>
                <w:rFonts w:ascii="Purisa" w:hAnsi="Purisa"/>
                <w:color w:val="000000"/>
              </w:rPr>
              <w:t>G 2-Sviluppare un sentimento di rispetto nei confronti per il mondo creato da Dio</w:t>
            </w:r>
          </w:p>
          <w:p w:rsidR="00900CBF" w:rsidRPr="007A4977" w:rsidRDefault="00900CBF" w:rsidP="007A4977">
            <w:pPr>
              <w:jc w:val="both"/>
              <w:rPr>
                <w:rFonts w:ascii="Purisa" w:hAnsi="Purisa"/>
                <w:color w:val="000000"/>
              </w:rPr>
            </w:pPr>
            <w:r w:rsidRPr="007A4977">
              <w:rPr>
                <w:rFonts w:ascii="Purisa" w:hAnsi="Purisa"/>
                <w:color w:val="000000"/>
              </w:rPr>
              <w:t>Cinque anni</w:t>
            </w:r>
          </w:p>
          <w:p w:rsidR="00900CBF" w:rsidRPr="007A4977" w:rsidRDefault="00900CBF" w:rsidP="007A4977">
            <w:pPr>
              <w:jc w:val="both"/>
              <w:rPr>
                <w:rFonts w:ascii="Purisa" w:hAnsi="Purisa"/>
                <w:color w:val="000000"/>
              </w:rPr>
            </w:pPr>
            <w:r w:rsidRPr="007A4977">
              <w:rPr>
                <w:rFonts w:ascii="Purisa" w:hAnsi="Purisa"/>
                <w:color w:val="000000"/>
              </w:rPr>
              <w:t>G 1-Cogliere la bellezza del mondo.</w:t>
            </w:r>
          </w:p>
          <w:p w:rsidR="00900CBF" w:rsidRPr="007A4977" w:rsidRDefault="00900CBF" w:rsidP="007A4977">
            <w:pPr>
              <w:jc w:val="both"/>
              <w:rPr>
                <w:rFonts w:ascii="Purisa" w:hAnsi="Purisa"/>
                <w:color w:val="000000"/>
              </w:rPr>
            </w:pPr>
            <w:r w:rsidRPr="007A4977">
              <w:rPr>
                <w:rFonts w:ascii="Purisa" w:hAnsi="Purisa"/>
                <w:color w:val="000000"/>
              </w:rPr>
              <w:t xml:space="preserve">G 2-Scoprire che il mondo </w:t>
            </w:r>
            <w:r w:rsidRPr="007A4977">
              <w:rPr>
                <w:rFonts w:ascii="Purisa" w:hAnsi="Purisa" w:hint="cs"/>
                <w:color w:val="000000"/>
              </w:rPr>
              <w:t>è</w:t>
            </w:r>
            <w:r w:rsidRPr="007A4977">
              <w:rPr>
                <w:rFonts w:ascii="Purisa" w:hAnsi="Purisa"/>
                <w:color w:val="000000"/>
              </w:rPr>
              <w:t xml:space="preserve"> stato creato da Dio e donato agli uomini.</w:t>
            </w:r>
          </w:p>
          <w:p w:rsidR="003F6AD4" w:rsidRPr="007A4977" w:rsidRDefault="00900CBF" w:rsidP="007A4977">
            <w:pPr>
              <w:jc w:val="both"/>
              <w:rPr>
                <w:rFonts w:ascii="Purisa" w:hAnsi="Purisa"/>
                <w:color w:val="000000"/>
              </w:rPr>
            </w:pPr>
            <w:r w:rsidRPr="007A4977">
              <w:rPr>
                <w:rFonts w:ascii="Purisa" w:hAnsi="Purisa"/>
                <w:color w:val="000000"/>
              </w:rPr>
              <w:t>G 3-Comprendere e manifestare la cura e il rispetto per il creato.</w:t>
            </w:r>
          </w:p>
        </w:tc>
        <w:tc>
          <w:tcPr>
            <w:tcW w:w="3767" w:type="dxa"/>
            <w:shd w:val="clear" w:color="auto" w:fill="auto"/>
          </w:tcPr>
          <w:p w:rsidR="00900CBF" w:rsidRPr="007A4977" w:rsidRDefault="00900CBF" w:rsidP="007A4977">
            <w:pPr>
              <w:jc w:val="both"/>
              <w:rPr>
                <w:rFonts w:ascii="Purisa" w:hAnsi="Purisa"/>
                <w:color w:val="000000"/>
              </w:rPr>
            </w:pPr>
            <w:r w:rsidRPr="007A4977">
              <w:rPr>
                <w:rFonts w:ascii="Purisa" w:hAnsi="Purisa"/>
                <w:color w:val="000000"/>
              </w:rPr>
              <w:t>Tre anni</w:t>
            </w:r>
          </w:p>
          <w:p w:rsidR="00900CBF" w:rsidRPr="007A4977" w:rsidRDefault="00900CBF" w:rsidP="007A4977">
            <w:pPr>
              <w:jc w:val="both"/>
              <w:rPr>
                <w:rFonts w:ascii="Purisa" w:hAnsi="Purisa"/>
                <w:color w:val="000000"/>
              </w:rPr>
            </w:pPr>
            <w:r w:rsidRPr="007A4977">
              <w:rPr>
                <w:rFonts w:ascii="Purisa" w:hAnsi="Purisa"/>
                <w:color w:val="000000"/>
              </w:rPr>
              <w:t>G 1- Scoprire le principali caratteristiche della natura</w:t>
            </w:r>
          </w:p>
          <w:p w:rsidR="00900CBF" w:rsidRPr="007A4977" w:rsidRDefault="00900CBF" w:rsidP="007A4977">
            <w:pPr>
              <w:jc w:val="both"/>
              <w:rPr>
                <w:rFonts w:ascii="Purisa" w:hAnsi="Purisa"/>
                <w:color w:val="000000"/>
              </w:rPr>
            </w:pPr>
            <w:r w:rsidRPr="007A4977">
              <w:rPr>
                <w:rFonts w:ascii="Purisa" w:hAnsi="Purisa"/>
                <w:color w:val="000000"/>
              </w:rPr>
              <w:t>Quattro anni</w:t>
            </w:r>
          </w:p>
          <w:p w:rsidR="00900CBF" w:rsidRPr="007A4977" w:rsidRDefault="00900CBF" w:rsidP="007A4977">
            <w:pPr>
              <w:jc w:val="both"/>
              <w:rPr>
                <w:rFonts w:ascii="Purisa" w:hAnsi="Purisa"/>
                <w:color w:val="000000"/>
              </w:rPr>
            </w:pPr>
            <w:r w:rsidRPr="007A4977">
              <w:rPr>
                <w:rFonts w:ascii="Purisa" w:hAnsi="Purisa"/>
                <w:color w:val="000000"/>
              </w:rPr>
              <w:t>G 1-Scoprire le meraviglie della natura e imparare ad amarle e rispettarle</w:t>
            </w:r>
          </w:p>
          <w:p w:rsidR="00900CBF" w:rsidRPr="007A4977" w:rsidRDefault="00900CBF" w:rsidP="007A4977">
            <w:pPr>
              <w:jc w:val="both"/>
              <w:rPr>
                <w:rFonts w:ascii="Purisa" w:hAnsi="Purisa"/>
                <w:color w:val="000000"/>
              </w:rPr>
            </w:pPr>
            <w:r w:rsidRPr="007A4977">
              <w:rPr>
                <w:rFonts w:ascii="Purisa" w:hAnsi="Purisa"/>
                <w:color w:val="000000"/>
              </w:rPr>
              <w:t>Cinque anni</w:t>
            </w:r>
          </w:p>
          <w:p w:rsidR="003F6AD4" w:rsidRPr="007A4977" w:rsidRDefault="00900CBF" w:rsidP="007A4977">
            <w:pPr>
              <w:jc w:val="both"/>
              <w:rPr>
                <w:rFonts w:ascii="Purisa" w:hAnsi="Purisa"/>
                <w:color w:val="000000"/>
              </w:rPr>
            </w:pPr>
            <w:r w:rsidRPr="007A4977">
              <w:rPr>
                <w:rFonts w:ascii="Purisa" w:hAnsi="Purisa"/>
                <w:color w:val="000000"/>
              </w:rPr>
              <w:t>G 1-Scoprire le meraviglie della natura e imparare ad amarle e rispettarle.</w:t>
            </w:r>
          </w:p>
        </w:tc>
      </w:tr>
    </w:tbl>
    <w:p w:rsidR="003F6AD4" w:rsidRPr="003F6AD4" w:rsidRDefault="003F6AD4" w:rsidP="003F6AD4">
      <w:pPr>
        <w:jc w:val="both"/>
        <w:rPr>
          <w:rFonts w:ascii="Purisa" w:hAnsi="Purisa"/>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6"/>
      </w:tblGrid>
      <w:tr w:rsidR="003F6AD4" w:rsidRPr="007A4977" w:rsidTr="007A4977">
        <w:tc>
          <w:tcPr>
            <w:tcW w:w="15066" w:type="dxa"/>
            <w:shd w:val="clear" w:color="auto" w:fill="auto"/>
          </w:tcPr>
          <w:p w:rsidR="003F6AD4" w:rsidRPr="007A4977" w:rsidRDefault="003F6AD4" w:rsidP="007A4977">
            <w:pPr>
              <w:jc w:val="both"/>
              <w:rPr>
                <w:rFonts w:ascii="Purisa" w:hAnsi="Purisa"/>
                <w:color w:val="000000"/>
              </w:rPr>
            </w:pPr>
            <w:r w:rsidRPr="007A4977">
              <w:rPr>
                <w:rFonts w:ascii="Purisa" w:hAnsi="Purisa"/>
                <w:color w:val="000000"/>
              </w:rPr>
              <w:t>metodologia</w:t>
            </w:r>
          </w:p>
        </w:tc>
      </w:tr>
      <w:tr w:rsidR="003F6AD4" w:rsidRPr="007A4977" w:rsidTr="007A4977">
        <w:tc>
          <w:tcPr>
            <w:tcW w:w="15066" w:type="dxa"/>
            <w:shd w:val="clear" w:color="auto" w:fill="auto"/>
          </w:tcPr>
          <w:p w:rsidR="003F6AD4" w:rsidRPr="007A4977" w:rsidRDefault="003F6AD4" w:rsidP="007A4977">
            <w:pPr>
              <w:jc w:val="both"/>
              <w:rPr>
                <w:rFonts w:ascii="Purisa" w:hAnsi="Purisa"/>
                <w:color w:val="000000"/>
              </w:rPr>
            </w:pPr>
            <w:r w:rsidRPr="007A4977">
              <w:rPr>
                <w:rFonts w:ascii="Purisa" w:hAnsi="Purisa"/>
                <w:color w:val="000000"/>
              </w:rPr>
              <w:t>Lezione frontale,dialogo,produzione grafica e manipolativa drammatizzazione, Giochi guidati e/o spontanei,storie e racconti della Bibbia, poesie, canti.La metodologia e le attivit</w:t>
            </w:r>
            <w:r w:rsidRPr="007A4977">
              <w:rPr>
                <w:rFonts w:ascii="Purisa" w:hAnsi="Purisa" w:hint="cs"/>
                <w:color w:val="000000"/>
              </w:rPr>
              <w:t>à</w:t>
            </w:r>
            <w:r w:rsidRPr="007A4977">
              <w:rPr>
                <w:rFonts w:ascii="Purisa" w:hAnsi="Purisa"/>
                <w:color w:val="000000"/>
              </w:rPr>
              <w:t xml:space="preserve"> vengono diversificate a seconda della fascia di et</w:t>
            </w:r>
            <w:r w:rsidRPr="007A4977">
              <w:rPr>
                <w:rFonts w:ascii="Purisa" w:hAnsi="Purisa" w:hint="cs"/>
                <w:color w:val="000000"/>
              </w:rPr>
              <w:t>à</w:t>
            </w:r>
            <w:r w:rsidRPr="007A4977">
              <w:rPr>
                <w:rFonts w:ascii="Purisa" w:hAnsi="Purisa"/>
                <w:color w:val="000000"/>
              </w:rPr>
              <w:t>.</w:t>
            </w:r>
          </w:p>
        </w:tc>
      </w:tr>
    </w:tbl>
    <w:p w:rsidR="003F6AD4" w:rsidRPr="003F6AD4" w:rsidRDefault="003F6AD4" w:rsidP="003F6AD4">
      <w:pPr>
        <w:jc w:val="both"/>
        <w:rPr>
          <w:rFonts w:ascii="Purisa" w:hAnsi="Purisa"/>
          <w:color w:val="000080"/>
        </w:rPr>
      </w:pPr>
    </w:p>
    <w:p w:rsidR="003F6AD4" w:rsidRDefault="003F6AD4">
      <w:pPr>
        <w:jc w:val="center"/>
        <w:rPr>
          <w:rFonts w:ascii="Purisa" w:hAnsi="Purisa"/>
          <w:color w:val="000080"/>
          <w:sz w:val="72"/>
          <w:szCs w:val="72"/>
        </w:rPr>
      </w:pPr>
    </w:p>
    <w:p w:rsidR="003F6AD4" w:rsidRDefault="003F6AD4">
      <w:pPr>
        <w:jc w:val="center"/>
        <w:rPr>
          <w:rFonts w:ascii="Purisa" w:hAnsi="Purisa"/>
          <w:color w:val="000080"/>
          <w:sz w:val="72"/>
          <w:szCs w:val="72"/>
        </w:rPr>
      </w:pPr>
    </w:p>
    <w:p w:rsidR="006D4B84" w:rsidRDefault="006D4B84">
      <w:pPr>
        <w:jc w:val="center"/>
        <w:rPr>
          <w:rFonts w:ascii="Purisa" w:hAnsi="Purisa"/>
          <w:color w:val="000080"/>
          <w:sz w:val="72"/>
          <w:szCs w:val="72"/>
        </w:rPr>
      </w:pPr>
    </w:p>
    <w:p w:rsidR="003F6AD4" w:rsidRDefault="003F6AD4">
      <w:pPr>
        <w:jc w:val="center"/>
        <w:rPr>
          <w:rFonts w:ascii="Purisa" w:hAnsi="Purisa"/>
          <w:color w:val="000080"/>
          <w:sz w:val="72"/>
          <w:szCs w:val="72"/>
        </w:rPr>
      </w:pPr>
    </w:p>
    <w:p w:rsidR="003F6AD4" w:rsidRDefault="003F6AD4">
      <w:pPr>
        <w:jc w:val="center"/>
        <w:rPr>
          <w:rFonts w:ascii="Purisa" w:hAnsi="Purisa"/>
          <w:color w:val="000080"/>
          <w:sz w:val="72"/>
          <w:szCs w:val="72"/>
        </w:rPr>
      </w:pPr>
    </w:p>
    <w:p w:rsidR="0037367F" w:rsidRDefault="0037367F">
      <w:pPr>
        <w:jc w:val="center"/>
        <w:rPr>
          <w:rFonts w:ascii="Purisa" w:hAnsi="Purisa"/>
          <w:color w:val="000080"/>
          <w:sz w:val="72"/>
          <w:szCs w:val="72"/>
        </w:rPr>
      </w:pPr>
      <w:r>
        <w:rPr>
          <w:rFonts w:ascii="Purisa" w:hAnsi="Purisa"/>
          <w:color w:val="000080"/>
          <w:sz w:val="72"/>
          <w:szCs w:val="72"/>
        </w:rPr>
        <w:t>COMPETENZE DISCIPLINARI</w:t>
      </w:r>
    </w:p>
    <w:p w:rsidR="00124BE0" w:rsidRDefault="00124BE0">
      <w:pPr>
        <w:jc w:val="center"/>
        <w:rPr>
          <w:rFonts w:ascii="Purisa" w:hAnsi="Purisa"/>
          <w:color w:val="000080"/>
          <w:sz w:val="72"/>
          <w:szCs w:val="72"/>
        </w:rPr>
      </w:pPr>
    </w:p>
    <w:p w:rsidR="0037367F" w:rsidRDefault="0037367F">
      <w:pPr>
        <w:jc w:val="center"/>
        <w:rPr>
          <w:rFonts w:ascii="Purisa" w:hAnsi="Purisa"/>
          <w:color w:val="000080"/>
          <w:sz w:val="72"/>
          <w:szCs w:val="72"/>
        </w:rPr>
      </w:pPr>
      <w:r>
        <w:rPr>
          <w:rFonts w:ascii="Purisa" w:hAnsi="Purisa"/>
          <w:color w:val="000080"/>
          <w:sz w:val="72"/>
          <w:szCs w:val="72"/>
        </w:rPr>
        <w:t>SCUOLA PRIMARIA</w:t>
      </w:r>
    </w:p>
    <w:p w:rsidR="0037367F" w:rsidRDefault="0037367F">
      <w:pPr>
        <w:jc w:val="center"/>
        <w:rPr>
          <w:rFonts w:ascii="Purisa" w:hAnsi="Purisa"/>
          <w:sz w:val="72"/>
          <w:szCs w:val="72"/>
        </w:rPr>
      </w:pPr>
    </w:p>
    <w:p w:rsidR="0037367F" w:rsidRDefault="0037367F">
      <w:pPr>
        <w:jc w:val="center"/>
        <w:rPr>
          <w:rFonts w:ascii="Purisa" w:hAnsi="Purisa"/>
          <w:sz w:val="72"/>
          <w:szCs w:val="72"/>
        </w:rPr>
      </w:pPr>
    </w:p>
    <w:p w:rsidR="00D22960" w:rsidRDefault="00D22960">
      <w:pPr>
        <w:jc w:val="center"/>
        <w:rPr>
          <w:rFonts w:ascii="Purisa" w:hAnsi="Purisa"/>
          <w:sz w:val="72"/>
          <w:szCs w:val="72"/>
        </w:rPr>
      </w:pPr>
    </w:p>
    <w:p w:rsidR="00D22960" w:rsidRPr="00D22960" w:rsidRDefault="00D22960">
      <w:pPr>
        <w:jc w:val="center"/>
        <w:rPr>
          <w:rFonts w:ascii="Purisa" w:hAnsi="Purisa"/>
        </w:rPr>
      </w:pPr>
    </w:p>
    <w:p w:rsidR="0037367F" w:rsidRDefault="0037367F">
      <w:pPr>
        <w:jc w:val="center"/>
      </w:pPr>
    </w:p>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595"/>
        <w:gridCol w:w="4905"/>
        <w:gridCol w:w="4800"/>
        <w:gridCol w:w="138"/>
      </w:tblGrid>
      <w:tr w:rsidR="0037367F">
        <w:tc>
          <w:tcPr>
            <w:tcW w:w="2190" w:type="dxa"/>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438"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ITALIANO</w:t>
            </w:r>
          </w:p>
        </w:tc>
      </w:tr>
      <w:tr w:rsidR="0037367F">
        <w:tc>
          <w:tcPr>
            <w:tcW w:w="2190" w:type="dxa"/>
            <w:tcBorders>
              <w:left w:val="single" w:sz="1" w:space="0" w:color="000000"/>
              <w:bottom w:val="single" w:sz="1" w:space="0" w:color="000000"/>
            </w:tcBorders>
          </w:tcPr>
          <w:p w:rsidR="0037367F" w:rsidRDefault="0037367F">
            <w:pPr>
              <w:snapToGrid w:val="0"/>
              <w:jc w:val="center"/>
              <w:rPr>
                <w:rFonts w:ascii="Purisa" w:hAnsi="Purisa"/>
              </w:rPr>
            </w:pPr>
          </w:p>
        </w:tc>
        <w:tc>
          <w:tcPr>
            <w:tcW w:w="12438" w:type="dxa"/>
            <w:gridSpan w:val="4"/>
            <w:tcBorders>
              <w:left w:val="single" w:sz="1" w:space="0" w:color="000000"/>
              <w:bottom w:val="single" w:sz="1" w:space="0" w:color="000000"/>
              <w:right w:val="single" w:sz="1" w:space="0" w:color="000000"/>
            </w:tcBorders>
          </w:tcPr>
          <w:p w:rsidR="0037367F" w:rsidRDefault="0037367F">
            <w:pPr>
              <w:snapToGrid w:val="0"/>
              <w:jc w:val="center"/>
              <w:rPr>
                <w:rFonts w:ascii="Purisa" w:hAnsi="Purisa"/>
              </w:rPr>
            </w:pPr>
          </w:p>
          <w:p w:rsidR="0037367F" w:rsidRDefault="0037367F">
            <w:pPr>
              <w:jc w:val="center"/>
              <w:rPr>
                <w:rStyle w:val="Corpodeltesto340"/>
                <w:rFonts w:ascii="Purisa" w:hAnsi="Purisa"/>
                <w:b/>
                <w:sz w:val="24"/>
                <w:szCs w:val="24"/>
              </w:rPr>
            </w:pPr>
            <w:r>
              <w:rPr>
                <w:rStyle w:val="Corpodeltesto340"/>
                <w:rFonts w:ascii="Purisa" w:hAnsi="Purisa"/>
                <w:b/>
                <w:sz w:val="24"/>
                <w:szCs w:val="24"/>
              </w:rPr>
              <w:t>PRIMO TRIENNIO - CLASSI PRIMA, SECONDA, TERZA</w:t>
            </w:r>
          </w:p>
        </w:tc>
      </w:tr>
      <w:tr w:rsidR="0037367F">
        <w:tc>
          <w:tcPr>
            <w:tcW w:w="219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59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90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80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c>
          <w:tcPr>
            <w:tcW w:w="138" w:type="dxa"/>
            <w:tcBorders>
              <w:left w:val="single" w:sz="1" w:space="0" w:color="000000"/>
              <w:bottom w:val="single" w:sz="1" w:space="0" w:color="000000"/>
              <w:right w:val="single" w:sz="1" w:space="0" w:color="000000"/>
            </w:tcBorders>
            <w:shd w:val="clear" w:color="auto" w:fill="83CAFF"/>
          </w:tcPr>
          <w:p w:rsidR="0037367F" w:rsidRDefault="0037367F">
            <w:pPr>
              <w:snapToGrid w:val="0"/>
            </w:pPr>
          </w:p>
        </w:tc>
      </w:tr>
    </w:tbl>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595"/>
        <w:gridCol w:w="489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pPr>
            <w:r>
              <w:t xml:space="preserve">ASCOLTO </w:t>
            </w:r>
          </w:p>
        </w:tc>
        <w:tc>
          <w:tcPr>
            <w:tcW w:w="2595" w:type="dxa"/>
            <w:tcBorders>
              <w:top w:val="single" w:sz="1" w:space="0" w:color="000000"/>
              <w:left w:val="single" w:sz="1" w:space="0" w:color="000000"/>
              <w:bottom w:val="single" w:sz="1" w:space="0" w:color="000000"/>
            </w:tcBorders>
          </w:tcPr>
          <w:p w:rsidR="0037367F" w:rsidRDefault="0037367F">
            <w:pPr>
              <w:snapToGrid w:val="0"/>
              <w:rPr>
                <w:rStyle w:val="Corpodeltesto40"/>
                <w:rFonts w:ascii="Nimbus Roman No9 L" w:hAnsi="Nimbus Roman No9 L"/>
                <w:sz w:val="24"/>
                <w:szCs w:val="24"/>
              </w:rPr>
            </w:pPr>
            <w:r>
              <w:rPr>
                <w:rStyle w:val="Corpodeltesto40"/>
                <w:rFonts w:ascii="Nimbus Roman No9 L" w:hAnsi="Nimbus Roman No9 L"/>
                <w:sz w:val="24"/>
                <w:szCs w:val="24"/>
              </w:rPr>
              <w:t>Ascolta messaggi e semplici testi letterari di vario genere.</w:t>
            </w:r>
          </w:p>
        </w:tc>
        <w:tc>
          <w:tcPr>
            <w:tcW w:w="4890" w:type="dxa"/>
            <w:tcBorders>
              <w:top w:val="single" w:sz="1" w:space="0" w:color="000000"/>
              <w:left w:val="single" w:sz="1" w:space="0" w:color="000000"/>
              <w:bottom w:val="single" w:sz="1" w:space="0" w:color="000000"/>
            </w:tcBorders>
          </w:tcPr>
          <w:p w:rsidR="0037367F" w:rsidRDefault="0037367F">
            <w:pPr>
              <w:snapToGrid w:val="0"/>
              <w:rPr>
                <w:b/>
                <w:bCs/>
              </w:rPr>
            </w:pPr>
            <w:r>
              <w:rPr>
                <w:b/>
                <w:bCs/>
              </w:rPr>
              <w:t>Classe prima</w:t>
            </w:r>
          </w:p>
          <w:p w:rsidR="0037367F" w:rsidRDefault="0037367F">
            <w:pPr>
              <w:rPr>
                <w:rStyle w:val="Corpodeltesto40"/>
                <w:rFonts w:ascii="Nimbus Roman No9 L" w:hAnsi="Nimbus Roman No9 L"/>
                <w:sz w:val="24"/>
                <w:szCs w:val="24"/>
              </w:rPr>
            </w:pPr>
            <w:r>
              <w:rPr>
                <w:rStyle w:val="Corpodeltesto40"/>
                <w:rFonts w:ascii="Nimbus Roman No9 L" w:hAnsi="Nimbus Roman No9 L"/>
                <w:sz w:val="24"/>
                <w:szCs w:val="24"/>
              </w:rPr>
              <w:t>Attivare strategie di ascolto per mantenere l'attenzione.</w:t>
            </w:r>
          </w:p>
          <w:p w:rsidR="0037367F" w:rsidRDefault="0037367F">
            <w:pPr>
              <w:rPr>
                <w:rStyle w:val="Corpodeltesto40"/>
                <w:rFonts w:ascii="Nimbus Roman No9 L" w:hAnsi="Nimbus Roman No9 L"/>
                <w:sz w:val="24"/>
                <w:szCs w:val="24"/>
              </w:rPr>
            </w:pPr>
            <w:r>
              <w:rPr>
                <w:rStyle w:val="Corpodeltesto40"/>
                <w:rFonts w:ascii="Nimbus Roman No9 L" w:hAnsi="Nimbus Roman No9 L"/>
                <w:sz w:val="24"/>
                <w:szCs w:val="24"/>
              </w:rPr>
              <w:t xml:space="preserve">Intervenire nei dialoghi in modo pertinente. </w:t>
            </w:r>
          </w:p>
          <w:p w:rsidR="0037367F" w:rsidRDefault="0037367F">
            <w:pPr>
              <w:rPr>
                <w:rStyle w:val="CorpodeltestoGrassetto"/>
                <w:rFonts w:ascii="Nimbus Roman No9 L" w:hAnsi="Nimbus Roman No9 L"/>
                <w:sz w:val="24"/>
                <w:szCs w:val="24"/>
              </w:rPr>
            </w:pPr>
            <w:r>
              <w:rPr>
                <w:rStyle w:val="CorpodeltestoGrassetto"/>
                <w:rFonts w:ascii="Nimbus Roman No9 L" w:hAnsi="Nimbus Roman No9 L"/>
                <w:sz w:val="24"/>
                <w:szCs w:val="24"/>
              </w:rPr>
              <w:t>Classe seconda</w:t>
            </w:r>
          </w:p>
          <w:p w:rsidR="0037367F" w:rsidRDefault="0037367F">
            <w:pPr>
              <w:rPr>
                <w:rStyle w:val="Corpodeltesto40"/>
                <w:rFonts w:ascii="Nimbus Roman No9 L" w:hAnsi="Nimbus Roman No9 L"/>
                <w:sz w:val="24"/>
                <w:szCs w:val="24"/>
              </w:rPr>
            </w:pPr>
            <w:r>
              <w:rPr>
                <w:rStyle w:val="Corpodeltesto40"/>
                <w:rFonts w:ascii="Nimbus Roman No9 L" w:hAnsi="Nimbus Roman No9 L"/>
                <w:sz w:val="24"/>
                <w:szCs w:val="24"/>
              </w:rPr>
              <w:t>ascoltare e comprendere una sequenza di istruzioni.</w:t>
            </w:r>
          </w:p>
          <w:p w:rsidR="0037367F" w:rsidRDefault="0037367F">
            <w:pPr>
              <w:rPr>
                <w:rStyle w:val="Corpodeltesto40"/>
                <w:rFonts w:ascii="Nimbus Roman No9 L" w:hAnsi="Nimbus Roman No9 L"/>
                <w:sz w:val="24"/>
                <w:szCs w:val="24"/>
              </w:rPr>
            </w:pPr>
            <w:r>
              <w:rPr>
                <w:rStyle w:val="Corpodeltesto40"/>
                <w:rFonts w:ascii="Nimbus Roman No9 L" w:hAnsi="Nimbus Roman No9 L"/>
                <w:sz w:val="24"/>
                <w:szCs w:val="24"/>
              </w:rPr>
              <w:t>ascoltare e comprendere la lettura di testi e racconti di vario tipo.</w:t>
            </w:r>
          </w:p>
          <w:p w:rsidR="0037367F" w:rsidRDefault="0037367F">
            <w:pPr>
              <w:rPr>
                <w:b/>
                <w:bCs/>
              </w:rPr>
            </w:pPr>
            <w:r>
              <w:rPr>
                <w:b/>
                <w:bCs/>
              </w:rPr>
              <w:t>Classe terza</w:t>
            </w:r>
          </w:p>
          <w:p w:rsidR="0037367F" w:rsidRDefault="0037367F">
            <w:pPr>
              <w:rPr>
                <w:rStyle w:val="Corpodeltesto40"/>
                <w:rFonts w:ascii="Nimbus Roman No9 L" w:hAnsi="Nimbus Roman No9 L"/>
                <w:sz w:val="24"/>
                <w:szCs w:val="24"/>
              </w:rPr>
            </w:pPr>
            <w:r>
              <w:rPr>
                <w:rStyle w:val="Corpodeltesto40"/>
                <w:rFonts w:ascii="Nimbus Roman No9 L" w:hAnsi="Nimbus Roman No9 L"/>
                <w:sz w:val="24"/>
                <w:szCs w:val="24"/>
              </w:rPr>
              <w:t>Saper ascoltare e comprendere il contenuto di un brano cogliendone il senso globale.</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t>Classe prima</w:t>
            </w:r>
          </w:p>
          <w:p w:rsidR="0037367F" w:rsidRDefault="0037367F">
            <w:pPr>
              <w:rPr>
                <w:rStyle w:val="Corpodeltesto40"/>
                <w:rFonts w:ascii="Nimbus Roman No9 L" w:hAnsi="Nimbus Roman No9 L"/>
                <w:sz w:val="24"/>
                <w:szCs w:val="24"/>
              </w:rPr>
            </w:pPr>
            <w:r>
              <w:rPr>
                <w:rStyle w:val="Corpodeltesto8pt"/>
                <w:rFonts w:ascii="Nimbus Roman No9 L" w:hAnsi="Nimbus Roman No9 L"/>
                <w:sz w:val="24"/>
                <w:szCs w:val="24"/>
              </w:rPr>
              <w:t>A</w:t>
            </w:r>
            <w:r>
              <w:rPr>
                <w:rStyle w:val="Corpodeltesto40"/>
                <w:rFonts w:ascii="Nimbus Roman No9 L" w:hAnsi="Nimbus Roman No9 L"/>
                <w:sz w:val="24"/>
                <w:szCs w:val="24"/>
              </w:rPr>
              <w:t>sco</w:t>
            </w:r>
            <w:r>
              <w:rPr>
                <w:rStyle w:val="Corpodeltesto8pt"/>
                <w:rFonts w:ascii="Nimbus Roman No9 L" w:hAnsi="Nimbus Roman No9 L"/>
                <w:sz w:val="24"/>
                <w:szCs w:val="24"/>
              </w:rPr>
              <w:t>l</w:t>
            </w:r>
            <w:r>
              <w:rPr>
                <w:rStyle w:val="Corpodeltesto40"/>
                <w:rFonts w:ascii="Nimbus Roman No9 L" w:hAnsi="Nimbus Roman No9 L"/>
                <w:sz w:val="24"/>
                <w:szCs w:val="24"/>
              </w:rPr>
              <w:t>tare e comprendere un semplice messagg</w:t>
            </w:r>
            <w:r>
              <w:rPr>
                <w:rStyle w:val="Corpodeltesto8pt"/>
                <w:rFonts w:ascii="Nimbus Roman No9 L" w:hAnsi="Nimbus Roman No9 L"/>
                <w:sz w:val="24"/>
                <w:szCs w:val="24"/>
              </w:rPr>
              <w:t>i</w:t>
            </w:r>
            <w:r>
              <w:rPr>
                <w:rStyle w:val="Corpodeltesto40"/>
                <w:rFonts w:ascii="Nimbus Roman No9 L" w:hAnsi="Nimbus Roman No9 L"/>
                <w:sz w:val="24"/>
                <w:szCs w:val="24"/>
              </w:rPr>
              <w:t>o.</w:t>
            </w:r>
          </w:p>
          <w:p w:rsidR="0037367F" w:rsidRDefault="0037367F">
            <w:pPr>
              <w:rPr>
                <w:b/>
                <w:bCs/>
              </w:rPr>
            </w:pPr>
            <w:r>
              <w:rPr>
                <w:b/>
                <w:bCs/>
              </w:rPr>
              <w:t>Classe seconda</w:t>
            </w:r>
          </w:p>
          <w:p w:rsidR="0037367F" w:rsidRDefault="0037367F">
            <w:pPr>
              <w:rPr>
                <w:rStyle w:val="Corpodeltesto40"/>
                <w:rFonts w:ascii="Nimbus Roman No9 L" w:hAnsi="Nimbus Roman No9 L"/>
                <w:sz w:val="24"/>
                <w:szCs w:val="24"/>
              </w:rPr>
            </w:pPr>
            <w:r>
              <w:rPr>
                <w:rStyle w:val="Corpodeltesto8pt"/>
                <w:rFonts w:ascii="Nimbus Roman No9 L" w:hAnsi="Nimbus Roman No9 L"/>
                <w:sz w:val="24"/>
                <w:szCs w:val="24"/>
              </w:rPr>
              <w:t>A</w:t>
            </w:r>
            <w:r>
              <w:rPr>
                <w:rStyle w:val="Corpodeltesto40"/>
                <w:rFonts w:ascii="Nimbus Roman No9 L" w:hAnsi="Nimbus Roman No9 L"/>
                <w:sz w:val="24"/>
                <w:szCs w:val="24"/>
              </w:rPr>
              <w:t>sco</w:t>
            </w:r>
            <w:r>
              <w:rPr>
                <w:rStyle w:val="Corpodeltesto8pt"/>
                <w:rFonts w:ascii="Nimbus Roman No9 L" w:hAnsi="Nimbus Roman No9 L"/>
                <w:sz w:val="24"/>
                <w:szCs w:val="24"/>
              </w:rPr>
              <w:t>l</w:t>
            </w:r>
            <w:r>
              <w:rPr>
                <w:rStyle w:val="Corpodeltesto40"/>
                <w:rFonts w:ascii="Nimbus Roman No9 L" w:hAnsi="Nimbus Roman No9 L"/>
                <w:sz w:val="24"/>
                <w:szCs w:val="24"/>
              </w:rPr>
              <w:t>tare e comprendere un semplice testo.</w:t>
            </w:r>
          </w:p>
          <w:p w:rsidR="0037367F" w:rsidRDefault="0037367F">
            <w:pPr>
              <w:rPr>
                <w:b/>
                <w:bCs/>
              </w:rPr>
            </w:pPr>
            <w:r>
              <w:rPr>
                <w:b/>
                <w:bCs/>
              </w:rPr>
              <w:t>Classe terza</w:t>
            </w:r>
          </w:p>
          <w:p w:rsidR="0037367F" w:rsidRDefault="0037367F">
            <w:pPr>
              <w:rPr>
                <w:rStyle w:val="Corpodeltesto40"/>
                <w:rFonts w:ascii="Nimbus Roman No9 L" w:hAnsi="Nimbus Roman No9 L"/>
                <w:sz w:val="24"/>
                <w:szCs w:val="24"/>
              </w:rPr>
            </w:pPr>
            <w:r>
              <w:rPr>
                <w:rStyle w:val="Corpodeltesto40"/>
                <w:rFonts w:ascii="Nimbus Roman No9 L" w:hAnsi="Nimbus Roman No9 L"/>
                <w:sz w:val="24"/>
                <w:szCs w:val="24"/>
              </w:rPr>
              <w:t>Ascoltare e comprendere un messaggio.</w:t>
            </w:r>
          </w:p>
        </w:tc>
      </w:tr>
    </w:tbl>
    <w:p w:rsidR="0037367F" w:rsidRDefault="0037367F"/>
    <w:tbl>
      <w:tblPr>
        <w:tblW w:w="0" w:type="auto"/>
        <w:tblInd w:w="152" w:type="dxa"/>
        <w:tblLayout w:type="fixed"/>
        <w:tblLook w:val="0000" w:firstRow="0" w:lastRow="0" w:firstColumn="0" w:lastColumn="0" w:noHBand="0" w:noVBand="0"/>
      </w:tblPr>
      <w:tblGrid>
        <w:gridCol w:w="2055"/>
        <w:gridCol w:w="2655"/>
        <w:gridCol w:w="4860"/>
        <w:gridCol w:w="5289"/>
      </w:tblGrid>
      <w:tr w:rsidR="0037367F">
        <w:trPr>
          <w:cantSplit/>
        </w:trPr>
        <w:tc>
          <w:tcPr>
            <w:tcW w:w="2055" w:type="dxa"/>
            <w:tcBorders>
              <w:top w:val="single" w:sz="4" w:space="0" w:color="000000"/>
              <w:left w:val="single" w:sz="4" w:space="0" w:color="000000"/>
              <w:bottom w:val="single" w:sz="4" w:space="0" w:color="000000"/>
            </w:tcBorders>
          </w:tcPr>
          <w:p w:rsidR="0037367F" w:rsidRDefault="0037367F">
            <w:pPr>
              <w:snapToGrid w:val="0"/>
            </w:pPr>
            <w:r>
              <w:t xml:space="preserve">PARLATO </w:t>
            </w:r>
          </w:p>
        </w:tc>
        <w:tc>
          <w:tcPr>
            <w:tcW w:w="2655" w:type="dxa"/>
            <w:tcBorders>
              <w:top w:val="single" w:sz="4" w:space="0" w:color="000000"/>
              <w:left w:val="single" w:sz="4" w:space="0" w:color="000000"/>
              <w:bottom w:val="single" w:sz="4" w:space="0" w:color="000000"/>
            </w:tcBorders>
          </w:tcPr>
          <w:p w:rsidR="0037367F" w:rsidRDefault="0037367F">
            <w:pPr>
              <w:snapToGrid w:val="0"/>
              <w:rPr>
                <w:rStyle w:val="Corpodeltesto40"/>
                <w:rFonts w:ascii="Nimbus Roman No9 L" w:hAnsi="Nimbus Roman No9 L"/>
                <w:sz w:val="24"/>
                <w:szCs w:val="24"/>
              </w:rPr>
            </w:pPr>
            <w:r>
              <w:rPr>
                <w:rStyle w:val="Corpodeltesto40"/>
                <w:rFonts w:ascii="Nimbus Roman No9 L" w:hAnsi="Nimbus Roman No9 L"/>
                <w:sz w:val="24"/>
                <w:szCs w:val="24"/>
              </w:rPr>
              <w:t>Partecipa a scambi comunicativi con compagni e docenti.</w:t>
            </w:r>
          </w:p>
        </w:tc>
        <w:tc>
          <w:tcPr>
            <w:tcW w:w="4860" w:type="dxa"/>
            <w:tcBorders>
              <w:top w:val="single" w:sz="4" w:space="0" w:color="000000"/>
              <w:left w:val="single" w:sz="4" w:space="0" w:color="000000"/>
              <w:bottom w:val="single" w:sz="4" w:space="0" w:color="000000"/>
            </w:tcBorders>
          </w:tcPr>
          <w:p w:rsidR="0037367F" w:rsidRDefault="0037367F">
            <w:pPr>
              <w:snapToGrid w:val="0"/>
              <w:rPr>
                <w:b/>
              </w:rPr>
            </w:pPr>
            <w:r>
              <w:rPr>
                <w:b/>
              </w:rPr>
              <w:t>Classe pr</w:t>
            </w:r>
            <w:r>
              <w:rPr>
                <w:rStyle w:val="Corpodeltesto40Nongrassetto"/>
                <w:rFonts w:ascii="Nimbus Roman No9 L" w:hAnsi="Nimbus Roman No9 L"/>
                <w:b w:val="0"/>
                <w:sz w:val="24"/>
                <w:szCs w:val="24"/>
              </w:rPr>
              <w:t>i</w:t>
            </w:r>
            <w:r>
              <w:rPr>
                <w:b/>
              </w:rPr>
              <w:t>ma</w:t>
            </w:r>
          </w:p>
          <w:p w:rsidR="0037367F" w:rsidRDefault="0037367F">
            <w:pPr>
              <w:rPr>
                <w:rStyle w:val="Corpodeltesto40"/>
                <w:rFonts w:ascii="Nimbus Roman No9 L" w:hAnsi="Nimbus Roman No9 L"/>
                <w:sz w:val="24"/>
                <w:szCs w:val="24"/>
              </w:rPr>
            </w:pPr>
            <w:r>
              <w:rPr>
                <w:rStyle w:val="Corpodeltesto40"/>
                <w:rFonts w:ascii="Nimbus Roman No9 L" w:hAnsi="Nimbus Roman No9 L"/>
                <w:sz w:val="24"/>
                <w:szCs w:val="24"/>
              </w:rPr>
              <w:t>Organizzare un discorso relativamente ad un'esperie nza personale, all'espressione di opinioni, al contenuto di un testo. Organizzare il contenuto della comunicazione orale.</w:t>
            </w:r>
          </w:p>
          <w:p w:rsidR="0037367F" w:rsidRDefault="0037367F">
            <w:pPr>
              <w:rPr>
                <w:b/>
                <w:bCs/>
              </w:rPr>
            </w:pPr>
            <w:r>
              <w:rPr>
                <w:b/>
                <w:bCs/>
              </w:rPr>
              <w:t>Classe seconda</w:t>
            </w:r>
          </w:p>
          <w:p w:rsidR="0037367F" w:rsidRDefault="0037367F">
            <w:pPr>
              <w:rPr>
                <w:rStyle w:val="Corpodeltesto40"/>
                <w:rFonts w:ascii="Nimbus Roman No9 L" w:hAnsi="Nimbus Roman No9 L"/>
                <w:sz w:val="24"/>
                <w:szCs w:val="24"/>
              </w:rPr>
            </w:pPr>
            <w:r>
              <w:rPr>
                <w:rStyle w:val="Corpodeltesto40"/>
                <w:rFonts w:ascii="Nimbus Roman No9 L" w:hAnsi="Nimbus Roman No9 L"/>
                <w:sz w:val="24"/>
                <w:szCs w:val="24"/>
              </w:rPr>
              <w:t>Narrare brevemente esperienze personali. Organizzare il contenuto della comunicazione orale.</w:t>
            </w:r>
          </w:p>
          <w:p w:rsidR="0037367F" w:rsidRDefault="0037367F">
            <w:pPr>
              <w:rPr>
                <w:rStyle w:val="Corpodeltesto40"/>
                <w:rFonts w:ascii="Nimbus Roman No9 L" w:hAnsi="Nimbus Roman No9 L"/>
                <w:sz w:val="24"/>
                <w:szCs w:val="24"/>
              </w:rPr>
            </w:pPr>
            <w:r>
              <w:rPr>
                <w:rStyle w:val="Corpodeltesto40"/>
                <w:rFonts w:ascii="Nimbus Roman No9 L" w:hAnsi="Nimbus Roman No9 L"/>
                <w:sz w:val="24"/>
                <w:szCs w:val="24"/>
              </w:rPr>
              <w:t>Raccontare oralmente una storia realistica o fantastica seguendo l'ordine cronologico.</w:t>
            </w:r>
          </w:p>
          <w:p w:rsidR="0037367F" w:rsidRDefault="0037367F">
            <w:pPr>
              <w:rPr>
                <w:b/>
                <w:bCs/>
              </w:rPr>
            </w:pPr>
            <w:r>
              <w:rPr>
                <w:b/>
                <w:bCs/>
              </w:rPr>
              <w:t>Classe terza</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Saper riferire con ordine e chiarezza storie personali e fantastiche.</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Saper intervenire con pertinenza in un contesto comunicativo rispettando il ruolo di chi parla e di chi ascolta.</w:t>
            </w:r>
          </w:p>
        </w:tc>
        <w:tc>
          <w:tcPr>
            <w:tcW w:w="5289"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b/>
                <w:bCs/>
              </w:rPr>
            </w:pPr>
            <w:r>
              <w:rPr>
                <w:b/>
                <w:bCs/>
              </w:rPr>
              <w:t>Classe prima</w:t>
            </w:r>
          </w:p>
          <w:p w:rsidR="0037367F" w:rsidRDefault="0037367F">
            <w:pPr>
              <w:rPr>
                <w:rStyle w:val="Corpodeltesto8pt"/>
                <w:rFonts w:ascii="Nimbus Roman No9 L" w:hAnsi="Nimbus Roman No9 L"/>
                <w:sz w:val="24"/>
                <w:szCs w:val="24"/>
              </w:rPr>
            </w:pPr>
            <w:r>
              <w:rPr>
                <w:rStyle w:val="Corpodeltesto8pt"/>
                <w:rFonts w:ascii="Nimbus Roman No9 L" w:hAnsi="Nimbus Roman No9 L"/>
                <w:sz w:val="24"/>
                <w:szCs w:val="24"/>
              </w:rPr>
              <w:t>S</w:t>
            </w:r>
            <w:r>
              <w:rPr>
                <w:rStyle w:val="Corpodeltesto40"/>
                <w:rFonts w:ascii="Nimbus Roman No9 L" w:hAnsi="Nimbus Roman No9 L"/>
                <w:sz w:val="24"/>
                <w:szCs w:val="24"/>
              </w:rPr>
              <w:t>aper r</w:t>
            </w:r>
            <w:r>
              <w:rPr>
                <w:rStyle w:val="Corpodeltesto8pt"/>
                <w:rFonts w:ascii="Nimbus Roman No9 L" w:hAnsi="Nimbus Roman No9 L"/>
                <w:sz w:val="24"/>
                <w:szCs w:val="24"/>
              </w:rPr>
              <w:t>i</w:t>
            </w:r>
            <w:r>
              <w:rPr>
                <w:rStyle w:val="Corpodeltesto40"/>
                <w:rFonts w:ascii="Nimbus Roman No9 L" w:hAnsi="Nimbus Roman No9 L"/>
                <w:sz w:val="24"/>
                <w:szCs w:val="24"/>
              </w:rPr>
              <w:t>fer</w:t>
            </w:r>
            <w:r>
              <w:rPr>
                <w:rStyle w:val="Corpodeltesto8pt"/>
                <w:rFonts w:ascii="Nimbus Roman No9 L" w:hAnsi="Nimbus Roman No9 L"/>
                <w:sz w:val="24"/>
                <w:szCs w:val="24"/>
              </w:rPr>
              <w:t>i</w:t>
            </w:r>
            <w:r>
              <w:rPr>
                <w:rStyle w:val="Corpodeltesto40"/>
                <w:rFonts w:ascii="Nimbus Roman No9 L" w:hAnsi="Nimbus Roman No9 L"/>
                <w:sz w:val="24"/>
                <w:szCs w:val="24"/>
              </w:rPr>
              <w:t>re sempl</w:t>
            </w:r>
            <w:r>
              <w:rPr>
                <w:rStyle w:val="Corpodeltesto8pt"/>
                <w:rFonts w:ascii="Nimbus Roman No9 L" w:hAnsi="Nimbus Roman No9 L"/>
                <w:sz w:val="24"/>
                <w:szCs w:val="24"/>
              </w:rPr>
              <w:t>i</w:t>
            </w:r>
            <w:r>
              <w:rPr>
                <w:rStyle w:val="Corpodeltesto40"/>
                <w:rFonts w:ascii="Nimbus Roman No9 L" w:hAnsi="Nimbus Roman No9 L"/>
                <w:sz w:val="24"/>
                <w:szCs w:val="24"/>
              </w:rPr>
              <w:t>c</w:t>
            </w:r>
            <w:r>
              <w:rPr>
                <w:rStyle w:val="Corpodeltesto8pt"/>
                <w:rFonts w:ascii="Nimbus Roman No9 L" w:hAnsi="Nimbus Roman No9 L"/>
                <w:sz w:val="24"/>
                <w:szCs w:val="24"/>
              </w:rPr>
              <w:t>i</w:t>
            </w:r>
            <w:r>
              <w:rPr>
                <w:rStyle w:val="Corpodeltesto40"/>
                <w:rFonts w:ascii="Nimbus Roman No9 L" w:hAnsi="Nimbus Roman No9 L"/>
                <w:sz w:val="24"/>
                <w:szCs w:val="24"/>
              </w:rPr>
              <w:t xml:space="preserve"> esper</w:t>
            </w:r>
            <w:r>
              <w:rPr>
                <w:rStyle w:val="Corpodeltesto8pt"/>
                <w:rFonts w:ascii="Nimbus Roman No9 L" w:hAnsi="Nimbus Roman No9 L"/>
                <w:sz w:val="24"/>
                <w:szCs w:val="24"/>
              </w:rPr>
              <w:t>i</w:t>
            </w:r>
            <w:r>
              <w:rPr>
                <w:rStyle w:val="Corpodeltesto40"/>
                <w:rFonts w:ascii="Nimbus Roman No9 L" w:hAnsi="Nimbus Roman No9 L"/>
                <w:sz w:val="24"/>
                <w:szCs w:val="24"/>
              </w:rPr>
              <w:t>enze persona</w:t>
            </w:r>
            <w:r>
              <w:rPr>
                <w:rStyle w:val="Corpodeltesto8pt"/>
                <w:rFonts w:ascii="Nimbus Roman No9 L" w:hAnsi="Nimbus Roman No9 L"/>
                <w:sz w:val="24"/>
                <w:szCs w:val="24"/>
              </w:rPr>
              <w:t>li</w:t>
            </w:r>
          </w:p>
          <w:p w:rsidR="0037367F" w:rsidRDefault="0037367F">
            <w:pPr>
              <w:rPr>
                <w:rStyle w:val="Corpodeltesto40"/>
                <w:rFonts w:ascii="Nimbus Roman No9 L" w:hAnsi="Nimbus Roman No9 L"/>
                <w:sz w:val="24"/>
                <w:szCs w:val="24"/>
              </w:rPr>
            </w:pPr>
            <w:r>
              <w:rPr>
                <w:rStyle w:val="Corpodeltesto40"/>
                <w:rFonts w:ascii="Nimbus Roman No9 L" w:hAnsi="Nimbus Roman No9 L"/>
                <w:sz w:val="24"/>
                <w:szCs w:val="24"/>
              </w:rPr>
              <w:t>Saper scambiare opinioni in una discussione</w:t>
            </w:r>
          </w:p>
          <w:p w:rsidR="0037367F" w:rsidRDefault="0037367F"/>
          <w:p w:rsidR="0037367F" w:rsidRDefault="0037367F">
            <w:pPr>
              <w:rPr>
                <w:b/>
                <w:bCs/>
              </w:rPr>
            </w:pPr>
            <w:r>
              <w:rPr>
                <w:b/>
                <w:bCs/>
              </w:rPr>
              <w:t>Classe seconda</w:t>
            </w:r>
          </w:p>
          <w:p w:rsidR="0037367F" w:rsidRDefault="0037367F">
            <w:pPr>
              <w:rPr>
                <w:rStyle w:val="Corpodeltesto8pt"/>
                <w:rFonts w:ascii="Nimbus Roman No9 L" w:hAnsi="Nimbus Roman No9 L"/>
                <w:sz w:val="24"/>
                <w:szCs w:val="24"/>
              </w:rPr>
            </w:pPr>
            <w:r>
              <w:rPr>
                <w:rStyle w:val="Corpodeltesto8pt"/>
                <w:rFonts w:ascii="Nimbus Roman No9 L" w:hAnsi="Nimbus Roman No9 L"/>
                <w:sz w:val="24"/>
                <w:szCs w:val="24"/>
              </w:rPr>
              <w:t>S</w:t>
            </w:r>
            <w:r>
              <w:rPr>
                <w:rStyle w:val="Corpodeltesto40"/>
                <w:rFonts w:ascii="Nimbus Roman No9 L" w:hAnsi="Nimbus Roman No9 L"/>
                <w:sz w:val="24"/>
                <w:szCs w:val="24"/>
              </w:rPr>
              <w:t>aper r</w:t>
            </w:r>
            <w:r>
              <w:rPr>
                <w:rStyle w:val="Corpodeltesto8pt"/>
                <w:rFonts w:ascii="Nimbus Roman No9 L" w:hAnsi="Nimbus Roman No9 L"/>
                <w:sz w:val="24"/>
                <w:szCs w:val="24"/>
              </w:rPr>
              <w:t>i</w:t>
            </w:r>
            <w:r>
              <w:rPr>
                <w:rStyle w:val="Corpodeltesto40"/>
                <w:rFonts w:ascii="Nimbus Roman No9 L" w:hAnsi="Nimbus Roman No9 L"/>
                <w:sz w:val="24"/>
                <w:szCs w:val="24"/>
              </w:rPr>
              <w:t>fer</w:t>
            </w:r>
            <w:r>
              <w:rPr>
                <w:rStyle w:val="Corpodeltesto8pt"/>
                <w:rFonts w:ascii="Nimbus Roman No9 L" w:hAnsi="Nimbus Roman No9 L"/>
                <w:sz w:val="24"/>
                <w:szCs w:val="24"/>
              </w:rPr>
              <w:t>i</w:t>
            </w:r>
            <w:r>
              <w:rPr>
                <w:rStyle w:val="Corpodeltesto40"/>
                <w:rFonts w:ascii="Nimbus Roman No9 L" w:hAnsi="Nimbus Roman No9 L"/>
                <w:sz w:val="24"/>
                <w:szCs w:val="24"/>
              </w:rPr>
              <w:t>re sempl</w:t>
            </w:r>
            <w:r>
              <w:rPr>
                <w:rStyle w:val="Corpodeltesto8pt"/>
                <w:rFonts w:ascii="Nimbus Roman No9 L" w:hAnsi="Nimbus Roman No9 L"/>
                <w:sz w:val="24"/>
                <w:szCs w:val="24"/>
              </w:rPr>
              <w:t>i</w:t>
            </w:r>
            <w:r>
              <w:rPr>
                <w:rStyle w:val="Corpodeltesto40"/>
                <w:rFonts w:ascii="Nimbus Roman No9 L" w:hAnsi="Nimbus Roman No9 L"/>
                <w:sz w:val="24"/>
                <w:szCs w:val="24"/>
              </w:rPr>
              <w:t>c</w:t>
            </w:r>
            <w:r>
              <w:rPr>
                <w:rStyle w:val="Corpodeltesto8pt"/>
                <w:rFonts w:ascii="Nimbus Roman No9 L" w:hAnsi="Nimbus Roman No9 L"/>
                <w:sz w:val="24"/>
                <w:szCs w:val="24"/>
              </w:rPr>
              <w:t>i</w:t>
            </w:r>
            <w:r>
              <w:rPr>
                <w:rStyle w:val="Corpodeltesto40"/>
                <w:rFonts w:ascii="Nimbus Roman No9 L" w:hAnsi="Nimbus Roman No9 L"/>
                <w:sz w:val="24"/>
                <w:szCs w:val="24"/>
              </w:rPr>
              <w:t xml:space="preserve"> esper</w:t>
            </w:r>
            <w:r>
              <w:rPr>
                <w:rStyle w:val="Corpodeltesto8pt"/>
                <w:rFonts w:ascii="Nimbus Roman No9 L" w:hAnsi="Nimbus Roman No9 L"/>
                <w:sz w:val="24"/>
                <w:szCs w:val="24"/>
              </w:rPr>
              <w:t>i</w:t>
            </w:r>
            <w:r>
              <w:rPr>
                <w:rStyle w:val="Corpodeltesto40"/>
                <w:rFonts w:ascii="Nimbus Roman No9 L" w:hAnsi="Nimbus Roman No9 L"/>
                <w:sz w:val="24"/>
                <w:szCs w:val="24"/>
              </w:rPr>
              <w:t>enze persona</w:t>
            </w:r>
            <w:r>
              <w:rPr>
                <w:rStyle w:val="Corpodeltesto8pt"/>
                <w:rFonts w:ascii="Nimbus Roman No9 L" w:hAnsi="Nimbus Roman No9 L"/>
                <w:sz w:val="24"/>
                <w:szCs w:val="24"/>
              </w:rPr>
              <w:t>li</w:t>
            </w:r>
          </w:p>
          <w:p w:rsidR="0037367F" w:rsidRDefault="0037367F">
            <w:pPr>
              <w:rPr>
                <w:rStyle w:val="Corpodeltesto40"/>
                <w:rFonts w:ascii="Nimbus Roman No9 L" w:hAnsi="Nimbus Roman No9 L"/>
                <w:sz w:val="24"/>
                <w:szCs w:val="24"/>
              </w:rPr>
            </w:pPr>
            <w:r>
              <w:rPr>
                <w:rStyle w:val="Corpodeltesto40"/>
                <w:rFonts w:ascii="Nimbus Roman No9 L" w:hAnsi="Nimbus Roman No9 L"/>
                <w:sz w:val="24"/>
                <w:szCs w:val="24"/>
              </w:rPr>
              <w:t>Saper scambiare opinioni in una discussione</w:t>
            </w:r>
          </w:p>
          <w:p w:rsidR="0037367F" w:rsidRDefault="0037367F">
            <w:pPr>
              <w:rPr>
                <w:rStyle w:val="Corpodeltesto40"/>
                <w:rFonts w:ascii="Nimbus Roman No9 L" w:hAnsi="Nimbus Roman No9 L"/>
                <w:sz w:val="24"/>
                <w:szCs w:val="24"/>
              </w:rPr>
            </w:pPr>
            <w:r>
              <w:rPr>
                <w:rStyle w:val="Corpodeltesto40"/>
                <w:rFonts w:ascii="Nimbus Roman No9 L" w:hAnsi="Nimbus Roman No9 L"/>
                <w:sz w:val="24"/>
                <w:szCs w:val="24"/>
              </w:rPr>
              <w:t>Sintetizzare il contenuto di un testo rispondendo a domande guida.</w:t>
            </w:r>
          </w:p>
          <w:p w:rsidR="0037367F" w:rsidRDefault="0037367F"/>
          <w:p w:rsidR="0037367F" w:rsidRDefault="0037367F"/>
          <w:p w:rsidR="0037367F" w:rsidRDefault="0037367F">
            <w:pPr>
              <w:rPr>
                <w:b/>
                <w:bCs/>
              </w:rPr>
            </w:pPr>
            <w:r>
              <w:rPr>
                <w:b/>
                <w:bCs/>
              </w:rPr>
              <w:t>Classe terza</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Saper riferire semplici esperienze personali.</w:t>
            </w:r>
          </w:p>
          <w:p w:rsidR="0037367F" w:rsidRDefault="0037367F"/>
        </w:tc>
      </w:tr>
    </w:tbl>
    <w:p w:rsidR="0037367F" w:rsidRDefault="0037367F"/>
    <w:tbl>
      <w:tblPr>
        <w:tblW w:w="0" w:type="auto"/>
        <w:tblInd w:w="152" w:type="dxa"/>
        <w:tblLayout w:type="fixed"/>
        <w:tblLook w:val="0000" w:firstRow="0" w:lastRow="0" w:firstColumn="0" w:lastColumn="0" w:noHBand="0" w:noVBand="0"/>
      </w:tblPr>
      <w:tblGrid>
        <w:gridCol w:w="2085"/>
        <w:gridCol w:w="2640"/>
        <w:gridCol w:w="4845"/>
        <w:gridCol w:w="5289"/>
      </w:tblGrid>
      <w:tr w:rsidR="0037367F">
        <w:tc>
          <w:tcPr>
            <w:tcW w:w="2085" w:type="dxa"/>
            <w:tcBorders>
              <w:top w:val="single" w:sz="4" w:space="0" w:color="000000"/>
              <w:left w:val="single" w:sz="4" w:space="0" w:color="000000"/>
              <w:bottom w:val="single" w:sz="4" w:space="0" w:color="000000"/>
            </w:tcBorders>
          </w:tcPr>
          <w:p w:rsidR="0037367F" w:rsidRDefault="0037367F">
            <w:pPr>
              <w:snapToGrid w:val="0"/>
            </w:pPr>
            <w:r>
              <w:t xml:space="preserve">LETTURA </w:t>
            </w:r>
          </w:p>
        </w:tc>
        <w:tc>
          <w:tcPr>
            <w:tcW w:w="2640" w:type="dxa"/>
            <w:tcBorders>
              <w:top w:val="single" w:sz="4" w:space="0" w:color="000000"/>
              <w:left w:val="single" w:sz="4" w:space="0" w:color="000000"/>
              <w:bottom w:val="single" w:sz="4" w:space="0" w:color="000000"/>
            </w:tcBorders>
          </w:tcPr>
          <w:p w:rsidR="0037367F" w:rsidRDefault="0037367F">
            <w:pPr>
              <w:snapToGrid w:val="0"/>
              <w:rPr>
                <w:rStyle w:val="Corpodeltesto411"/>
                <w:rFonts w:ascii="Nimbus Roman No9 L" w:hAnsi="Nimbus Roman No9 L"/>
                <w:sz w:val="24"/>
                <w:szCs w:val="24"/>
              </w:rPr>
            </w:pPr>
            <w:r>
              <w:rPr>
                <w:rStyle w:val="Corpodeltesto411"/>
                <w:rFonts w:ascii="Nimbus Roman No9 L" w:hAnsi="Nimbus Roman No9 L"/>
                <w:sz w:val="24"/>
                <w:szCs w:val="24"/>
              </w:rPr>
              <w:t>Legge e comprende testi di vario genere individuando le strutture e le informazioni principali.</w:t>
            </w:r>
          </w:p>
        </w:tc>
        <w:tc>
          <w:tcPr>
            <w:tcW w:w="4845"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prima</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Riconosce e legge consonanti, vocali, digrammi e raddoppiamenti</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Leggere parole e frasi associate ad immagini. Leggere e comprendere brevi testi , filastrocche e semplici poesie.</w:t>
            </w:r>
          </w:p>
          <w:p w:rsidR="0037367F" w:rsidRDefault="0037367F">
            <w:pPr>
              <w:rPr>
                <w:b/>
                <w:bCs/>
              </w:rPr>
            </w:pPr>
            <w:r>
              <w:rPr>
                <w:b/>
                <w:bCs/>
              </w:rPr>
              <w:t>Classe seconda</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Leggere ad alta voce in modo gradualmente sempre più sicuro , rapido e con intonazione adeguata</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Leggere semplici testi e comprenderne il significato.</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Saper utilizzare forme di lettura diverse funzionali allo scopo: scorrevole ad alta voce, silenziosa per ricerca....</w:t>
            </w:r>
          </w:p>
          <w:p w:rsidR="0037367F" w:rsidRDefault="0037367F">
            <w:pPr>
              <w:rPr>
                <w:b/>
                <w:bCs/>
              </w:rPr>
            </w:pPr>
            <w:r>
              <w:rPr>
                <w:b/>
                <w:bCs/>
              </w:rPr>
              <w:t>Classe terza</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Consolidare le abilità di lettura silenziosa e ad alta voce.</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Saper leggere e comprendere il contenuto di testi di vario genere: narrativo, descrittivo, informativo, ecc.</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Saper individuare la fabula, il protagonista, i personaggi minori in semplici testi narrativi. Saper analizzare e individuare l'ambiente, il tempo e il messaggio dell'autore.</w:t>
            </w:r>
          </w:p>
        </w:tc>
        <w:tc>
          <w:tcPr>
            <w:tcW w:w="5289"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b/>
                <w:bCs/>
              </w:rPr>
            </w:pPr>
            <w:r>
              <w:rPr>
                <w:b/>
                <w:bCs/>
              </w:rPr>
              <w:t>Classe prima</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Leggere e comprendere</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Parole e semplici frasi associate ad</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immagini.</w:t>
            </w:r>
          </w:p>
          <w:p w:rsidR="0037367F" w:rsidRDefault="0037367F"/>
          <w:p w:rsidR="0037367F" w:rsidRDefault="0037367F">
            <w:pPr>
              <w:rPr>
                <w:b/>
                <w:bCs/>
              </w:rPr>
            </w:pPr>
            <w:r>
              <w:rPr>
                <w:b/>
                <w:bCs/>
              </w:rPr>
              <w:t>Classe seconda</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Leggere e comprendere</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semplici frasi e testi in modo sempre</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più scorrevole e con intonazione</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adeguata.</w:t>
            </w:r>
          </w:p>
          <w:p w:rsidR="0037367F" w:rsidRDefault="0037367F"/>
          <w:p w:rsidR="0037367F" w:rsidRDefault="0037367F">
            <w:r>
              <w:t>Classe terza</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Leggere e comprendere il contenuto di un testo.</w:t>
            </w:r>
          </w:p>
        </w:tc>
      </w:tr>
    </w:tbl>
    <w:p w:rsidR="0037367F" w:rsidRDefault="0037367F"/>
    <w:tbl>
      <w:tblPr>
        <w:tblW w:w="0" w:type="auto"/>
        <w:tblInd w:w="332" w:type="dxa"/>
        <w:tblLayout w:type="fixed"/>
        <w:tblLook w:val="0000" w:firstRow="0" w:lastRow="0" w:firstColumn="0" w:lastColumn="0" w:noHBand="0" w:noVBand="0"/>
      </w:tblPr>
      <w:tblGrid>
        <w:gridCol w:w="1905"/>
        <w:gridCol w:w="2655"/>
        <w:gridCol w:w="4815"/>
        <w:gridCol w:w="5244"/>
      </w:tblGrid>
      <w:tr w:rsidR="0037367F">
        <w:tc>
          <w:tcPr>
            <w:tcW w:w="1905" w:type="dxa"/>
            <w:tcBorders>
              <w:top w:val="single" w:sz="4" w:space="0" w:color="000000"/>
              <w:left w:val="single" w:sz="4" w:space="0" w:color="000000"/>
              <w:bottom w:val="single" w:sz="4" w:space="0" w:color="000000"/>
            </w:tcBorders>
          </w:tcPr>
          <w:p w:rsidR="0037367F" w:rsidRDefault="0037367F">
            <w:pPr>
              <w:snapToGrid w:val="0"/>
            </w:pPr>
            <w:r>
              <w:t xml:space="preserve">SCRITTURA </w:t>
            </w:r>
          </w:p>
        </w:tc>
        <w:tc>
          <w:tcPr>
            <w:tcW w:w="2655" w:type="dxa"/>
            <w:tcBorders>
              <w:top w:val="single" w:sz="4" w:space="0" w:color="000000"/>
              <w:left w:val="single" w:sz="4" w:space="0" w:color="000000"/>
              <w:bottom w:val="single" w:sz="4" w:space="0" w:color="000000"/>
            </w:tcBorders>
          </w:tcPr>
          <w:p w:rsidR="0037367F" w:rsidRDefault="0037367F">
            <w:pPr>
              <w:snapToGrid w:val="0"/>
              <w:rPr>
                <w:rStyle w:val="Corpodeltesto411"/>
                <w:rFonts w:ascii="Nimbus Roman No9 L" w:hAnsi="Nimbus Roman No9 L"/>
                <w:sz w:val="24"/>
                <w:szCs w:val="24"/>
              </w:rPr>
            </w:pPr>
            <w:r>
              <w:rPr>
                <w:rStyle w:val="Corpodeltesto411"/>
                <w:rFonts w:ascii="Nimbus Roman No9 L" w:hAnsi="Nimbus Roman No9 L"/>
                <w:sz w:val="24"/>
                <w:szCs w:val="24"/>
              </w:rPr>
              <w:t>Produce testi vari legati all'esperienza personale.</w:t>
            </w:r>
          </w:p>
        </w:tc>
        <w:tc>
          <w:tcPr>
            <w:tcW w:w="4815"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prima</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Organizzare graficamente la pagina</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Scrivere le vocali, le consonanti, le famiglie</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foniche, i grafemi complessi utilizzando i diversi caratteri</w:t>
            </w:r>
          </w:p>
          <w:p w:rsidR="0037367F" w:rsidRDefault="0037367F">
            <w:pPr>
              <w:rPr>
                <w:rStyle w:val="Corpodeltesto8pt"/>
                <w:rFonts w:ascii="Nimbus Roman No9 L" w:hAnsi="Nimbus Roman No9 L"/>
                <w:sz w:val="24"/>
                <w:szCs w:val="24"/>
              </w:rPr>
            </w:pPr>
            <w:r>
              <w:rPr>
                <w:rStyle w:val="Corpodeltesto8pt"/>
                <w:rFonts w:ascii="Nimbus Roman No9 L" w:hAnsi="Nimbus Roman No9 L"/>
                <w:sz w:val="24"/>
                <w:szCs w:val="24"/>
              </w:rPr>
              <w:t>S</w:t>
            </w:r>
            <w:r>
              <w:rPr>
                <w:rStyle w:val="Corpodeltesto411"/>
                <w:rFonts w:ascii="Nimbus Roman No9 L" w:hAnsi="Nimbus Roman No9 L"/>
                <w:sz w:val="24"/>
                <w:szCs w:val="24"/>
              </w:rPr>
              <w:t>aper scr</w:t>
            </w:r>
            <w:r>
              <w:rPr>
                <w:rStyle w:val="Corpodeltesto8pt"/>
                <w:rFonts w:ascii="Nimbus Roman No9 L" w:hAnsi="Nimbus Roman No9 L"/>
                <w:sz w:val="24"/>
                <w:szCs w:val="24"/>
              </w:rPr>
              <w:t>i</w:t>
            </w:r>
            <w:r>
              <w:rPr>
                <w:rStyle w:val="Corpodeltesto411"/>
                <w:rFonts w:ascii="Nimbus Roman No9 L" w:hAnsi="Nimbus Roman No9 L"/>
                <w:sz w:val="24"/>
                <w:szCs w:val="24"/>
              </w:rPr>
              <w:t>vere sotto dettatura e</w:t>
            </w:r>
            <w:r>
              <w:rPr>
                <w:rStyle w:val="CorpodeltestoGrassetto7"/>
                <w:rFonts w:ascii="Nimbus Roman No9 L" w:hAnsi="Nimbus Roman No9 L"/>
                <w:sz w:val="24"/>
                <w:szCs w:val="24"/>
              </w:rPr>
              <w:t xml:space="preserve"> </w:t>
            </w:r>
            <w:r>
              <w:rPr>
                <w:rStyle w:val="Corpodeltesto42"/>
                <w:rFonts w:ascii="Nimbus Roman No9 L" w:hAnsi="Nimbus Roman No9 L"/>
                <w:sz w:val="24"/>
                <w:szCs w:val="24"/>
              </w:rPr>
              <w:t>autonomamente con gradua</w:t>
            </w:r>
            <w:r>
              <w:rPr>
                <w:rStyle w:val="Corpodeltesto8pt"/>
                <w:rFonts w:ascii="Nimbus Roman No9 L" w:hAnsi="Nimbus Roman No9 L"/>
                <w:sz w:val="24"/>
                <w:szCs w:val="24"/>
              </w:rPr>
              <w:t>l</w:t>
            </w:r>
            <w:r>
              <w:rPr>
                <w:rStyle w:val="Corpodeltesto42"/>
                <w:rFonts w:ascii="Nimbus Roman No9 L" w:hAnsi="Nimbus Roman No9 L"/>
                <w:sz w:val="24"/>
                <w:szCs w:val="24"/>
              </w:rPr>
              <w:t>e correttezza ortograf</w:t>
            </w:r>
            <w:r>
              <w:rPr>
                <w:rStyle w:val="Corpodeltesto8pt"/>
                <w:rFonts w:ascii="Nimbus Roman No9 L" w:hAnsi="Nimbus Roman No9 L"/>
                <w:sz w:val="24"/>
                <w:szCs w:val="24"/>
              </w:rPr>
              <w:t>ica.</w:t>
            </w:r>
          </w:p>
          <w:p w:rsidR="0037367F" w:rsidRDefault="0037367F">
            <w:pPr>
              <w:rPr>
                <w:b/>
                <w:bCs/>
              </w:rPr>
            </w:pPr>
            <w:r>
              <w:rPr>
                <w:b/>
                <w:bCs/>
              </w:rPr>
              <w:t>Classe seconda</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Produrre testi narrativi partendo dall'osservazione di una o più immagini anche ordinate in sequenza.</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Continuare e concludere una narrazione e modificare un racconto.</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Produrre testi narrativi tenendo conto degli elementi forniti</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 xml:space="preserve">Produrre semplici e brevi descrizioni. </w:t>
            </w:r>
          </w:p>
          <w:p w:rsidR="0037367F" w:rsidRDefault="0037367F">
            <w:pPr>
              <w:rPr>
                <w:rStyle w:val="CorpodeltestoGrassetto"/>
                <w:rFonts w:ascii="Nimbus Roman No9 L" w:hAnsi="Nimbus Roman No9 L"/>
                <w:sz w:val="24"/>
                <w:szCs w:val="24"/>
              </w:rPr>
            </w:pPr>
            <w:r>
              <w:rPr>
                <w:rStyle w:val="CorpodeltestoGrassetto"/>
                <w:rFonts w:ascii="Nimbus Roman No9 L" w:hAnsi="Nimbus Roman No9 L"/>
                <w:sz w:val="24"/>
                <w:szCs w:val="24"/>
              </w:rPr>
              <w:t>Classe terza</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Saper scrivere con graduale correttezza ortografica</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Saper individuare in un testo le informazioni</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esplicite e saper completare le affermazioni</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scegliendo le conclusioni giuste.</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Saper rielaborare una storia con la</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sostituzione di alcuni elementi.</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Completare un testo mancante di qualche</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sequenza.</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Saper organizzare il proprio pensiero e riprodurlo in forma scritta.</w:t>
            </w:r>
          </w:p>
        </w:tc>
        <w:tc>
          <w:tcPr>
            <w:tcW w:w="5244"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b/>
                <w:bCs/>
              </w:rPr>
            </w:pPr>
            <w:r>
              <w:rPr>
                <w:b/>
                <w:bCs/>
              </w:rPr>
              <w:t>Classe prima</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Organizza il quaderno e la pagina su cui scrive utilizzando anche i diversi caratteri</w:t>
            </w:r>
          </w:p>
          <w:p w:rsidR="0037367F" w:rsidRDefault="0037367F">
            <w:r>
              <w:rPr>
                <w:rStyle w:val="Corpodeltesto411"/>
                <w:rFonts w:ascii="Nimbus Roman No9 L" w:hAnsi="Nimbus Roman No9 L"/>
                <w:sz w:val="24"/>
                <w:szCs w:val="24"/>
              </w:rPr>
              <w:t>Scrivere parole e frasi associate ad immagini sotto dettatura.</w:t>
            </w:r>
            <w:r>
              <w:t xml:space="preserve"> </w:t>
            </w:r>
          </w:p>
          <w:p w:rsidR="0037367F" w:rsidRDefault="0037367F"/>
          <w:p w:rsidR="0037367F" w:rsidRDefault="0037367F">
            <w:pPr>
              <w:rPr>
                <w:b/>
                <w:bCs/>
              </w:rPr>
            </w:pPr>
            <w:r>
              <w:rPr>
                <w:b/>
                <w:bCs/>
              </w:rPr>
              <w:t>Classe seconda</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Scrivere brevi frasi e testi narrativi associati ad immagini ordinate cronologicamente.</w:t>
            </w:r>
          </w:p>
          <w:p w:rsidR="0037367F" w:rsidRDefault="0037367F"/>
          <w:p w:rsidR="0037367F" w:rsidRDefault="0037367F">
            <w:pPr>
              <w:rPr>
                <w:b/>
                <w:bCs/>
              </w:rPr>
            </w:pPr>
            <w:r>
              <w:rPr>
                <w:b/>
                <w:bCs/>
              </w:rPr>
              <w:t>Classe terza</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Produrre brevi testi per esprimere vicende personali.</w:t>
            </w:r>
          </w:p>
        </w:tc>
      </w:tr>
    </w:tbl>
    <w:p w:rsidR="0037367F" w:rsidRDefault="0037367F"/>
    <w:tbl>
      <w:tblPr>
        <w:tblW w:w="0" w:type="auto"/>
        <w:tblInd w:w="182" w:type="dxa"/>
        <w:tblLayout w:type="fixed"/>
        <w:tblLook w:val="0000" w:firstRow="0" w:lastRow="0" w:firstColumn="0" w:lastColumn="0" w:noHBand="0" w:noVBand="0"/>
      </w:tblPr>
      <w:tblGrid>
        <w:gridCol w:w="2070"/>
        <w:gridCol w:w="2625"/>
        <w:gridCol w:w="4785"/>
        <w:gridCol w:w="5349"/>
      </w:tblGrid>
      <w:tr w:rsidR="0037367F">
        <w:tc>
          <w:tcPr>
            <w:tcW w:w="2070" w:type="dxa"/>
            <w:tcBorders>
              <w:top w:val="single" w:sz="4" w:space="0" w:color="000000"/>
              <w:left w:val="single" w:sz="4" w:space="0" w:color="000000"/>
              <w:bottom w:val="single" w:sz="4" w:space="0" w:color="000000"/>
            </w:tcBorders>
          </w:tcPr>
          <w:p w:rsidR="0037367F" w:rsidRDefault="0037367F">
            <w:pPr>
              <w:snapToGrid w:val="0"/>
            </w:pPr>
            <w:r>
              <w:t>ELEMENTI DI GRAMMATICA ESPLICITA E RIFLESSIONE SUGLI USI DELLA LINGUA</w:t>
            </w:r>
          </w:p>
        </w:tc>
        <w:tc>
          <w:tcPr>
            <w:tcW w:w="2625" w:type="dxa"/>
            <w:tcBorders>
              <w:top w:val="single" w:sz="4" w:space="0" w:color="000000"/>
              <w:left w:val="single" w:sz="4" w:space="0" w:color="000000"/>
              <w:bottom w:val="single" w:sz="4" w:space="0" w:color="000000"/>
            </w:tcBorders>
          </w:tcPr>
          <w:p w:rsidR="0037367F" w:rsidRDefault="0037367F">
            <w:pPr>
              <w:snapToGrid w:val="0"/>
              <w:rPr>
                <w:rStyle w:val="Corpodeltesto42"/>
                <w:rFonts w:ascii="Nimbus Roman No9 L" w:hAnsi="Nimbus Roman No9 L"/>
                <w:sz w:val="24"/>
                <w:szCs w:val="24"/>
              </w:rPr>
            </w:pPr>
            <w:r>
              <w:rPr>
                <w:rStyle w:val="Corpodeltesto42"/>
                <w:rFonts w:ascii="Nimbus Roman No9 L" w:hAnsi="Nimbus Roman No9 L"/>
                <w:sz w:val="24"/>
                <w:szCs w:val="24"/>
              </w:rPr>
              <w:t>Sviluppa riflessioni di tipo metalinguistico.</w:t>
            </w:r>
          </w:p>
        </w:tc>
        <w:tc>
          <w:tcPr>
            <w:tcW w:w="4785"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prima</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Attivare semplici riflessioni sulle prime</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convenzioni ortografiche.</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Distinguere suoni affini( T7D, P/B, F/V,S/Z....)</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Conoscere gruppi consonantici e raddoppiamenti.</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Conoscere ed utilizzare lpunteggiatura di base.</w:t>
            </w:r>
          </w:p>
          <w:p w:rsidR="0037367F" w:rsidRDefault="0037367F">
            <w:pPr>
              <w:rPr>
                <w:rStyle w:val="CorpodeltestoGrassetto"/>
                <w:rFonts w:ascii="Nimbus Roman No9 L" w:hAnsi="Nimbus Roman No9 L"/>
                <w:sz w:val="24"/>
                <w:szCs w:val="24"/>
              </w:rPr>
            </w:pPr>
            <w:r>
              <w:rPr>
                <w:rStyle w:val="Corpodeltesto42"/>
                <w:rFonts w:ascii="Nimbus Roman No9 L" w:hAnsi="Nimbus Roman No9 L"/>
                <w:sz w:val="24"/>
                <w:szCs w:val="24"/>
              </w:rPr>
              <w:t xml:space="preserve"> </w:t>
            </w:r>
            <w:r>
              <w:rPr>
                <w:rStyle w:val="CorpodeltestoGrassetto"/>
                <w:rFonts w:ascii="Nimbus Roman No9 L" w:hAnsi="Nimbus Roman No9 L"/>
                <w:sz w:val="24"/>
                <w:szCs w:val="24"/>
              </w:rPr>
              <w:t>Classe seconda</w:t>
            </w:r>
          </w:p>
          <w:p w:rsidR="0037367F" w:rsidRDefault="0037367F">
            <w:pPr>
              <w:rPr>
                <w:rStyle w:val="Corpodeltesto43"/>
                <w:rFonts w:ascii="Nimbus Roman No9 L" w:hAnsi="Nimbus Roman No9 L"/>
                <w:sz w:val="24"/>
                <w:szCs w:val="24"/>
              </w:rPr>
            </w:pPr>
            <w:r>
              <w:rPr>
                <w:rStyle w:val="Corpodeltesto42"/>
                <w:rFonts w:ascii="Nimbus Roman No9 L" w:hAnsi="Nimbus Roman No9 L"/>
                <w:sz w:val="24"/>
                <w:szCs w:val="24"/>
              </w:rPr>
              <w:t>Attivare semplici riflessioni sulle prime convenzioni ortografiche. Rispettare le principali regole ortografiche ( uso dell'accento, dell'apostrofo, dell'H ). Utilizzare correttamente punto, virgola, punto</w:t>
            </w:r>
            <w:r>
              <w:t xml:space="preserve"> </w:t>
            </w:r>
            <w:r>
              <w:rPr>
                <w:rStyle w:val="Corpodeltesto43"/>
                <w:rFonts w:ascii="Nimbus Roman No9 L" w:hAnsi="Nimbus Roman No9 L"/>
                <w:sz w:val="24"/>
                <w:szCs w:val="24"/>
              </w:rPr>
              <w:t>di domanda e punto esclamativo. Conoscere l'articolo, il nome, l'aggettivo qualificativo e il verbo.</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Riconoscere nella frase il soggetto, il predicato e le espansioni.</w:t>
            </w:r>
          </w:p>
          <w:p w:rsidR="0037367F" w:rsidRDefault="0037367F">
            <w:pPr>
              <w:rPr>
                <w:b/>
                <w:bCs/>
              </w:rPr>
            </w:pPr>
            <w:r>
              <w:rPr>
                <w:b/>
                <w:bCs/>
              </w:rPr>
              <w:t>Classe terza</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Individuare, riconoscere ed utilizzare gli elementi essenziali della frase.</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Individuare e riconoscere le convenzioni ortografiche e sintattiche di base.</w:t>
            </w:r>
          </w:p>
        </w:tc>
        <w:tc>
          <w:tcPr>
            <w:tcW w:w="5349"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b/>
                <w:bCs/>
              </w:rPr>
            </w:pPr>
            <w:r>
              <w:rPr>
                <w:b/>
                <w:bCs/>
              </w:rPr>
              <w:t>Classe prima</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Riconoscere e utilizzare correttamente le più semplici convenzioni di scrittura.</w:t>
            </w:r>
          </w:p>
          <w:p w:rsidR="0037367F" w:rsidRDefault="0037367F"/>
          <w:p w:rsidR="0037367F" w:rsidRDefault="0037367F">
            <w:pPr>
              <w:rPr>
                <w:b/>
                <w:bCs/>
              </w:rPr>
            </w:pPr>
            <w:r>
              <w:rPr>
                <w:b/>
                <w:bCs/>
              </w:rPr>
              <w:t>Classe seconda</w:t>
            </w:r>
          </w:p>
          <w:p w:rsidR="0037367F" w:rsidRDefault="0037367F">
            <w:pPr>
              <w:rPr>
                <w:rStyle w:val="Corpodeltesto42"/>
                <w:rFonts w:ascii="Nimbus Roman No9 L" w:hAnsi="Nimbus Roman No9 L"/>
                <w:sz w:val="24"/>
                <w:szCs w:val="24"/>
              </w:rPr>
            </w:pPr>
            <w:r>
              <w:rPr>
                <w:rStyle w:val="Corpodeltesto42"/>
                <w:rFonts w:ascii="Nimbus Roman No9 L" w:hAnsi="Nimbus Roman No9 L"/>
                <w:sz w:val="24"/>
                <w:szCs w:val="24"/>
              </w:rPr>
              <w:t>Riconoscere e utilizzare correttamente le più semplici convenzioni di scrittura. Conoscere e utilizzare correttamente l'articolo, il nome e il verbo. Riconoscere nella frase il soggetto e il predicato.</w:t>
            </w:r>
          </w:p>
          <w:p w:rsidR="0037367F" w:rsidRDefault="0037367F"/>
          <w:p w:rsidR="0037367F" w:rsidRDefault="0037367F">
            <w:pPr>
              <w:rPr>
                <w:b/>
                <w:bCs/>
              </w:rPr>
            </w:pPr>
            <w:r>
              <w:rPr>
                <w:b/>
                <w:bCs/>
              </w:rPr>
              <w:t>Classe terza</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Individuare e riconoscere le principali convenzioni ortografiche e sintattiche di base.</w:t>
            </w:r>
          </w:p>
        </w:tc>
      </w:tr>
    </w:tbl>
    <w:p w:rsidR="0037367F" w:rsidRDefault="0037367F"/>
    <w:tbl>
      <w:tblPr>
        <w:tblW w:w="0" w:type="auto"/>
        <w:tblInd w:w="-55" w:type="dxa"/>
        <w:tblLayout w:type="fixed"/>
        <w:tblLook w:val="0000" w:firstRow="0" w:lastRow="0" w:firstColumn="0" w:lastColumn="0" w:noHBand="0" w:noVBand="0"/>
      </w:tblPr>
      <w:tblGrid>
        <w:gridCol w:w="2295"/>
        <w:gridCol w:w="2655"/>
        <w:gridCol w:w="4770"/>
        <w:gridCol w:w="4714"/>
      </w:tblGrid>
      <w:tr w:rsidR="0037367F">
        <w:tc>
          <w:tcPr>
            <w:tcW w:w="2295" w:type="dxa"/>
            <w:tcBorders>
              <w:top w:val="single" w:sz="4" w:space="0" w:color="000000"/>
              <w:left w:val="single" w:sz="4" w:space="0" w:color="000000"/>
              <w:bottom w:val="single" w:sz="4" w:space="0" w:color="000000"/>
            </w:tcBorders>
          </w:tcPr>
          <w:p w:rsidR="0037367F" w:rsidRDefault="0037367F">
            <w:pPr>
              <w:snapToGrid w:val="0"/>
            </w:pPr>
          </w:p>
          <w:p w:rsidR="0037367F" w:rsidRDefault="0037367F">
            <w:r>
              <w:t>ACQUISIZIONE ED ESPANSIONE DEL LESSICO RICETTIVO E PRODUTTIVO</w:t>
            </w:r>
          </w:p>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c>
        <w:tc>
          <w:tcPr>
            <w:tcW w:w="2655" w:type="dxa"/>
            <w:tcBorders>
              <w:top w:val="single" w:sz="4" w:space="0" w:color="000000"/>
              <w:left w:val="single" w:sz="4" w:space="0" w:color="000000"/>
              <w:bottom w:val="single" w:sz="4" w:space="0" w:color="000000"/>
            </w:tcBorders>
          </w:tcPr>
          <w:p w:rsidR="0037367F" w:rsidRDefault="0037367F">
            <w:pPr>
              <w:snapToGrid w:val="0"/>
            </w:pPr>
            <w:r>
              <w:t>Arricchisce il patrimonio lessicale attraversoattivitàcomunicative orali dilettura e di scrittura.</w:t>
            </w:r>
          </w:p>
          <w:p w:rsidR="0037367F" w:rsidRDefault="0037367F">
            <w:r>
              <w:t>Decodifica messaggi prodotti attraverso codici diversi.</w:t>
            </w:r>
          </w:p>
          <w:p w:rsidR="0037367F" w:rsidRDefault="0037367F">
            <w:r>
              <w:t>Utilizza parole nuove per arricchire lasua produzione oralee scritta.</w:t>
            </w:r>
          </w:p>
          <w:p w:rsidR="0037367F" w:rsidRDefault="0037367F">
            <w:r>
              <w:t>Conosce e usa elementi specifici della linguae la loro funzine nella comunicazione.</w:t>
            </w:r>
          </w:p>
          <w:p w:rsidR="0037367F" w:rsidRDefault="0037367F">
            <w:r>
              <w:t>Acquisisce un primo linguaggio disciplinare e riconosce le  scelte   determinate  dalla varietà di situazioni in cui la lingua si usa.</w:t>
            </w:r>
          </w:p>
          <w:p w:rsidR="0037367F" w:rsidRDefault="0037367F">
            <w:r>
              <w:t>Conisce ed applica vari codici di comunicazione capisce ed utilizza nell’uso orale e scritto i vocaboli fondamentali e i termini specifici legati alle discipline di studio.</w:t>
            </w:r>
          </w:p>
          <w:p w:rsidR="0037367F" w:rsidRDefault="0037367F"/>
        </w:tc>
        <w:tc>
          <w:tcPr>
            <w:tcW w:w="4770" w:type="dxa"/>
            <w:tcBorders>
              <w:top w:val="single" w:sz="4" w:space="0" w:color="000000"/>
              <w:left w:val="single" w:sz="4" w:space="0" w:color="000000"/>
              <w:bottom w:val="single" w:sz="4" w:space="0" w:color="000000"/>
            </w:tcBorders>
          </w:tcPr>
          <w:p w:rsidR="0037367F" w:rsidRDefault="0037367F">
            <w:pPr>
              <w:snapToGrid w:val="0"/>
              <w:rPr>
                <w:rStyle w:val="Corpodeltesto43"/>
                <w:rFonts w:ascii="Nimbus Roman No9 L" w:hAnsi="Nimbus Roman No9 L"/>
                <w:b/>
                <w:sz w:val="24"/>
                <w:szCs w:val="24"/>
              </w:rPr>
            </w:pPr>
            <w:r>
              <w:rPr>
                <w:rStyle w:val="Corpodeltesto43"/>
                <w:rFonts w:ascii="Nimbus Roman No9 L" w:hAnsi="Nimbus Roman No9 L"/>
                <w:b/>
                <w:sz w:val="24"/>
                <w:szCs w:val="24"/>
              </w:rPr>
              <w:t>Classe prima</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Individuare parole non note all’interno di conversazioni e/o letture lette ascoltate.</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Comprendere che la comunicazione avviene attraverso vari canali e cin l’utilizzo di diversi codici.</w:t>
            </w:r>
          </w:p>
          <w:p w:rsidR="0037367F" w:rsidRDefault="0037367F">
            <w:pPr>
              <w:rPr>
                <w:rStyle w:val="Corpodeltesto43"/>
                <w:rFonts w:ascii="Nimbus Roman No9 L" w:hAnsi="Nimbus Roman No9 L"/>
                <w:b/>
                <w:sz w:val="24"/>
                <w:szCs w:val="24"/>
              </w:rPr>
            </w:pPr>
            <w:r>
              <w:rPr>
                <w:rStyle w:val="Corpodeltesto43"/>
                <w:rFonts w:ascii="Nimbus Roman No9 L" w:hAnsi="Nimbus Roman No9 L"/>
                <w:b/>
                <w:sz w:val="24"/>
                <w:szCs w:val="24"/>
              </w:rPr>
              <w:t>Classe seconda</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 xml:space="preserve">Individuare parole nuove e utilizzarle in situazioni comunicative diverse. </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Comprendere che la comunicazione è fatta di vari elementi metalinguistici (tono della voce, pausa,intonazione)</w:t>
            </w:r>
          </w:p>
          <w:p w:rsidR="0037367F" w:rsidRDefault="0037367F">
            <w:pPr>
              <w:rPr>
                <w:rStyle w:val="Corpodeltesto43"/>
                <w:rFonts w:ascii="Nimbus Roman No9 L" w:hAnsi="Nimbus Roman No9 L"/>
                <w:b/>
                <w:sz w:val="24"/>
                <w:szCs w:val="24"/>
              </w:rPr>
            </w:pPr>
            <w:r>
              <w:rPr>
                <w:rStyle w:val="Corpodeltesto43"/>
                <w:rFonts w:ascii="Nimbus Roman No9 L" w:hAnsi="Nimbus Roman No9 L"/>
                <w:b/>
                <w:sz w:val="24"/>
                <w:szCs w:val="24"/>
              </w:rPr>
              <w:t>Classe terza</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Apprendere che nella riesposizione orale e scritta della lingua esiste un “vocabolario” disciplinare.</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Effettuare semplici ricerche su parole ed espressioni presenti nei testi,per ampliare il lessico d’uso.</w:t>
            </w:r>
          </w:p>
        </w:tc>
        <w:tc>
          <w:tcPr>
            <w:tcW w:w="4714" w:type="dxa"/>
            <w:tcBorders>
              <w:top w:val="single" w:sz="4" w:space="0" w:color="000000"/>
              <w:left w:val="single" w:sz="4" w:space="0" w:color="000000"/>
              <w:bottom w:val="single" w:sz="4" w:space="0" w:color="000000"/>
            </w:tcBorders>
          </w:tcPr>
          <w:p w:rsidR="0037367F" w:rsidRDefault="0037367F">
            <w:pPr>
              <w:snapToGrid w:val="0"/>
              <w:rPr>
                <w:rStyle w:val="Corpodeltesto43"/>
                <w:rFonts w:ascii="Nimbus Roman No9 L" w:hAnsi="Nimbus Roman No9 L"/>
                <w:b/>
                <w:sz w:val="24"/>
                <w:szCs w:val="24"/>
              </w:rPr>
            </w:pPr>
            <w:r>
              <w:rPr>
                <w:rStyle w:val="Corpodeltesto43"/>
                <w:rFonts w:ascii="Nimbus Roman No9 L" w:hAnsi="Nimbus Roman No9 L"/>
                <w:b/>
                <w:sz w:val="24"/>
                <w:szCs w:val="24"/>
              </w:rPr>
              <w:t>Classe prima</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Individuare parole non note supportate da immagini. Leggere una semplice sequenza di immagini.</w:t>
            </w:r>
          </w:p>
          <w:p w:rsidR="0037367F" w:rsidRDefault="0037367F"/>
          <w:p w:rsidR="0037367F" w:rsidRDefault="0037367F"/>
          <w:p w:rsidR="0037367F" w:rsidRDefault="0037367F"/>
          <w:p w:rsidR="0037367F" w:rsidRDefault="0037367F">
            <w:pPr>
              <w:rPr>
                <w:rStyle w:val="Corpodeltesto43"/>
                <w:rFonts w:ascii="Nimbus Roman No9 L" w:hAnsi="Nimbus Roman No9 L"/>
                <w:b/>
                <w:sz w:val="24"/>
                <w:szCs w:val="24"/>
              </w:rPr>
            </w:pPr>
            <w:r>
              <w:rPr>
                <w:rStyle w:val="Corpodeltesto43"/>
                <w:rFonts w:ascii="Nimbus Roman No9 L" w:hAnsi="Nimbus Roman No9 L"/>
                <w:b/>
                <w:sz w:val="24"/>
                <w:szCs w:val="24"/>
              </w:rPr>
              <w:t>Classe seconda</w:t>
            </w:r>
          </w:p>
          <w:p w:rsidR="0037367F" w:rsidRDefault="0037367F">
            <w:r>
              <w:t>Utilizzare parole nuove per completare frasi. Individuare e riconoscere i segni di interpunzione.</w:t>
            </w:r>
          </w:p>
          <w:p w:rsidR="0037367F" w:rsidRDefault="0037367F"/>
          <w:p w:rsidR="0037367F" w:rsidRDefault="0037367F"/>
          <w:p w:rsidR="0037367F" w:rsidRDefault="0037367F"/>
          <w:p w:rsidR="0037367F" w:rsidRDefault="0037367F"/>
          <w:p w:rsidR="0037367F" w:rsidRDefault="0037367F">
            <w:pPr>
              <w:rPr>
                <w:rStyle w:val="Corpodeltesto43"/>
                <w:rFonts w:ascii="Nimbus Roman No9 L" w:hAnsi="Nimbus Roman No9 L"/>
                <w:b/>
                <w:sz w:val="24"/>
                <w:szCs w:val="24"/>
              </w:rPr>
            </w:pPr>
            <w:r>
              <w:rPr>
                <w:rStyle w:val="Corpodeltesto43"/>
                <w:rFonts w:ascii="Nimbus Roman No9 L" w:hAnsi="Nimbus Roman No9 L"/>
                <w:b/>
                <w:sz w:val="24"/>
                <w:szCs w:val="24"/>
              </w:rPr>
              <w:t>Classe terza</w:t>
            </w:r>
          </w:p>
          <w:p w:rsidR="0037367F" w:rsidRDefault="0037367F">
            <w:r>
              <w:t>Conoscere i termini specifici delle discipline. Ricercare significati di parole non note presenti nei testi di studio e riutilizzarli in modo adeguato in semplici frasi.</w:t>
            </w:r>
          </w:p>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90"/>
        <w:gridCol w:w="11805"/>
      </w:tblGrid>
      <w:tr w:rsidR="0037367F">
        <w:trPr>
          <w:trHeight w:val="1650"/>
        </w:trPr>
        <w:tc>
          <w:tcPr>
            <w:tcW w:w="279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180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
                <w:rFonts w:ascii="Nimbus Roman No9 L" w:hAnsi="Nimbus Roman No9 L"/>
                <w:sz w:val="24"/>
                <w:szCs w:val="24"/>
              </w:rPr>
            </w:pPr>
            <w:r>
              <w:rPr>
                <w:rStyle w:val="Corpodeltesto40"/>
                <w:rFonts w:ascii="Nimbus Roman No9 L" w:hAnsi="Nimbus Roman No9 L"/>
                <w:sz w:val="24"/>
                <w:szCs w:val="24"/>
              </w:rPr>
              <w:t>Conversazioni e riflessioni guidate relative a brani letti e ascoltati, esperienze vissute, argomenti di studio.</w:t>
            </w:r>
          </w:p>
          <w:p w:rsidR="0037367F" w:rsidRDefault="0037367F">
            <w:pPr>
              <w:rPr>
                <w:rStyle w:val="Corpodeltesto40"/>
                <w:rFonts w:ascii="Nimbus Roman No9 L" w:hAnsi="Nimbus Roman No9 L"/>
                <w:sz w:val="24"/>
                <w:szCs w:val="24"/>
              </w:rPr>
            </w:pPr>
            <w:r>
              <w:rPr>
                <w:rStyle w:val="Corpodeltesto40"/>
                <w:rFonts w:ascii="Nimbus Roman No9 L" w:hAnsi="Nimbus Roman No9 L"/>
                <w:sz w:val="24"/>
                <w:szCs w:val="24"/>
              </w:rPr>
              <w:t>Lettura personale di libri presi in prestito presso la biblioteca della scuola.</w:t>
            </w:r>
          </w:p>
          <w:p w:rsidR="0037367F" w:rsidRDefault="0037367F">
            <w:pPr>
              <w:rPr>
                <w:rStyle w:val="Corpodeltesto40"/>
                <w:rFonts w:ascii="Nimbus Roman No9 L" w:hAnsi="Nimbus Roman No9 L"/>
                <w:sz w:val="24"/>
                <w:szCs w:val="24"/>
              </w:rPr>
            </w:pPr>
            <w:r>
              <w:rPr>
                <w:rStyle w:val="Corpodeltesto40"/>
                <w:rFonts w:ascii="Nimbus Roman No9 L" w:hAnsi="Nimbus Roman No9 L"/>
                <w:sz w:val="24"/>
                <w:szCs w:val="24"/>
              </w:rPr>
              <w:t>Produzione e rielaborazione di testi di vario genere: narrativi, descrittivi, informativi, poetici, ecc.</w:t>
            </w:r>
          </w:p>
          <w:p w:rsidR="0037367F" w:rsidRDefault="0037367F">
            <w:pPr>
              <w:rPr>
                <w:rStyle w:val="Corpodeltesto411"/>
                <w:rFonts w:ascii="Nimbus Roman No9 L" w:hAnsi="Nimbus Roman No9 L"/>
                <w:sz w:val="24"/>
                <w:szCs w:val="24"/>
              </w:rPr>
            </w:pPr>
            <w:r>
              <w:rPr>
                <w:rStyle w:val="Corpodeltesto411"/>
                <w:rFonts w:ascii="Nimbus Roman No9 L" w:hAnsi="Nimbus Roman No9 L"/>
                <w:sz w:val="24"/>
                <w:szCs w:val="24"/>
              </w:rPr>
              <w:t>Esercizi di consolidamento ortografico e morfosintattico.</w:t>
            </w:r>
          </w:p>
        </w:tc>
      </w:tr>
    </w:tbl>
    <w:p w:rsidR="0037367F" w:rsidRDefault="0037367F"/>
    <w:p w:rsidR="0037367F" w:rsidRDefault="0037367F"/>
    <w:tbl>
      <w:tblPr>
        <w:tblW w:w="0" w:type="auto"/>
        <w:tblInd w:w="108" w:type="dxa"/>
        <w:tblLayout w:type="fixed"/>
        <w:tblLook w:val="0000" w:firstRow="0" w:lastRow="0" w:firstColumn="0" w:lastColumn="0" w:noHBand="0" w:noVBand="0"/>
      </w:tblPr>
      <w:tblGrid>
        <w:gridCol w:w="2190"/>
        <w:gridCol w:w="75"/>
        <w:gridCol w:w="2595"/>
        <w:gridCol w:w="4800"/>
        <w:gridCol w:w="5085"/>
        <w:gridCol w:w="236"/>
        <w:gridCol w:w="236"/>
        <w:gridCol w:w="236"/>
      </w:tblGrid>
      <w:tr w:rsidR="0037367F">
        <w:trPr>
          <w:trHeight w:val="699"/>
        </w:trPr>
        <w:tc>
          <w:tcPr>
            <w:tcW w:w="2265" w:type="dxa"/>
            <w:gridSpan w:val="2"/>
            <w:tcBorders>
              <w:top w:val="single" w:sz="4" w:space="0" w:color="000000"/>
              <w:left w:val="single" w:sz="4" w:space="0" w:color="000000"/>
              <w:bottom w:val="single" w:sz="4" w:space="0" w:color="000000"/>
            </w:tcBorders>
          </w:tcPr>
          <w:p w:rsidR="0037367F" w:rsidRDefault="0037367F">
            <w:pPr>
              <w:snapToGrid w:val="0"/>
              <w:jc w:val="center"/>
              <w:rPr>
                <w:rFonts w:ascii="Purisa" w:hAnsi="Purisa"/>
              </w:rPr>
            </w:pPr>
          </w:p>
        </w:tc>
        <w:tc>
          <w:tcPr>
            <w:tcW w:w="12650" w:type="dxa"/>
            <w:gridSpan w:val="6"/>
            <w:tcBorders>
              <w:top w:val="single" w:sz="4" w:space="0" w:color="000000"/>
              <w:left w:val="single" w:sz="4" w:space="0" w:color="000000"/>
              <w:bottom w:val="single" w:sz="4" w:space="0" w:color="000000"/>
              <w:right w:val="single" w:sz="4"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ITALIANO</w:t>
            </w:r>
          </w:p>
        </w:tc>
      </w:tr>
      <w:tr w:rsidR="0037367F">
        <w:tc>
          <w:tcPr>
            <w:tcW w:w="2265" w:type="dxa"/>
            <w:gridSpan w:val="2"/>
            <w:tcBorders>
              <w:top w:val="single" w:sz="4" w:space="0" w:color="000000"/>
              <w:left w:val="single" w:sz="4" w:space="0" w:color="000000"/>
              <w:bottom w:val="single" w:sz="4" w:space="0" w:color="000000"/>
            </w:tcBorders>
          </w:tcPr>
          <w:p w:rsidR="0037367F" w:rsidRDefault="0037367F">
            <w:pPr>
              <w:snapToGrid w:val="0"/>
              <w:jc w:val="center"/>
              <w:rPr>
                <w:rFonts w:ascii="Purisa" w:hAnsi="Purisa"/>
              </w:rPr>
            </w:pPr>
          </w:p>
        </w:tc>
        <w:tc>
          <w:tcPr>
            <w:tcW w:w="12650" w:type="dxa"/>
            <w:gridSpan w:val="6"/>
            <w:tcBorders>
              <w:top w:val="single" w:sz="4" w:space="0" w:color="000000"/>
              <w:left w:val="single" w:sz="4" w:space="0" w:color="000000"/>
              <w:bottom w:val="single" w:sz="4" w:space="0" w:color="000000"/>
              <w:right w:val="single" w:sz="4" w:space="0" w:color="000000"/>
            </w:tcBorders>
          </w:tcPr>
          <w:p w:rsidR="0037367F" w:rsidRDefault="0037367F">
            <w:pPr>
              <w:snapToGrid w:val="0"/>
              <w:jc w:val="center"/>
              <w:rPr>
                <w:rStyle w:val="Corpodeltesto340"/>
                <w:rFonts w:ascii="Purisa" w:hAnsi="Purisa"/>
                <w:b/>
                <w:sz w:val="24"/>
                <w:szCs w:val="24"/>
              </w:rPr>
            </w:pPr>
            <w:r>
              <w:rPr>
                <w:rStyle w:val="Corpodeltesto340"/>
                <w:rFonts w:ascii="Purisa" w:hAnsi="Purisa"/>
                <w:b/>
                <w:sz w:val="24"/>
                <w:szCs w:val="24"/>
              </w:rPr>
              <w:t>SECONDO BIENNIO - CLASSI QUARTA,QUINTA</w:t>
            </w:r>
          </w:p>
        </w:tc>
      </w:tr>
      <w:tr w:rsidR="0037367F">
        <w:trPr>
          <w:trHeight w:val="699"/>
        </w:trPr>
        <w:tc>
          <w:tcPr>
            <w:tcW w:w="2190" w:type="dxa"/>
            <w:tcBorders>
              <w:left w:val="single" w:sz="4" w:space="0" w:color="000000"/>
              <w:bottom w:val="single" w:sz="4"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670" w:type="dxa"/>
            <w:gridSpan w:val="2"/>
            <w:tcBorders>
              <w:left w:val="single" w:sz="4" w:space="0" w:color="000000"/>
              <w:bottom w:val="single" w:sz="4"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800" w:type="dxa"/>
            <w:tcBorders>
              <w:left w:val="single" w:sz="4" w:space="0" w:color="000000"/>
              <w:bottom w:val="single" w:sz="4"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5085" w:type="dxa"/>
            <w:tcBorders>
              <w:left w:val="single" w:sz="4" w:space="0" w:color="000000"/>
              <w:bottom w:val="single" w:sz="4"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c>
          <w:tcPr>
            <w:tcW w:w="78" w:type="dxa"/>
          </w:tcPr>
          <w:p w:rsidR="0037367F" w:rsidRDefault="0037367F">
            <w:pPr>
              <w:snapToGrid w:val="0"/>
            </w:pPr>
          </w:p>
        </w:tc>
        <w:tc>
          <w:tcPr>
            <w:tcW w:w="52" w:type="dxa"/>
          </w:tcPr>
          <w:p w:rsidR="0037367F" w:rsidRDefault="0037367F">
            <w:pPr>
              <w:snapToGrid w:val="0"/>
            </w:pPr>
          </w:p>
        </w:tc>
        <w:tc>
          <w:tcPr>
            <w:tcW w:w="40" w:type="dxa"/>
          </w:tcPr>
          <w:p w:rsidR="0037367F" w:rsidRDefault="0037367F">
            <w:pPr>
              <w:snapToGrid w:val="0"/>
            </w:pPr>
          </w:p>
        </w:tc>
      </w:tr>
    </w:tbl>
    <w:p w:rsidR="0037367F" w:rsidRDefault="0037367F"/>
    <w:tbl>
      <w:tblPr>
        <w:tblW w:w="0" w:type="auto"/>
        <w:tblInd w:w="182" w:type="dxa"/>
        <w:tblLayout w:type="fixed"/>
        <w:tblLook w:val="0000" w:firstRow="0" w:lastRow="0" w:firstColumn="0" w:lastColumn="0" w:noHBand="0" w:noVBand="0"/>
      </w:tblPr>
      <w:tblGrid>
        <w:gridCol w:w="2070"/>
        <w:gridCol w:w="2655"/>
        <w:gridCol w:w="4755"/>
        <w:gridCol w:w="5286"/>
      </w:tblGrid>
      <w:tr w:rsidR="0037367F">
        <w:trPr>
          <w:trHeight w:val="1635"/>
        </w:trPr>
        <w:tc>
          <w:tcPr>
            <w:tcW w:w="2070" w:type="dxa"/>
            <w:tcBorders>
              <w:top w:val="single" w:sz="4" w:space="0" w:color="000000"/>
              <w:left w:val="single" w:sz="4" w:space="0" w:color="000000"/>
              <w:bottom w:val="single" w:sz="4" w:space="0" w:color="000000"/>
            </w:tcBorders>
          </w:tcPr>
          <w:p w:rsidR="0037367F" w:rsidRDefault="0037367F">
            <w:pPr>
              <w:snapToGrid w:val="0"/>
            </w:pPr>
          </w:p>
          <w:p w:rsidR="0037367F" w:rsidRDefault="0037367F"/>
          <w:p w:rsidR="0037367F" w:rsidRDefault="0037367F">
            <w:r>
              <w:t>ASCOLTO</w:t>
            </w:r>
          </w:p>
        </w:tc>
        <w:tc>
          <w:tcPr>
            <w:tcW w:w="2655" w:type="dxa"/>
            <w:tcBorders>
              <w:top w:val="single" w:sz="4" w:space="0" w:color="000000"/>
              <w:left w:val="single" w:sz="4" w:space="0" w:color="000000"/>
              <w:bottom w:val="single" w:sz="4" w:space="0" w:color="000000"/>
            </w:tcBorders>
          </w:tcPr>
          <w:p w:rsidR="0037367F" w:rsidRDefault="0037367F">
            <w:pPr>
              <w:snapToGrid w:val="0"/>
            </w:pPr>
          </w:p>
          <w:p w:rsidR="0037367F" w:rsidRDefault="0037367F"/>
          <w:p w:rsidR="0037367F" w:rsidRDefault="0037367F"/>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Ascolta e comprende le informazioni e gli scopi di un messaggio.</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Coglie le informazioni esplicite ed implicite di varie tipologie testuali letterarie ascoltate</w:t>
            </w:r>
          </w:p>
          <w:p w:rsidR="0037367F" w:rsidRDefault="0037367F"/>
          <w:p w:rsidR="0037367F" w:rsidRDefault="0037367F"/>
          <w:p w:rsidR="0037367F" w:rsidRDefault="0037367F"/>
          <w:p w:rsidR="0037367F" w:rsidRDefault="0037367F"/>
        </w:tc>
        <w:tc>
          <w:tcPr>
            <w:tcW w:w="4755"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Prestare attenzione in situazioni comunicative diversificate.</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Saper conversare rispettando le idee e le opinioni altrui.</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Dimostrare capacità di riflessione e utilizzarla in modo costruttivo. Comprendere le informazioni essenziali di un'esposizione.</w:t>
            </w:r>
          </w:p>
          <w:p w:rsidR="0037367F" w:rsidRDefault="0037367F">
            <w:pPr>
              <w:rPr>
                <w:b/>
                <w:bCs/>
              </w:rPr>
            </w:pPr>
            <w:r>
              <w:rPr>
                <w:b/>
                <w:bCs/>
              </w:rPr>
              <w:t>Classe quinta</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Capire i discorsi altrui cogliendone le principali informazioni .</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Comprendere il significato generale dei testi ascoltati, riconoscendone gli elementi costitutivi.</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Saper riconoscere varie tipologie di testi</w:t>
            </w:r>
          </w:p>
        </w:tc>
        <w:tc>
          <w:tcPr>
            <w:tcW w:w="5286"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p>
          <w:p w:rsidR="0037367F" w:rsidRDefault="0037367F"/>
          <w:p w:rsidR="0037367F" w:rsidRDefault="0037367F">
            <w:pPr>
              <w:rPr>
                <w:b/>
                <w:bCs/>
              </w:rPr>
            </w:pPr>
            <w:r>
              <w:rPr>
                <w:b/>
                <w:bCs/>
              </w:rPr>
              <w:t>Classe quarta</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Comprendere il contenuto dell'argomento e saper intervenire in modo pertinente nel contesto.</w:t>
            </w:r>
          </w:p>
          <w:p w:rsidR="0037367F" w:rsidRDefault="0037367F">
            <w:pPr>
              <w:rPr>
                <w:b/>
                <w:bCs/>
              </w:rPr>
            </w:pPr>
            <w:r>
              <w:rPr>
                <w:b/>
                <w:bCs/>
              </w:rPr>
              <w:t>Classe quinta</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Ascoltare e comprendere le informazioni principali di messaggi e testi.</w:t>
            </w:r>
          </w:p>
          <w:p w:rsidR="0037367F" w:rsidRDefault="0037367F"/>
        </w:tc>
      </w:tr>
    </w:tbl>
    <w:p w:rsidR="0037367F" w:rsidRDefault="0037367F"/>
    <w:tbl>
      <w:tblPr>
        <w:tblW w:w="0" w:type="auto"/>
        <w:tblInd w:w="69" w:type="dxa"/>
        <w:tblLayout w:type="fixed"/>
        <w:tblLook w:val="0000" w:firstRow="0" w:lastRow="0" w:firstColumn="0" w:lastColumn="0" w:noHBand="0" w:noVBand="0"/>
      </w:tblPr>
      <w:tblGrid>
        <w:gridCol w:w="2190"/>
        <w:gridCol w:w="2685"/>
        <w:gridCol w:w="4740"/>
        <w:gridCol w:w="4785"/>
        <w:gridCol w:w="236"/>
      </w:tblGrid>
      <w:tr w:rsidR="0037367F">
        <w:tc>
          <w:tcPr>
            <w:tcW w:w="2190" w:type="dxa"/>
            <w:tcBorders>
              <w:top w:val="single" w:sz="4" w:space="0" w:color="000000"/>
              <w:left w:val="single" w:sz="4" w:space="0" w:color="000000"/>
              <w:bottom w:val="single" w:sz="4" w:space="0" w:color="000000"/>
            </w:tcBorders>
          </w:tcPr>
          <w:p w:rsidR="0037367F" w:rsidRDefault="0037367F">
            <w:pPr>
              <w:snapToGrid w:val="0"/>
            </w:pPr>
            <w:r>
              <w:t>PARLATO</w:t>
            </w:r>
          </w:p>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c>
        <w:tc>
          <w:tcPr>
            <w:tcW w:w="2685" w:type="dxa"/>
            <w:tcBorders>
              <w:top w:val="single" w:sz="4" w:space="0" w:color="000000"/>
              <w:left w:val="single" w:sz="4" w:space="0" w:color="000000"/>
              <w:bottom w:val="single" w:sz="4" w:space="0" w:color="000000"/>
            </w:tcBorders>
          </w:tcPr>
          <w:p w:rsidR="0037367F" w:rsidRDefault="0037367F">
            <w:pPr>
              <w:snapToGrid w:val="0"/>
              <w:rPr>
                <w:rStyle w:val="Corpodeltesto43"/>
                <w:rFonts w:ascii="Nimbus Roman No9 L" w:hAnsi="Nimbus Roman No9 L"/>
                <w:sz w:val="24"/>
                <w:szCs w:val="24"/>
              </w:rPr>
            </w:pPr>
            <w:r>
              <w:rPr>
                <w:rStyle w:val="Corpodeltesto43"/>
                <w:rFonts w:ascii="Nimbus Roman No9 L" w:hAnsi="Nimbus Roman No9 L"/>
                <w:sz w:val="24"/>
                <w:szCs w:val="24"/>
              </w:rPr>
              <w:t>Comunica attraverso messaggi chiari e pertinenti utilizzando un registro il più adeguato possibile alla situazione e un lessico specifico.</w:t>
            </w:r>
          </w:p>
        </w:tc>
        <w:tc>
          <w:tcPr>
            <w:tcW w:w="4740"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Saper intervenire con pertinenza in un contesto comunicativo rispettando il ruolo di chi parla e di chi ascolta.</w:t>
            </w:r>
          </w:p>
          <w:p w:rsidR="0037367F" w:rsidRDefault="0037367F">
            <w:pPr>
              <w:rPr>
                <w:rStyle w:val="Corpodeltesto44"/>
                <w:rFonts w:ascii="Nimbus Roman No9 L" w:hAnsi="Nimbus Roman No9 L"/>
                <w:sz w:val="24"/>
                <w:szCs w:val="24"/>
                <w:shd w:val="clear" w:color="auto" w:fill="auto"/>
              </w:rPr>
            </w:pPr>
            <w:r>
              <w:rPr>
                <w:rStyle w:val="Corpodeltesto44"/>
                <w:rFonts w:ascii="Nimbus Roman No9 L" w:hAnsi="Nimbus Roman No9 L"/>
                <w:sz w:val="24"/>
                <w:szCs w:val="24"/>
                <w:shd w:val="clear" w:color="auto" w:fill="auto"/>
              </w:rPr>
              <w:t>Relazionare oralmente su un'esperienza o un'attività scolastica o extrascolastica, su un argomento di studio, su un testo letto utilizzando il codice verbale appropriato.</w:t>
            </w:r>
          </w:p>
          <w:p w:rsidR="0037367F" w:rsidRDefault="0037367F">
            <w:pPr>
              <w:rPr>
                <w:b/>
                <w:bCs/>
              </w:rPr>
            </w:pPr>
            <w:r>
              <w:rPr>
                <w:b/>
                <w:bCs/>
              </w:rPr>
              <w:t>Classe quinta</w:t>
            </w:r>
          </w:p>
          <w:p w:rsidR="0037367F" w:rsidRDefault="0037367F">
            <w:pPr>
              <w:rPr>
                <w:rStyle w:val="Corpodeltesto44"/>
                <w:rFonts w:ascii="Nimbus Roman No9 L" w:hAnsi="Nimbus Roman No9 L"/>
                <w:sz w:val="24"/>
                <w:szCs w:val="24"/>
                <w:shd w:val="clear" w:color="auto" w:fill="auto"/>
              </w:rPr>
            </w:pPr>
            <w:r>
              <w:rPr>
                <w:rStyle w:val="Corpodeltesto44"/>
                <w:rFonts w:ascii="Nimbus Roman No9 L" w:hAnsi="Nimbus Roman No9 L"/>
                <w:sz w:val="24"/>
                <w:szCs w:val="24"/>
                <w:shd w:val="clear" w:color="auto" w:fill="auto"/>
              </w:rPr>
              <w:t>Saper riconoscere scopi espliciti ed impliciti e cogliere la funzione di un messaggio orale. Saper riferire argomenti di studio con proprietà lessicale utilizzando scalette, mappe concettuali, schemi logici, ecc. Saper cogliere in una discussione le posizioni espresse dai compagni, esprimere opinioni.</w:t>
            </w:r>
          </w:p>
        </w:tc>
        <w:tc>
          <w:tcPr>
            <w:tcW w:w="4785"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Saper riferire semplici esperienze personali.</w:t>
            </w:r>
          </w:p>
          <w:p w:rsidR="0037367F" w:rsidRDefault="0037367F">
            <w:pPr>
              <w:rPr>
                <w:rStyle w:val="Corpodeltesto44"/>
                <w:rFonts w:ascii="Nimbus Roman No9 L" w:hAnsi="Nimbus Roman No9 L"/>
                <w:sz w:val="24"/>
                <w:szCs w:val="24"/>
                <w:shd w:val="clear" w:color="auto" w:fill="auto"/>
              </w:rPr>
            </w:pPr>
            <w:r>
              <w:rPr>
                <w:rStyle w:val="Corpodeltesto43"/>
                <w:rFonts w:ascii="Nimbus Roman No9 L" w:hAnsi="Nimbus Roman No9 L"/>
                <w:sz w:val="24"/>
                <w:szCs w:val="24"/>
              </w:rPr>
              <w:t>Saper</w:t>
            </w:r>
            <w:r>
              <w:t xml:space="preserve"> intervenire in una </w:t>
            </w:r>
            <w:r>
              <w:rPr>
                <w:rStyle w:val="Corpodeltesto44"/>
                <w:rFonts w:ascii="Nimbus Roman No9 L" w:hAnsi="Nimbus Roman No9 L"/>
                <w:sz w:val="24"/>
                <w:szCs w:val="24"/>
                <w:shd w:val="clear" w:color="auto" w:fill="auto"/>
              </w:rPr>
              <w:t>discussione e scambiare opinioni</w:t>
            </w:r>
          </w:p>
          <w:p w:rsidR="0037367F" w:rsidRDefault="0037367F">
            <w:pPr>
              <w:rPr>
                <w:rStyle w:val="Corpodeltesto44"/>
                <w:rFonts w:ascii="Nimbus Roman No9 L" w:hAnsi="Nimbus Roman No9 L"/>
                <w:sz w:val="24"/>
                <w:szCs w:val="24"/>
                <w:shd w:val="clear" w:color="auto" w:fill="auto"/>
              </w:rPr>
            </w:pPr>
            <w:r>
              <w:rPr>
                <w:rStyle w:val="Corpodeltesto44"/>
                <w:rFonts w:ascii="Nimbus Roman No9 L" w:hAnsi="Nimbus Roman No9 L"/>
                <w:sz w:val="24"/>
                <w:szCs w:val="24"/>
                <w:shd w:val="clear" w:color="auto" w:fill="auto"/>
              </w:rPr>
              <w:t>Saper riferire il contenuto di un semplice testo.</w:t>
            </w:r>
          </w:p>
          <w:p w:rsidR="0037367F" w:rsidRDefault="0037367F"/>
          <w:p w:rsidR="0037367F" w:rsidRDefault="0037367F"/>
          <w:p w:rsidR="0037367F" w:rsidRDefault="0037367F"/>
          <w:p w:rsidR="0037367F" w:rsidRDefault="0037367F">
            <w:pPr>
              <w:rPr>
                <w:b/>
                <w:bCs/>
              </w:rPr>
            </w:pPr>
          </w:p>
          <w:p w:rsidR="0037367F" w:rsidRDefault="0037367F">
            <w:pPr>
              <w:rPr>
                <w:b/>
                <w:bCs/>
              </w:rPr>
            </w:pPr>
            <w:r>
              <w:rPr>
                <w:b/>
                <w:bCs/>
              </w:rPr>
              <w:t>Classe quinta</w:t>
            </w:r>
          </w:p>
          <w:p w:rsidR="0037367F" w:rsidRDefault="0037367F">
            <w:pPr>
              <w:rPr>
                <w:rStyle w:val="Corpodeltesto44"/>
                <w:rFonts w:ascii="Nimbus Roman No9 L" w:hAnsi="Nimbus Roman No9 L"/>
                <w:sz w:val="24"/>
                <w:szCs w:val="24"/>
                <w:shd w:val="clear" w:color="auto" w:fill="auto"/>
              </w:rPr>
            </w:pPr>
            <w:r>
              <w:rPr>
                <w:rStyle w:val="Corpodeltesto44"/>
                <w:rFonts w:ascii="Nimbus Roman No9 L" w:hAnsi="Nimbus Roman No9 L"/>
                <w:sz w:val="24"/>
                <w:szCs w:val="24"/>
                <w:shd w:val="clear" w:color="auto" w:fill="auto"/>
              </w:rPr>
              <w:t>Saper riferire esperienze personali e argomenti di studio utilizzando vari supporti.</w:t>
            </w:r>
          </w:p>
          <w:p w:rsidR="0037367F" w:rsidRDefault="0037367F">
            <w:pPr>
              <w:rPr>
                <w:rStyle w:val="Corpodeltesto44"/>
                <w:rFonts w:ascii="Nimbus Roman No9 L" w:hAnsi="Nimbus Roman No9 L"/>
                <w:sz w:val="24"/>
                <w:szCs w:val="24"/>
                <w:shd w:val="clear" w:color="auto" w:fill="auto"/>
              </w:rPr>
            </w:pPr>
            <w:r>
              <w:rPr>
                <w:rStyle w:val="Corpodeltesto44"/>
                <w:rFonts w:ascii="Nimbus Roman No9 L" w:hAnsi="Nimbus Roman No9 L"/>
                <w:sz w:val="24"/>
                <w:szCs w:val="24"/>
                <w:shd w:val="clear" w:color="auto" w:fill="auto"/>
              </w:rPr>
              <w:t>Saper riferire il contenuto di un semplice testo.</w:t>
            </w:r>
          </w:p>
          <w:p w:rsidR="0037367F" w:rsidRDefault="0037367F"/>
        </w:tc>
        <w:tc>
          <w:tcPr>
            <w:tcW w:w="71" w:type="dxa"/>
            <w:tcBorders>
              <w:top w:val="single" w:sz="4" w:space="0" w:color="000000"/>
              <w:left w:val="single" w:sz="4" w:space="0" w:color="000000"/>
              <w:bottom w:val="single" w:sz="4" w:space="0" w:color="000000"/>
            </w:tcBorders>
          </w:tcPr>
          <w:p w:rsidR="0037367F" w:rsidRDefault="0037367F">
            <w:pPr>
              <w:snapToGrid w:val="0"/>
            </w:pPr>
          </w:p>
        </w:tc>
      </w:tr>
    </w:tbl>
    <w:p w:rsidR="0037367F" w:rsidRDefault="0037367F"/>
    <w:p w:rsidR="0037367F" w:rsidRDefault="0037367F"/>
    <w:tbl>
      <w:tblPr>
        <w:tblW w:w="0" w:type="auto"/>
        <w:tblInd w:w="99" w:type="dxa"/>
        <w:tblLayout w:type="fixed"/>
        <w:tblLook w:val="0000" w:firstRow="0" w:lastRow="0" w:firstColumn="0" w:lastColumn="0" w:noHBand="0" w:noVBand="0"/>
      </w:tblPr>
      <w:tblGrid>
        <w:gridCol w:w="2160"/>
        <w:gridCol w:w="2700"/>
        <w:gridCol w:w="4755"/>
        <w:gridCol w:w="4740"/>
        <w:gridCol w:w="236"/>
      </w:tblGrid>
      <w:tr w:rsidR="0037367F">
        <w:tc>
          <w:tcPr>
            <w:tcW w:w="2160" w:type="dxa"/>
            <w:tcBorders>
              <w:top w:val="single" w:sz="4" w:space="0" w:color="000000"/>
              <w:left w:val="single" w:sz="4" w:space="0" w:color="000000"/>
              <w:bottom w:val="single" w:sz="4" w:space="0" w:color="000000"/>
            </w:tcBorders>
          </w:tcPr>
          <w:p w:rsidR="0037367F" w:rsidRDefault="0037367F">
            <w:pPr>
              <w:snapToGrid w:val="0"/>
            </w:pPr>
          </w:p>
          <w:p w:rsidR="0037367F" w:rsidRDefault="0037367F"/>
          <w:p w:rsidR="0037367F" w:rsidRDefault="0037367F">
            <w:r>
              <w:t>LETTURA</w:t>
            </w:r>
          </w:p>
          <w:p w:rsidR="0037367F" w:rsidRDefault="0037367F"/>
          <w:p w:rsidR="0037367F" w:rsidRDefault="0037367F"/>
          <w:p w:rsidR="0037367F" w:rsidRDefault="0037367F"/>
          <w:p w:rsidR="0037367F" w:rsidRDefault="0037367F"/>
          <w:p w:rsidR="0037367F" w:rsidRDefault="0037367F"/>
        </w:tc>
        <w:tc>
          <w:tcPr>
            <w:tcW w:w="2700" w:type="dxa"/>
            <w:tcBorders>
              <w:top w:val="single" w:sz="4" w:space="0" w:color="000000"/>
              <w:left w:val="single" w:sz="4" w:space="0" w:color="000000"/>
              <w:bottom w:val="single" w:sz="4" w:space="0" w:color="000000"/>
            </w:tcBorders>
          </w:tcPr>
          <w:p w:rsidR="0037367F" w:rsidRDefault="0037367F">
            <w:pPr>
              <w:snapToGrid w:val="0"/>
              <w:rPr>
                <w:rStyle w:val="Corpodeltesto44"/>
                <w:rFonts w:ascii="Nimbus Roman No9 L" w:hAnsi="Nimbus Roman No9 L"/>
                <w:sz w:val="24"/>
                <w:szCs w:val="24"/>
                <w:shd w:val="clear" w:color="auto" w:fill="auto"/>
              </w:rPr>
            </w:pPr>
            <w:r>
              <w:rPr>
                <w:rStyle w:val="Corpodeltesto44"/>
                <w:rFonts w:ascii="Nimbus Roman No9 L" w:hAnsi="Nimbus Roman No9 L"/>
                <w:sz w:val="24"/>
                <w:szCs w:val="24"/>
                <w:shd w:val="clear" w:color="auto" w:fill="auto"/>
              </w:rPr>
              <w:t>Legge e comprende diverse tipologie testuali ricavandone lo scopo, la struttura, le informazioni implicite ed esplicite e il senso globale.</w:t>
            </w:r>
          </w:p>
        </w:tc>
        <w:tc>
          <w:tcPr>
            <w:tcW w:w="4755"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pPr>
              <w:rPr>
                <w:rStyle w:val="Corpodeltesto44"/>
                <w:rFonts w:ascii="Nimbus Roman No9 L" w:hAnsi="Nimbus Roman No9 L"/>
                <w:sz w:val="24"/>
                <w:szCs w:val="24"/>
                <w:shd w:val="clear" w:color="auto" w:fill="auto"/>
              </w:rPr>
            </w:pPr>
            <w:r>
              <w:rPr>
                <w:rStyle w:val="Corpodeltesto44"/>
                <w:rFonts w:ascii="Nimbus Roman No9 L" w:hAnsi="Nimbus Roman No9 L"/>
                <w:sz w:val="24"/>
                <w:szCs w:val="24"/>
                <w:shd w:val="clear" w:color="auto" w:fill="auto"/>
              </w:rPr>
              <w:t>Leggere con intonazione adeguata rispettando le pause e comprendendo lo scopo del messaggio Riconoscere le varie forme testuali e i diversi generi letterali ( testi narrativi, descrittivi, espositivi, informativi, regolativi, poetici). Individuare le caratteristiche strutturali: informazioni principali e secondarie, personaggi, tempo, luogo, sequenze</w:t>
            </w:r>
          </w:p>
          <w:p w:rsidR="0037367F" w:rsidRDefault="0037367F">
            <w:pPr>
              <w:rPr>
                <w:b/>
                <w:bCs/>
              </w:rPr>
            </w:pPr>
            <w:r>
              <w:rPr>
                <w:b/>
                <w:bCs/>
              </w:rPr>
              <w:t>Classe quinta</w:t>
            </w:r>
          </w:p>
          <w:p w:rsidR="0037367F" w:rsidRDefault="0037367F">
            <w:pPr>
              <w:rPr>
                <w:rStyle w:val="Corpodeltesto44"/>
                <w:rFonts w:ascii="Nimbus Roman No9 L" w:hAnsi="Nimbus Roman No9 L"/>
                <w:sz w:val="24"/>
                <w:szCs w:val="24"/>
                <w:shd w:val="clear" w:color="auto" w:fill="auto"/>
              </w:rPr>
            </w:pPr>
            <w:r>
              <w:rPr>
                <w:rStyle w:val="Corpodeltesto44"/>
                <w:rFonts w:ascii="Nimbus Roman No9 L" w:hAnsi="Nimbus Roman No9 L"/>
                <w:sz w:val="24"/>
                <w:szCs w:val="24"/>
                <w:shd w:val="clear" w:color="auto" w:fill="auto"/>
              </w:rPr>
              <w:t>Consolidare le abilità di lettura strumentale ed espressiva.</w:t>
            </w:r>
          </w:p>
          <w:p w:rsidR="0037367F" w:rsidRDefault="0037367F">
            <w:pPr>
              <w:rPr>
                <w:rStyle w:val="Corpodeltesto44"/>
                <w:rFonts w:ascii="Nimbus Roman No9 L" w:hAnsi="Nimbus Roman No9 L"/>
                <w:sz w:val="24"/>
                <w:szCs w:val="24"/>
                <w:shd w:val="clear" w:color="auto" w:fill="auto"/>
              </w:rPr>
            </w:pPr>
            <w:r>
              <w:rPr>
                <w:rStyle w:val="Corpodeltesto44"/>
                <w:rFonts w:ascii="Nimbus Roman No9 L" w:hAnsi="Nimbus Roman No9 L"/>
                <w:sz w:val="24"/>
                <w:szCs w:val="24"/>
                <w:shd w:val="clear" w:color="auto" w:fill="auto"/>
              </w:rPr>
              <w:t>Comprendere e conoscere il lessico dei testi di vario genere: narrativo, descrittivo, informativo, ecc.</w:t>
            </w:r>
          </w:p>
          <w:p w:rsidR="0037367F" w:rsidRDefault="0037367F">
            <w:pPr>
              <w:rPr>
                <w:rStyle w:val="Corpodeltesto44"/>
                <w:rFonts w:ascii="Nimbus Roman No9 L" w:hAnsi="Nimbus Roman No9 L"/>
                <w:sz w:val="24"/>
                <w:szCs w:val="24"/>
                <w:shd w:val="clear" w:color="auto" w:fill="auto"/>
              </w:rPr>
            </w:pPr>
            <w:r>
              <w:rPr>
                <w:rStyle w:val="Corpodeltesto44"/>
                <w:rFonts w:ascii="Nimbus Roman No9 L" w:hAnsi="Nimbus Roman No9 L"/>
                <w:sz w:val="24"/>
                <w:szCs w:val="24"/>
                <w:shd w:val="clear" w:color="auto" w:fill="auto"/>
              </w:rPr>
              <w:t>Comprendere significati impliciti ed espliciti di vari tipi di testo.</w:t>
            </w:r>
          </w:p>
        </w:tc>
        <w:tc>
          <w:tcPr>
            <w:tcW w:w="4740"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pPr>
              <w:rPr>
                <w:rStyle w:val="Corpodeltesto44"/>
                <w:rFonts w:ascii="Nimbus Roman No9 L" w:hAnsi="Nimbus Roman No9 L"/>
                <w:sz w:val="24"/>
                <w:szCs w:val="24"/>
                <w:shd w:val="clear" w:color="auto" w:fill="auto"/>
              </w:rPr>
            </w:pPr>
            <w:r>
              <w:rPr>
                <w:rStyle w:val="Corpodeltesto44"/>
                <w:rFonts w:ascii="Nimbus Roman No9 L" w:hAnsi="Nimbus Roman No9 L"/>
                <w:sz w:val="24"/>
                <w:szCs w:val="24"/>
                <w:shd w:val="clear" w:color="auto" w:fill="auto"/>
              </w:rPr>
              <w:t>Leggere e comprendere il contenuto di testi di generi diversi.</w:t>
            </w:r>
          </w:p>
          <w:p w:rsidR="0037367F" w:rsidRDefault="0037367F">
            <w:pPr>
              <w:rPr>
                <w:b/>
                <w:bCs/>
              </w:rPr>
            </w:pPr>
            <w:r>
              <w:rPr>
                <w:b/>
                <w:bCs/>
              </w:rPr>
              <w:t>Classe quinta</w:t>
            </w:r>
          </w:p>
          <w:p w:rsidR="0037367F" w:rsidRDefault="0037367F">
            <w:pPr>
              <w:rPr>
                <w:rStyle w:val="Corpodeltesto44"/>
                <w:rFonts w:ascii="Nimbus Roman No9 L" w:hAnsi="Nimbus Roman No9 L"/>
                <w:sz w:val="24"/>
                <w:szCs w:val="24"/>
                <w:shd w:val="clear" w:color="auto" w:fill="auto"/>
              </w:rPr>
            </w:pPr>
            <w:r>
              <w:rPr>
                <w:rStyle w:val="Corpodeltesto44"/>
                <w:rFonts w:ascii="Nimbus Roman No9 L" w:hAnsi="Nimbus Roman No9 L"/>
                <w:sz w:val="24"/>
                <w:szCs w:val="24"/>
                <w:shd w:val="clear" w:color="auto" w:fill="auto"/>
              </w:rPr>
              <w:t>Leggere e comprendere gli elementi essenziali di un breve testo narrativo.</w:t>
            </w:r>
          </w:p>
        </w:tc>
        <w:tc>
          <w:tcPr>
            <w:tcW w:w="71" w:type="dxa"/>
            <w:tcBorders>
              <w:top w:val="single" w:sz="4" w:space="0" w:color="000000"/>
              <w:left w:val="single" w:sz="4" w:space="0" w:color="000000"/>
              <w:bottom w:val="single" w:sz="4" w:space="0" w:color="000000"/>
            </w:tcBorders>
          </w:tcPr>
          <w:p w:rsidR="0037367F" w:rsidRDefault="0037367F">
            <w:pPr>
              <w:snapToGrid w:val="0"/>
            </w:pPr>
          </w:p>
        </w:tc>
      </w:tr>
    </w:tbl>
    <w:p w:rsidR="0037367F" w:rsidRDefault="0037367F"/>
    <w:tbl>
      <w:tblPr>
        <w:tblW w:w="0" w:type="auto"/>
        <w:tblInd w:w="99" w:type="dxa"/>
        <w:tblLayout w:type="fixed"/>
        <w:tblLook w:val="0000" w:firstRow="0" w:lastRow="0" w:firstColumn="0" w:lastColumn="0" w:noHBand="0" w:noVBand="0"/>
      </w:tblPr>
      <w:tblGrid>
        <w:gridCol w:w="2160"/>
        <w:gridCol w:w="2715"/>
        <w:gridCol w:w="4755"/>
        <w:gridCol w:w="4560"/>
        <w:gridCol w:w="236"/>
      </w:tblGrid>
      <w:tr w:rsidR="0037367F">
        <w:trPr>
          <w:trHeight w:val="4200"/>
        </w:trPr>
        <w:tc>
          <w:tcPr>
            <w:tcW w:w="2160" w:type="dxa"/>
            <w:tcBorders>
              <w:top w:val="single" w:sz="4" w:space="0" w:color="000000"/>
              <w:left w:val="single" w:sz="4" w:space="0" w:color="000000"/>
              <w:bottom w:val="single" w:sz="4" w:space="0" w:color="000000"/>
            </w:tcBorders>
          </w:tcPr>
          <w:p w:rsidR="0037367F" w:rsidRDefault="0037367F">
            <w:pPr>
              <w:snapToGrid w:val="0"/>
            </w:pPr>
            <w:r>
              <w:t xml:space="preserve">SCRITTURA </w:t>
            </w:r>
          </w:p>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c>
        <w:tc>
          <w:tcPr>
            <w:tcW w:w="2715" w:type="dxa"/>
            <w:tcBorders>
              <w:top w:val="single" w:sz="4" w:space="0" w:color="000000"/>
              <w:left w:val="single" w:sz="4" w:space="0" w:color="000000"/>
              <w:bottom w:val="single" w:sz="4" w:space="0" w:color="000000"/>
            </w:tcBorders>
          </w:tcPr>
          <w:p w:rsidR="0037367F" w:rsidRDefault="0037367F">
            <w:pPr>
              <w:snapToGrid w:val="0"/>
              <w:rPr>
                <w:rStyle w:val="Corpodeltesto44"/>
                <w:rFonts w:ascii="Nimbus Roman No9 L" w:hAnsi="Nimbus Roman No9 L"/>
                <w:sz w:val="24"/>
                <w:szCs w:val="24"/>
                <w:shd w:val="clear" w:color="auto" w:fill="auto"/>
              </w:rPr>
            </w:pPr>
            <w:r>
              <w:rPr>
                <w:rStyle w:val="Corpodeltesto44"/>
                <w:rFonts w:ascii="Nimbus Roman No9 L" w:hAnsi="Nimbus Roman No9 L"/>
                <w:sz w:val="24"/>
                <w:szCs w:val="24"/>
                <w:shd w:val="clear" w:color="auto" w:fill="auto"/>
              </w:rPr>
              <w:t>Produce testi di vario genere e li sa rielaborare.</w:t>
            </w:r>
          </w:p>
        </w:tc>
        <w:tc>
          <w:tcPr>
            <w:tcW w:w="4755"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pPr>
              <w:rPr>
                <w:rStyle w:val="Corpodeltesto45"/>
                <w:rFonts w:ascii="Nimbus Roman No9 L" w:hAnsi="Nimbus Roman No9 L"/>
                <w:sz w:val="24"/>
                <w:szCs w:val="24"/>
              </w:rPr>
            </w:pPr>
            <w:r>
              <w:rPr>
                <w:rStyle w:val="Corpodeltesto44"/>
                <w:rFonts w:ascii="Nimbus Roman No9 L" w:hAnsi="Nimbus Roman No9 L"/>
                <w:sz w:val="24"/>
                <w:szCs w:val="24"/>
                <w:shd w:val="clear" w:color="auto" w:fill="auto"/>
              </w:rPr>
              <w:t>Riassumere un testo in forma scritta Manipolare semplici testi rielaborandoli in modo creativo. Pianificare la costruzione di un testo scritto, elaborarlo con una corretta struttura sintattica e morfologica rispettando le convenzioni</w:t>
            </w:r>
            <w:r>
              <w:t xml:space="preserve"> </w:t>
            </w:r>
            <w:r>
              <w:rPr>
                <w:rStyle w:val="Corpodeltesto45"/>
                <w:rFonts w:ascii="Nimbus Roman No9 L" w:hAnsi="Nimbus Roman No9 L"/>
                <w:sz w:val="24"/>
                <w:szCs w:val="24"/>
              </w:rPr>
              <w:t>ortografiche e la punteggiatura.</w:t>
            </w:r>
          </w:p>
          <w:p w:rsidR="0037367F" w:rsidRDefault="0037367F">
            <w:pPr>
              <w:rPr>
                <w:rStyle w:val="CorpodeltestoGrassetto7"/>
                <w:rFonts w:ascii="Nimbus Roman No9 L" w:hAnsi="Nimbus Roman No9 L"/>
                <w:sz w:val="24"/>
                <w:szCs w:val="24"/>
              </w:rPr>
            </w:pPr>
            <w:r>
              <w:rPr>
                <w:rStyle w:val="CorpodeltestoGrassetto7"/>
                <w:rFonts w:ascii="Nimbus Roman No9 L" w:hAnsi="Nimbus Roman No9 L"/>
                <w:sz w:val="24"/>
                <w:szCs w:val="24"/>
              </w:rPr>
              <w:t>Classe quinta</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Scrivere vari tipi di testi corretti nella struttura sintattica, nella concordanza morfologica, nell'ortografia e nell'uso dei principali segni di punteggiatura.</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Produrre testi completi e ordinati in rapporto alla situazione comunicativa.</w:t>
            </w:r>
          </w:p>
        </w:tc>
        <w:tc>
          <w:tcPr>
            <w:tcW w:w="4560"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pPr>
              <w:rPr>
                <w:rStyle w:val="Corpodeltesto44"/>
                <w:rFonts w:ascii="Nimbus Roman No9 L" w:hAnsi="Nimbus Roman No9 L"/>
                <w:sz w:val="24"/>
                <w:szCs w:val="24"/>
                <w:shd w:val="clear" w:color="auto" w:fill="auto"/>
              </w:rPr>
            </w:pPr>
            <w:r>
              <w:rPr>
                <w:rStyle w:val="Corpodeltesto44"/>
                <w:rFonts w:ascii="Nimbus Roman No9 L" w:hAnsi="Nimbus Roman No9 L"/>
                <w:sz w:val="24"/>
                <w:szCs w:val="24"/>
                <w:shd w:val="clear" w:color="auto" w:fill="auto"/>
              </w:rPr>
              <w:t>Produrre una sintesi dei contenuti evidenziati in un testo dato. Produrre semplici testi per raccontare esperienze o esporre argomenti conosciuti.</w:t>
            </w:r>
          </w:p>
          <w:p w:rsidR="0037367F" w:rsidRDefault="0037367F"/>
          <w:p w:rsidR="0037367F" w:rsidRDefault="0037367F"/>
          <w:p w:rsidR="0037367F" w:rsidRDefault="0037367F"/>
          <w:p w:rsidR="0037367F" w:rsidRDefault="0037367F"/>
          <w:p w:rsidR="0037367F" w:rsidRDefault="0037367F">
            <w:pPr>
              <w:rPr>
                <w:b/>
                <w:bCs/>
              </w:rPr>
            </w:pPr>
            <w:r>
              <w:rPr>
                <w:b/>
                <w:bCs/>
              </w:rPr>
              <w:t>Classe quinta</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Produrre brevi e diverse tipologie testuali.</w:t>
            </w:r>
          </w:p>
          <w:p w:rsidR="0037367F" w:rsidRDefault="0037367F"/>
          <w:p w:rsidR="0037367F" w:rsidRDefault="0037367F"/>
        </w:tc>
        <w:tc>
          <w:tcPr>
            <w:tcW w:w="236" w:type="dxa"/>
            <w:tcBorders>
              <w:top w:val="single" w:sz="4" w:space="0" w:color="000000"/>
              <w:left w:val="single" w:sz="4" w:space="0" w:color="000000"/>
              <w:bottom w:val="single" w:sz="4" w:space="0" w:color="000000"/>
            </w:tcBorders>
          </w:tcPr>
          <w:p w:rsidR="0037367F" w:rsidRDefault="0037367F">
            <w:pPr>
              <w:snapToGrid w:val="0"/>
            </w:pPr>
          </w:p>
        </w:tc>
      </w:tr>
    </w:tbl>
    <w:p w:rsidR="0037367F" w:rsidRDefault="0037367F"/>
    <w:tbl>
      <w:tblPr>
        <w:tblW w:w="0" w:type="auto"/>
        <w:tblInd w:w="99" w:type="dxa"/>
        <w:tblLayout w:type="fixed"/>
        <w:tblLook w:val="0000" w:firstRow="0" w:lastRow="0" w:firstColumn="0" w:lastColumn="0" w:noHBand="0" w:noVBand="0"/>
      </w:tblPr>
      <w:tblGrid>
        <w:gridCol w:w="2175"/>
        <w:gridCol w:w="2700"/>
        <w:gridCol w:w="4755"/>
        <w:gridCol w:w="4575"/>
        <w:gridCol w:w="236"/>
      </w:tblGrid>
      <w:tr w:rsidR="0037367F">
        <w:tc>
          <w:tcPr>
            <w:tcW w:w="2175" w:type="dxa"/>
            <w:tcBorders>
              <w:top w:val="single" w:sz="4" w:space="0" w:color="000000"/>
              <w:left w:val="single" w:sz="4" w:space="0" w:color="000000"/>
              <w:bottom w:val="single" w:sz="4" w:space="0" w:color="000000"/>
            </w:tcBorders>
          </w:tcPr>
          <w:p w:rsidR="0037367F" w:rsidRDefault="0037367F">
            <w:pPr>
              <w:snapToGrid w:val="0"/>
            </w:pPr>
          </w:p>
          <w:p w:rsidR="0037367F" w:rsidRDefault="0037367F">
            <w:r>
              <w:t>ELEMENTI DI GRAMMATICA ESPLICITA E RIFLESSIONE SUGLI USI DELLA LINGUA</w:t>
            </w:r>
          </w:p>
          <w:p w:rsidR="0037367F" w:rsidRDefault="0037367F"/>
          <w:p w:rsidR="0037367F" w:rsidRDefault="0037367F"/>
          <w:p w:rsidR="0037367F" w:rsidRDefault="0037367F"/>
          <w:p w:rsidR="0037367F" w:rsidRDefault="0037367F"/>
        </w:tc>
        <w:tc>
          <w:tcPr>
            <w:tcW w:w="2700" w:type="dxa"/>
            <w:tcBorders>
              <w:top w:val="single" w:sz="4" w:space="0" w:color="000000"/>
              <w:left w:val="single" w:sz="4" w:space="0" w:color="000000"/>
              <w:bottom w:val="single" w:sz="4" w:space="0" w:color="000000"/>
            </w:tcBorders>
          </w:tcPr>
          <w:p w:rsidR="0037367F" w:rsidRDefault="0037367F">
            <w:pPr>
              <w:snapToGrid w:val="0"/>
              <w:rPr>
                <w:rStyle w:val="Corpodeltesto45"/>
                <w:rFonts w:ascii="Nimbus Roman No9 L" w:hAnsi="Nimbus Roman No9 L"/>
                <w:sz w:val="24"/>
                <w:szCs w:val="24"/>
              </w:rPr>
            </w:pPr>
            <w:r>
              <w:rPr>
                <w:rStyle w:val="Corpodeltesto45"/>
                <w:rFonts w:ascii="Nimbus Roman No9 L" w:hAnsi="Nimbus Roman No9 L"/>
                <w:sz w:val="24"/>
                <w:szCs w:val="24"/>
              </w:rPr>
              <w:t>Svolge attività di riflessione linguistica in base anche alle diverse situazioni in cui la lingua si usa.</w:t>
            </w:r>
          </w:p>
          <w:p w:rsidR="0037367F" w:rsidRDefault="0037367F"/>
        </w:tc>
        <w:tc>
          <w:tcPr>
            <w:tcW w:w="4755"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Saper individuare e utilizzare le fondamentali strutture sintattiche (soggetto, predicato verbale e nominale, vari tipi di complemento..) Saper individuare e utilizzare le principali strutture morfologiche(nomi, tempi verbali, gradi dell'aggetti).</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individuare ed usare correttamente le convenzioni ortografiche.</w:t>
            </w:r>
          </w:p>
          <w:p w:rsidR="0037367F" w:rsidRDefault="0037367F">
            <w:pPr>
              <w:rPr>
                <w:b/>
                <w:bCs/>
              </w:rPr>
            </w:pPr>
            <w:r>
              <w:rPr>
                <w:b/>
                <w:bCs/>
              </w:rPr>
              <w:t>Classe quinta</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Saper individuare le fondamentali strutture sintattiche.</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Saper individuare le fondamentali strutture morfologiche.</w:t>
            </w:r>
          </w:p>
        </w:tc>
        <w:tc>
          <w:tcPr>
            <w:tcW w:w="4575"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Riconoscere e utilizzare correttamente le più semplici convenzioni di scrittura. E le principali strutture morfosintattiche.</w:t>
            </w:r>
          </w:p>
          <w:p w:rsidR="0037367F" w:rsidRDefault="0037367F">
            <w:pPr>
              <w:rPr>
                <w:b/>
                <w:bCs/>
              </w:rPr>
            </w:pPr>
            <w:r>
              <w:rPr>
                <w:b/>
                <w:bCs/>
              </w:rPr>
              <w:t>Classe quinta</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Rispettare le principali convenzioni ortografiche e riconoscere le principali strutture morfosintattiche.</w:t>
            </w:r>
          </w:p>
          <w:p w:rsidR="0037367F" w:rsidRDefault="0037367F"/>
          <w:p w:rsidR="0037367F" w:rsidRDefault="0037367F"/>
          <w:p w:rsidR="0037367F" w:rsidRDefault="0037367F"/>
        </w:tc>
        <w:tc>
          <w:tcPr>
            <w:tcW w:w="236" w:type="dxa"/>
            <w:tcBorders>
              <w:top w:val="single" w:sz="4" w:space="0" w:color="000000"/>
              <w:left w:val="single" w:sz="4" w:space="0" w:color="000000"/>
              <w:bottom w:val="single" w:sz="4" w:space="0" w:color="000000"/>
            </w:tcBorders>
          </w:tcPr>
          <w:p w:rsidR="0037367F" w:rsidRDefault="0037367F">
            <w:pPr>
              <w:snapToGrid w:val="0"/>
            </w:pPr>
          </w:p>
        </w:tc>
      </w:tr>
    </w:tbl>
    <w:p w:rsidR="0037367F" w:rsidRDefault="0037367F"/>
    <w:p w:rsidR="0037367F" w:rsidRDefault="0037367F"/>
    <w:p w:rsidR="0037367F" w:rsidRDefault="0037367F"/>
    <w:tbl>
      <w:tblPr>
        <w:tblW w:w="0" w:type="auto"/>
        <w:tblInd w:w="99" w:type="dxa"/>
        <w:tblLayout w:type="fixed"/>
        <w:tblLook w:val="0000" w:firstRow="0" w:lastRow="0" w:firstColumn="0" w:lastColumn="0" w:noHBand="0" w:noVBand="0"/>
      </w:tblPr>
      <w:tblGrid>
        <w:gridCol w:w="2160"/>
        <w:gridCol w:w="2730"/>
        <w:gridCol w:w="4725"/>
        <w:gridCol w:w="4965"/>
      </w:tblGrid>
      <w:tr w:rsidR="0037367F">
        <w:tc>
          <w:tcPr>
            <w:tcW w:w="2160" w:type="dxa"/>
            <w:tcBorders>
              <w:top w:val="single" w:sz="4" w:space="0" w:color="000000"/>
              <w:left w:val="single" w:sz="4" w:space="0" w:color="000000"/>
              <w:bottom w:val="single" w:sz="4" w:space="0" w:color="000000"/>
            </w:tcBorders>
          </w:tcPr>
          <w:p w:rsidR="0037367F" w:rsidRDefault="0037367F">
            <w:pPr>
              <w:snapToGrid w:val="0"/>
            </w:pPr>
          </w:p>
          <w:p w:rsidR="0037367F" w:rsidRDefault="0037367F">
            <w:r>
              <w:t>ACQUISIZIONE ED ESPANSIONE DEL LESSICO RICETTIVO E PRODUTTIVO</w:t>
            </w:r>
          </w:p>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c>
        <w:tc>
          <w:tcPr>
            <w:tcW w:w="2730" w:type="dxa"/>
            <w:tcBorders>
              <w:top w:val="single" w:sz="4" w:space="0" w:color="000000"/>
              <w:left w:val="single" w:sz="4" w:space="0" w:color="000000"/>
              <w:bottom w:val="single" w:sz="4" w:space="0" w:color="000000"/>
            </w:tcBorders>
          </w:tcPr>
          <w:p w:rsidR="0037367F" w:rsidRDefault="0037367F">
            <w:pPr>
              <w:snapToGrid w:val="0"/>
              <w:rPr>
                <w:rStyle w:val="Corpodeltesto45"/>
                <w:rFonts w:ascii="Nimbus Roman No9 L" w:hAnsi="Nimbus Roman No9 L"/>
                <w:sz w:val="24"/>
                <w:szCs w:val="24"/>
              </w:rPr>
            </w:pPr>
            <w:r>
              <w:rPr>
                <w:rStyle w:val="Corpodeltesto45"/>
                <w:rFonts w:ascii="Nimbus Roman No9 L" w:hAnsi="Nimbus Roman No9 L"/>
                <w:sz w:val="24"/>
                <w:szCs w:val="24"/>
              </w:rPr>
              <w:t>Individua nei testi di studio e nelle conversazioni l’uso di vocaboli specifici  e li utilizza in diversi contesti di studio e / o di vita quotidiana.</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E’ consapevole che nella comunicazione sono usate varietà diverse di lingua e lingue differenti (plurilinguismo).</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Capisce ed utilizza i più frequenti termini specifici legati alle discipline di studio.</w:t>
            </w:r>
          </w:p>
        </w:tc>
        <w:tc>
          <w:tcPr>
            <w:tcW w:w="4725" w:type="dxa"/>
            <w:tcBorders>
              <w:top w:val="single" w:sz="4" w:space="0" w:color="000000"/>
              <w:left w:val="single" w:sz="4" w:space="0" w:color="000000"/>
              <w:bottom w:val="single" w:sz="4" w:space="0" w:color="000000"/>
            </w:tcBorders>
          </w:tcPr>
          <w:p w:rsidR="0037367F" w:rsidRDefault="0037367F">
            <w:pPr>
              <w:snapToGrid w:val="0"/>
              <w:rPr>
                <w:rStyle w:val="Corpodeltesto45"/>
                <w:rFonts w:ascii="Nimbus Roman No9 L" w:hAnsi="Nimbus Roman No9 L"/>
                <w:b/>
                <w:sz w:val="24"/>
                <w:szCs w:val="24"/>
              </w:rPr>
            </w:pPr>
            <w:r>
              <w:rPr>
                <w:rStyle w:val="Corpodeltesto45"/>
                <w:rFonts w:ascii="Nimbus Roman No9 L" w:hAnsi="Nimbus Roman No9 L"/>
                <w:b/>
                <w:sz w:val="24"/>
                <w:szCs w:val="24"/>
              </w:rPr>
              <w:t>Classe quarta</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Scoprire i diversi significati di una parola.</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Interagire nelle diverse situazioni comunicative.</w:t>
            </w:r>
          </w:p>
          <w:p w:rsidR="0037367F" w:rsidRDefault="0037367F"/>
          <w:p w:rsidR="0037367F" w:rsidRDefault="0037367F">
            <w:pPr>
              <w:rPr>
                <w:b/>
                <w:bCs/>
              </w:rPr>
            </w:pPr>
            <w:r>
              <w:rPr>
                <w:b/>
                <w:bCs/>
              </w:rPr>
              <w:t>Classe quinta</w:t>
            </w:r>
          </w:p>
          <w:p w:rsidR="0037367F" w:rsidRDefault="0037367F">
            <w:r>
              <w:t>Apprende ed opera con aree semantiche; coglie le relazioni di significato tra parole nelle discipline di studio.</w:t>
            </w:r>
          </w:p>
          <w:p w:rsidR="0037367F" w:rsidRDefault="0037367F">
            <w:r>
              <w:t>Arricchisce il patrimonio lessicale attraverso attività di lettura, scrittura, prestiti linguistici ed attività comunicative e orali.</w:t>
            </w:r>
          </w:p>
        </w:tc>
        <w:tc>
          <w:tcPr>
            <w:tcW w:w="4965"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rStyle w:val="Corpodeltesto45"/>
                <w:rFonts w:ascii="Nimbus Roman No9 L" w:hAnsi="Nimbus Roman No9 L"/>
                <w:b/>
                <w:sz w:val="24"/>
                <w:szCs w:val="24"/>
              </w:rPr>
            </w:pPr>
            <w:r>
              <w:rPr>
                <w:rStyle w:val="Corpodeltesto45"/>
                <w:rFonts w:ascii="Nimbus Roman No9 L" w:hAnsi="Nimbus Roman No9 L"/>
                <w:b/>
                <w:sz w:val="24"/>
                <w:szCs w:val="24"/>
              </w:rPr>
              <w:t>Classe quarta</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Apprendere i diversi significati di una stessa parola.</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Individuare i contenuti e gli scopi nei diversi codici comunicati</w:t>
            </w:r>
          </w:p>
          <w:p w:rsidR="0037367F" w:rsidRDefault="0037367F"/>
          <w:p w:rsidR="0037367F" w:rsidRDefault="0037367F">
            <w:pPr>
              <w:rPr>
                <w:rStyle w:val="Corpodeltesto45"/>
                <w:rFonts w:ascii="Nimbus Roman No9 L" w:hAnsi="Nimbus Roman No9 L"/>
                <w:b/>
                <w:bCs/>
                <w:sz w:val="24"/>
                <w:szCs w:val="24"/>
              </w:rPr>
            </w:pPr>
            <w:r>
              <w:rPr>
                <w:rStyle w:val="Corpodeltesto45"/>
                <w:rFonts w:ascii="Nimbus Roman No9 L" w:hAnsi="Nimbus Roman No9 L"/>
                <w:b/>
                <w:bCs/>
                <w:sz w:val="24"/>
                <w:szCs w:val="24"/>
              </w:rPr>
              <w:t>Classe quinta</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Usare un lessico adeguato nelle diverse discipline di studio.</w:t>
            </w:r>
          </w:p>
          <w:p w:rsidR="0037367F" w:rsidRDefault="0037367F">
            <w:pPr>
              <w:rPr>
                <w:rStyle w:val="Corpodeltesto45"/>
                <w:rFonts w:ascii="Nimbus Roman No9 L" w:hAnsi="Nimbus Roman No9 L"/>
                <w:sz w:val="24"/>
                <w:szCs w:val="24"/>
              </w:rPr>
            </w:pPr>
            <w:r>
              <w:rPr>
                <w:rStyle w:val="Corpodeltesto45"/>
                <w:rFonts w:ascii="Nimbus Roman No9 L" w:hAnsi="Nimbus Roman No9 L"/>
                <w:sz w:val="24"/>
                <w:szCs w:val="24"/>
              </w:rPr>
              <w:t>Ampliare il lessico d’uso attraverso semplici attività comunicative.</w:t>
            </w:r>
          </w:p>
        </w:tc>
      </w:tr>
    </w:tbl>
    <w:p w:rsidR="0037367F" w:rsidRDefault="0037367F"/>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45"/>
        <w:gridCol w:w="11844"/>
      </w:tblGrid>
      <w:tr w:rsidR="0037367F">
        <w:tc>
          <w:tcPr>
            <w:tcW w:w="2745" w:type="dxa"/>
            <w:tcBorders>
              <w:top w:val="single" w:sz="1" w:space="0" w:color="000000"/>
              <w:left w:val="single" w:sz="1" w:space="0" w:color="000000"/>
              <w:bottom w:val="single" w:sz="1" w:space="0" w:color="000000"/>
            </w:tcBorders>
          </w:tcPr>
          <w:p w:rsidR="0037367F" w:rsidRDefault="0037367F">
            <w:pPr>
              <w:shd w:val="clear" w:color="auto" w:fill="83CAFF"/>
              <w:snapToGrid w:val="0"/>
            </w:pPr>
            <w:r>
              <w:t xml:space="preserve">METODOLOGIA </w:t>
            </w:r>
          </w:p>
        </w:tc>
        <w:tc>
          <w:tcPr>
            <w:tcW w:w="11844"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3"/>
                <w:rFonts w:ascii="Nimbus Roman No9 L" w:hAnsi="Nimbus Roman No9 L"/>
                <w:sz w:val="24"/>
                <w:szCs w:val="24"/>
              </w:rPr>
            </w:pPr>
            <w:r>
              <w:rPr>
                <w:rStyle w:val="Corpodeltesto43"/>
                <w:rFonts w:ascii="Nimbus Roman No9 L" w:hAnsi="Nimbus Roman No9 L"/>
                <w:sz w:val="24"/>
                <w:szCs w:val="24"/>
              </w:rPr>
              <w:t>Conversazioni e riflessioni guidate relative a brani letti e ascoltati, esperienze vissute, argomenti di studio.</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Lettura personale di libri presi in prestito presso la biblioteca della scuola. Produzione e rielaborazione di testi di vario genere: narrativi, descrittivi, informativi, poetici, ecc.</w:t>
            </w:r>
          </w:p>
          <w:p w:rsidR="0037367F" w:rsidRDefault="0037367F">
            <w:pPr>
              <w:rPr>
                <w:rStyle w:val="Corpodeltesto43"/>
                <w:rFonts w:ascii="Nimbus Roman No9 L" w:hAnsi="Nimbus Roman No9 L"/>
                <w:sz w:val="24"/>
                <w:szCs w:val="24"/>
              </w:rPr>
            </w:pPr>
            <w:r>
              <w:rPr>
                <w:rStyle w:val="Corpodeltesto43"/>
                <w:rFonts w:ascii="Nimbus Roman No9 L" w:hAnsi="Nimbus Roman No9 L"/>
                <w:sz w:val="24"/>
                <w:szCs w:val="24"/>
              </w:rPr>
              <w:t>Esercizi di consolidamento ortografico e morfosintattico.</w:t>
            </w:r>
          </w:p>
        </w:tc>
      </w:tr>
    </w:tbl>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2730"/>
        <w:gridCol w:w="4740"/>
        <w:gridCol w:w="4830"/>
        <w:gridCol w:w="138"/>
      </w:tblGrid>
      <w:tr w:rsidR="0037367F">
        <w:tc>
          <w:tcPr>
            <w:tcW w:w="2205" w:type="dxa"/>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438"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LINGUE COMUNITARIE</w:t>
            </w:r>
          </w:p>
        </w:tc>
      </w:tr>
      <w:tr w:rsidR="0037367F">
        <w:tc>
          <w:tcPr>
            <w:tcW w:w="2205" w:type="dxa"/>
            <w:tcBorders>
              <w:left w:val="single" w:sz="1" w:space="0" w:color="000000"/>
              <w:bottom w:val="single" w:sz="1" w:space="0" w:color="000000"/>
            </w:tcBorders>
          </w:tcPr>
          <w:p w:rsidR="0037367F" w:rsidRDefault="0037367F">
            <w:pPr>
              <w:snapToGrid w:val="0"/>
              <w:jc w:val="center"/>
              <w:rPr>
                <w:rFonts w:ascii="Purisa" w:hAnsi="Purisa"/>
              </w:rPr>
            </w:pPr>
          </w:p>
        </w:tc>
        <w:tc>
          <w:tcPr>
            <w:tcW w:w="12438" w:type="dxa"/>
            <w:gridSpan w:val="4"/>
            <w:tcBorders>
              <w:left w:val="single" w:sz="1" w:space="0" w:color="000000"/>
              <w:bottom w:val="single" w:sz="1" w:space="0" w:color="000000"/>
              <w:right w:val="single" w:sz="1" w:space="0" w:color="000000"/>
            </w:tcBorders>
          </w:tcPr>
          <w:p w:rsidR="0037367F" w:rsidRDefault="0037367F">
            <w:pPr>
              <w:snapToGrid w:val="0"/>
              <w:jc w:val="center"/>
              <w:rPr>
                <w:rFonts w:ascii="Purisa" w:hAnsi="Purisa"/>
              </w:rPr>
            </w:pPr>
          </w:p>
          <w:p w:rsidR="0037367F" w:rsidRDefault="0037367F">
            <w:pPr>
              <w:jc w:val="center"/>
              <w:rPr>
                <w:rStyle w:val="Corpodeltesto340"/>
                <w:rFonts w:ascii="Purisa" w:hAnsi="Purisa"/>
                <w:b/>
                <w:sz w:val="24"/>
                <w:szCs w:val="24"/>
              </w:rPr>
            </w:pPr>
            <w:r>
              <w:rPr>
                <w:rStyle w:val="Corpodeltesto340"/>
                <w:rFonts w:ascii="Purisa" w:hAnsi="Purisa"/>
                <w:b/>
                <w:sz w:val="24"/>
                <w:szCs w:val="24"/>
              </w:rPr>
              <w:t>PRIMO TRIENNIO - CLASSI PRIMA, SECONDA, TERZA</w:t>
            </w:r>
          </w:p>
        </w:tc>
      </w:tr>
      <w:tr w:rsidR="0037367F">
        <w:tc>
          <w:tcPr>
            <w:tcW w:w="220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3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74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830" w:type="dxa"/>
            <w:tcBorders>
              <w:left w:val="single" w:sz="1" w:space="0" w:color="000000"/>
              <w:bottom w:val="single" w:sz="1" w:space="0" w:color="000000"/>
            </w:tcBorders>
            <w:shd w:val="clear" w:color="auto" w:fill="83CAFF"/>
          </w:tcPr>
          <w:p w:rsidR="0037367F" w:rsidRDefault="0037367F">
            <w:pPr>
              <w:snapToGrid w:val="0"/>
              <w:jc w:val="center"/>
            </w:pPr>
            <w:r>
              <w:t>Obiettivi minimi</w:t>
            </w:r>
          </w:p>
        </w:tc>
        <w:tc>
          <w:tcPr>
            <w:tcW w:w="138" w:type="dxa"/>
            <w:tcBorders>
              <w:left w:val="single" w:sz="1" w:space="0" w:color="000000"/>
              <w:bottom w:val="single" w:sz="1" w:space="0" w:color="000000"/>
              <w:right w:val="single" w:sz="1" w:space="0" w:color="000000"/>
            </w:tcBorders>
            <w:shd w:val="clear" w:color="auto" w:fill="83CAFF"/>
          </w:tcPr>
          <w:p w:rsidR="0037367F" w:rsidRDefault="0037367F">
            <w:pPr>
              <w:snapToGrid w:val="0"/>
            </w:pPr>
          </w:p>
          <w:p w:rsidR="0037367F" w:rsidRDefault="0037367F"/>
        </w:tc>
      </w:tr>
    </w:tbl>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pPr>
            <w:r>
              <w:t>ASCOLTO</w:t>
            </w:r>
          </w:p>
          <w:p w:rsidR="0037367F" w:rsidRDefault="0037367F">
            <w:r>
              <w:t>(comprensione orale)</w:t>
            </w:r>
          </w:p>
        </w:tc>
        <w:tc>
          <w:tcPr>
            <w:tcW w:w="2745" w:type="dxa"/>
            <w:tcBorders>
              <w:top w:val="single" w:sz="1" w:space="0" w:color="000000"/>
              <w:left w:val="single" w:sz="1" w:space="0" w:color="000000"/>
              <w:bottom w:val="single" w:sz="1" w:space="0" w:color="000000"/>
            </w:tcBorders>
          </w:tcPr>
          <w:p w:rsidR="0037367F" w:rsidRDefault="0037367F">
            <w:pPr>
              <w:snapToGrid w:val="0"/>
            </w:pPr>
            <w:r>
              <w:t xml:space="preserve">Comprende brevi messaggi orali relativi ad ambiti familiari. </w:t>
            </w:r>
          </w:p>
          <w:p w:rsidR="0037367F" w:rsidRDefault="0037367F"/>
        </w:tc>
        <w:tc>
          <w:tcPr>
            <w:tcW w:w="4740" w:type="dxa"/>
            <w:tcBorders>
              <w:top w:val="single" w:sz="1" w:space="0" w:color="000000"/>
              <w:left w:val="single" w:sz="1" w:space="0" w:color="000000"/>
              <w:bottom w:val="single" w:sz="1" w:space="0" w:color="000000"/>
            </w:tcBorders>
          </w:tcPr>
          <w:p w:rsidR="0037367F" w:rsidRDefault="0037367F">
            <w:pPr>
              <w:snapToGrid w:val="0"/>
              <w:rPr>
                <w:b/>
                <w:bCs/>
              </w:rPr>
            </w:pPr>
            <w:r>
              <w:rPr>
                <w:b/>
                <w:bCs/>
              </w:rPr>
              <w:t>Classe prima</w:t>
            </w:r>
          </w:p>
          <w:p w:rsidR="0037367F" w:rsidRDefault="0037367F">
            <w:pPr>
              <w:rPr>
                <w:rStyle w:val="Corpodeltesto46"/>
                <w:rFonts w:ascii="Nimbus Roman No9 L" w:hAnsi="Nimbus Roman No9 L"/>
                <w:sz w:val="24"/>
                <w:szCs w:val="24"/>
              </w:rPr>
            </w:pPr>
            <w:r>
              <w:rPr>
                <w:rStyle w:val="Corpodeltesto46"/>
                <w:rFonts w:ascii="Nimbus Roman No9 L" w:hAnsi="Nimbus Roman No9 L"/>
                <w:sz w:val="24"/>
                <w:szCs w:val="24"/>
              </w:rPr>
              <w:t>Comprendere vocaboli e semplici istruzioni pronunciati chiaramente e lentamente, relativi alla propria realtà.</w:t>
            </w:r>
          </w:p>
          <w:p w:rsidR="0037367F" w:rsidRDefault="0037367F">
            <w:pPr>
              <w:rPr>
                <w:b/>
                <w:bCs/>
              </w:rPr>
            </w:pPr>
            <w:r>
              <w:rPr>
                <w:b/>
                <w:bCs/>
              </w:rPr>
              <w:t>Classe seconda</w:t>
            </w:r>
          </w:p>
          <w:p w:rsidR="0037367F" w:rsidRDefault="0037367F">
            <w:pPr>
              <w:rPr>
                <w:rStyle w:val="Corpodeltesto46"/>
                <w:rFonts w:ascii="Nimbus Roman No9 L" w:hAnsi="Nimbus Roman No9 L"/>
                <w:sz w:val="24"/>
                <w:szCs w:val="24"/>
              </w:rPr>
            </w:pPr>
            <w:r>
              <w:rPr>
                <w:rStyle w:val="Corpodeltesto46"/>
                <w:rFonts w:ascii="Nimbus Roman No9 L" w:hAnsi="Nimbus Roman No9 L"/>
                <w:sz w:val="24"/>
                <w:szCs w:val="24"/>
              </w:rPr>
              <w:t>Comprendere vocaboli, istruzioni ed espressioni di uso quotidiano, pronunciati chiaramente e lentamente relativi a se stesso e ai compagni .</w:t>
            </w:r>
          </w:p>
          <w:p w:rsidR="0037367F" w:rsidRDefault="0037367F">
            <w:pPr>
              <w:rPr>
                <w:b/>
                <w:bCs/>
              </w:rPr>
            </w:pPr>
            <w:r>
              <w:rPr>
                <w:b/>
                <w:bCs/>
              </w:rPr>
              <w:t>Classe terza</w:t>
            </w:r>
          </w:p>
          <w:p w:rsidR="0037367F" w:rsidRDefault="0037367F">
            <w:r>
              <w:t>Comprendere vocaboli, istruzioni, espressioni e frasi di uso quotidiano, pronunciati chiaramente e lentamente relativi a se stesso, ai compagni, alla famiglia.</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t>Classe prima</w:t>
            </w:r>
          </w:p>
          <w:p w:rsidR="0037367F" w:rsidRDefault="0037367F">
            <w:pPr>
              <w:rPr>
                <w:rStyle w:val="Corpodeltesto46"/>
                <w:rFonts w:ascii="Nimbus Roman No9 L" w:hAnsi="Nimbus Roman No9 L"/>
                <w:sz w:val="24"/>
                <w:szCs w:val="24"/>
              </w:rPr>
            </w:pPr>
            <w:r>
              <w:rPr>
                <w:rStyle w:val="Corpodeltesto46"/>
                <w:rFonts w:ascii="Nimbus Roman No9 L" w:hAnsi="Nimbus Roman No9 L"/>
                <w:sz w:val="24"/>
                <w:szCs w:val="24"/>
              </w:rPr>
              <w:t xml:space="preserve">Individuare i suoni della L2 </w:t>
            </w:r>
          </w:p>
          <w:p w:rsidR="0037367F" w:rsidRDefault="0037367F">
            <w:pPr>
              <w:rPr>
                <w:rStyle w:val="Corpodeltesto46"/>
                <w:rFonts w:ascii="Nimbus Roman No9 L" w:hAnsi="Nimbus Roman No9 L"/>
                <w:sz w:val="24"/>
                <w:szCs w:val="24"/>
              </w:rPr>
            </w:pPr>
            <w:r>
              <w:rPr>
                <w:rStyle w:val="Corpodeltesto46"/>
                <w:rFonts w:ascii="Nimbus Roman No9 L" w:hAnsi="Nimbus Roman No9 L"/>
                <w:sz w:val="24"/>
                <w:szCs w:val="24"/>
              </w:rPr>
              <w:t>Comprendere semplici vocaboli</w:t>
            </w:r>
          </w:p>
          <w:p w:rsidR="0037367F" w:rsidRDefault="0037367F">
            <w:pPr>
              <w:rPr>
                <w:b/>
                <w:bCs/>
              </w:rPr>
            </w:pPr>
            <w:r>
              <w:rPr>
                <w:b/>
                <w:bCs/>
              </w:rPr>
              <w:t>Classe seconda</w:t>
            </w:r>
          </w:p>
          <w:p w:rsidR="0037367F" w:rsidRDefault="0037367F">
            <w:pPr>
              <w:rPr>
                <w:rStyle w:val="Corpodeltesto46"/>
                <w:rFonts w:ascii="Nimbus Roman No9 L" w:hAnsi="Nimbus Roman No9 L"/>
                <w:sz w:val="24"/>
                <w:szCs w:val="24"/>
              </w:rPr>
            </w:pPr>
            <w:r>
              <w:rPr>
                <w:rStyle w:val="Corpodeltesto46"/>
                <w:rFonts w:ascii="Nimbus Roman No9 L" w:hAnsi="Nimbus Roman No9 L"/>
                <w:sz w:val="24"/>
                <w:szCs w:val="24"/>
              </w:rPr>
              <w:t xml:space="preserve">Individuare i suoni della L2. </w:t>
            </w:r>
          </w:p>
          <w:p w:rsidR="0037367F" w:rsidRDefault="0037367F">
            <w:pPr>
              <w:rPr>
                <w:rStyle w:val="Corpodeltesto46"/>
                <w:rFonts w:ascii="Nimbus Roman No9 L" w:hAnsi="Nimbus Roman No9 L"/>
                <w:sz w:val="24"/>
                <w:szCs w:val="24"/>
              </w:rPr>
            </w:pPr>
            <w:r>
              <w:rPr>
                <w:rStyle w:val="Corpodeltesto46"/>
                <w:rFonts w:ascii="Nimbus Roman No9 L" w:hAnsi="Nimbus Roman No9 L"/>
                <w:sz w:val="24"/>
                <w:szCs w:val="24"/>
              </w:rPr>
              <w:t>Ascoltare e comprendere vocaboli o semplici istruzioni.</w:t>
            </w:r>
          </w:p>
          <w:p w:rsidR="0037367F" w:rsidRDefault="0037367F">
            <w:pPr>
              <w:rPr>
                <w:b/>
                <w:bCs/>
              </w:rPr>
            </w:pPr>
            <w:r>
              <w:rPr>
                <w:b/>
                <w:bCs/>
              </w:rPr>
              <w:t>Classe terza</w:t>
            </w:r>
          </w:p>
          <w:p w:rsidR="0037367F" w:rsidRDefault="0037367F">
            <w:pPr>
              <w:rPr>
                <w:rStyle w:val="Corpodeltesto46"/>
                <w:rFonts w:ascii="Nimbus Roman No9 L" w:hAnsi="Nimbus Roman No9 L"/>
                <w:sz w:val="24"/>
                <w:szCs w:val="24"/>
              </w:rPr>
            </w:pPr>
            <w:r>
              <w:rPr>
                <w:rStyle w:val="Corpodeltesto46"/>
                <w:rFonts w:ascii="Nimbus Roman No9 L" w:hAnsi="Nimbus Roman No9 L"/>
                <w:sz w:val="24"/>
                <w:szCs w:val="24"/>
              </w:rPr>
              <w:t xml:space="preserve">Individuare i suoni dellaL2. </w:t>
            </w:r>
          </w:p>
          <w:p w:rsidR="0037367F" w:rsidRDefault="0037367F">
            <w:pPr>
              <w:rPr>
                <w:rStyle w:val="Corpodeltesto46"/>
                <w:rFonts w:ascii="Nimbus Roman No9 L" w:hAnsi="Nimbus Roman No9 L"/>
                <w:sz w:val="24"/>
                <w:szCs w:val="24"/>
              </w:rPr>
            </w:pPr>
            <w:r>
              <w:rPr>
                <w:rStyle w:val="Corpodeltesto46"/>
                <w:rFonts w:ascii="Nimbus Roman No9 L" w:hAnsi="Nimbus Roman No9 L"/>
                <w:sz w:val="24"/>
                <w:szCs w:val="24"/>
              </w:rPr>
              <w:t xml:space="preserve">Ascoltare e comprendere semplici istruzioni ed eseguire ordini. </w:t>
            </w:r>
          </w:p>
          <w:p w:rsidR="0037367F" w:rsidRDefault="0037367F">
            <w:pPr>
              <w:rPr>
                <w:rStyle w:val="Corpodeltesto46"/>
                <w:rFonts w:ascii="Nimbus Roman No9 L" w:hAnsi="Nimbus Roman No9 L"/>
                <w:sz w:val="24"/>
                <w:szCs w:val="24"/>
              </w:rPr>
            </w:pPr>
            <w:r>
              <w:rPr>
                <w:rStyle w:val="Corpodeltesto46"/>
                <w:rFonts w:ascii="Nimbus Roman No9 L" w:hAnsi="Nimbus Roman No9 L"/>
                <w:sz w:val="24"/>
                <w:szCs w:val="24"/>
              </w:rPr>
              <w:t>Comprendere semplici espressioni o vocaboli relativi ad azioni quotidiane e riferirle a rappresentazioni iconiche.</w:t>
            </w:r>
          </w:p>
        </w:tc>
      </w:tr>
      <w:tr w:rsidR="0037367F">
        <w:trPr>
          <w:cantSplit/>
        </w:trPr>
        <w:tc>
          <w:tcPr>
            <w:tcW w:w="2190" w:type="dxa"/>
            <w:tcBorders>
              <w:left w:val="single" w:sz="1" w:space="0" w:color="000000"/>
              <w:bottom w:val="single" w:sz="1" w:space="0" w:color="000000"/>
            </w:tcBorders>
          </w:tcPr>
          <w:p w:rsidR="0037367F" w:rsidRDefault="0037367F">
            <w:pPr>
              <w:snapToGrid w:val="0"/>
            </w:pPr>
            <w:r>
              <w:t>LETTURA (comprensione scritta)</w:t>
            </w:r>
          </w:p>
        </w:tc>
        <w:tc>
          <w:tcPr>
            <w:tcW w:w="2745" w:type="dxa"/>
            <w:tcBorders>
              <w:left w:val="single" w:sz="1" w:space="0" w:color="000000"/>
              <w:bottom w:val="single" w:sz="1" w:space="0" w:color="000000"/>
            </w:tcBorders>
          </w:tcPr>
          <w:p w:rsidR="0037367F" w:rsidRDefault="0037367F">
            <w:pPr>
              <w:snapToGrid w:val="0"/>
            </w:pPr>
            <w:r>
              <w:t>Comprende brevi messaggi scritti relativi ad ambiti familiari.</w:t>
            </w:r>
          </w:p>
        </w:tc>
        <w:tc>
          <w:tcPr>
            <w:tcW w:w="4740" w:type="dxa"/>
            <w:tcBorders>
              <w:left w:val="single" w:sz="1" w:space="0" w:color="000000"/>
              <w:bottom w:val="single" w:sz="1" w:space="0" w:color="000000"/>
            </w:tcBorders>
          </w:tcPr>
          <w:p w:rsidR="0037367F" w:rsidRDefault="0037367F">
            <w:pPr>
              <w:snapToGrid w:val="0"/>
              <w:rPr>
                <w:b/>
                <w:bCs/>
              </w:rPr>
            </w:pPr>
            <w:r>
              <w:rPr>
                <w:b/>
                <w:bCs/>
              </w:rPr>
              <w:t>Classe prima</w:t>
            </w:r>
          </w:p>
          <w:p w:rsidR="0037367F" w:rsidRDefault="0037367F">
            <w:pPr>
              <w:rPr>
                <w:rStyle w:val="Corpodeltesto46"/>
                <w:rFonts w:ascii="Nimbus Roman No9 L" w:hAnsi="Nimbus Roman No9 L"/>
                <w:sz w:val="24"/>
                <w:szCs w:val="24"/>
              </w:rPr>
            </w:pPr>
            <w:r>
              <w:rPr>
                <w:rStyle w:val="Corpodeltesto46"/>
                <w:rFonts w:ascii="Nimbus Roman No9 L" w:hAnsi="Nimbus Roman No9 L"/>
                <w:sz w:val="24"/>
                <w:szCs w:val="24"/>
              </w:rPr>
              <w:t>Comprendere vocaboli abbinati a supporti visivi o sonori.</w:t>
            </w:r>
          </w:p>
          <w:p w:rsidR="0037367F" w:rsidRDefault="0037367F">
            <w:pPr>
              <w:rPr>
                <w:b/>
                <w:bCs/>
              </w:rPr>
            </w:pPr>
            <w:r>
              <w:rPr>
                <w:b/>
                <w:bCs/>
              </w:rPr>
              <w:t>Classe seconda</w:t>
            </w:r>
          </w:p>
          <w:p w:rsidR="0037367F" w:rsidRDefault="0037367F">
            <w:pPr>
              <w:rPr>
                <w:rStyle w:val="Corpodeltesto46"/>
                <w:rFonts w:ascii="Nimbus Roman No9 L" w:hAnsi="Nimbus Roman No9 L"/>
                <w:sz w:val="24"/>
                <w:szCs w:val="24"/>
              </w:rPr>
            </w:pPr>
            <w:r>
              <w:rPr>
                <w:rStyle w:val="Corpodeltesto46"/>
                <w:rFonts w:ascii="Nimbus Roman No9 L" w:hAnsi="Nimbus Roman No9 L"/>
                <w:sz w:val="24"/>
                <w:szCs w:val="24"/>
              </w:rPr>
              <w:t>Comprendere vocaboli o semplici frasi, abbinati a supporti visivi o sonori.</w:t>
            </w:r>
          </w:p>
          <w:p w:rsidR="0037367F" w:rsidRDefault="0037367F">
            <w:pPr>
              <w:rPr>
                <w:b/>
                <w:bCs/>
              </w:rPr>
            </w:pPr>
            <w:r>
              <w:rPr>
                <w:b/>
                <w:bCs/>
              </w:rPr>
              <w:t xml:space="preserve">Classe terza </w:t>
            </w:r>
          </w:p>
          <w:p w:rsidR="0037367F" w:rsidRDefault="0037367F">
            <w:r>
              <w:t xml:space="preserve">Comprendere cartoline, biglietti e brevi messaggi, accompagnati preferibilmente da supporti visivi o sonori, cogliendo parole e frasi già acquisite a livello orale. </w:t>
            </w:r>
          </w:p>
        </w:tc>
        <w:tc>
          <w:tcPr>
            <w:tcW w:w="4929" w:type="dxa"/>
            <w:tcBorders>
              <w:left w:val="single" w:sz="1" w:space="0" w:color="000000"/>
              <w:bottom w:val="single" w:sz="1" w:space="0" w:color="000000"/>
              <w:right w:val="single" w:sz="1" w:space="0" w:color="000000"/>
            </w:tcBorders>
          </w:tcPr>
          <w:p w:rsidR="0037367F" w:rsidRDefault="0037367F">
            <w:pPr>
              <w:snapToGrid w:val="0"/>
              <w:rPr>
                <w:b/>
                <w:bCs/>
              </w:rPr>
            </w:pPr>
            <w:r>
              <w:rPr>
                <w:b/>
                <w:bCs/>
              </w:rPr>
              <w:t>Classe prima</w:t>
            </w:r>
          </w:p>
          <w:p w:rsidR="0037367F" w:rsidRDefault="0037367F">
            <w:pPr>
              <w:rPr>
                <w:rStyle w:val="Corpodeltesto46"/>
                <w:rFonts w:ascii="Nimbus Roman No9 L" w:hAnsi="Nimbus Roman No9 L"/>
                <w:sz w:val="24"/>
                <w:szCs w:val="24"/>
              </w:rPr>
            </w:pPr>
            <w:r>
              <w:rPr>
                <w:rStyle w:val="Corpodeltesto46"/>
                <w:rFonts w:ascii="Nimbus Roman No9 L" w:hAnsi="Nimbus Roman No9 L"/>
                <w:sz w:val="24"/>
                <w:szCs w:val="24"/>
              </w:rPr>
              <w:t>Comprendere vocaboli abbinati a supporti visivi.</w:t>
            </w:r>
          </w:p>
          <w:p w:rsidR="0037367F" w:rsidRDefault="0037367F">
            <w:pPr>
              <w:rPr>
                <w:b/>
                <w:bCs/>
              </w:rPr>
            </w:pPr>
            <w:r>
              <w:rPr>
                <w:b/>
                <w:bCs/>
              </w:rPr>
              <w:t>Classe seconda</w:t>
            </w:r>
          </w:p>
          <w:p w:rsidR="0037367F" w:rsidRDefault="0037367F">
            <w:pPr>
              <w:rPr>
                <w:rStyle w:val="Corpodeltesto46"/>
                <w:rFonts w:ascii="Nimbus Roman No9 L" w:hAnsi="Nimbus Roman No9 L"/>
                <w:sz w:val="24"/>
                <w:szCs w:val="24"/>
              </w:rPr>
            </w:pPr>
            <w:r>
              <w:rPr>
                <w:rStyle w:val="Corpodeltesto46"/>
                <w:rFonts w:ascii="Nimbus Roman No9 L" w:hAnsi="Nimbus Roman No9 L"/>
                <w:sz w:val="24"/>
                <w:szCs w:val="24"/>
              </w:rPr>
              <w:t>Leggere e comprendere vocaboli, abbinati a immagini o suoni.</w:t>
            </w:r>
          </w:p>
          <w:p w:rsidR="0037367F" w:rsidRDefault="0037367F">
            <w:pPr>
              <w:rPr>
                <w:rStyle w:val="Corpodeltesto47"/>
                <w:rFonts w:ascii="Nimbus Roman No9 L" w:hAnsi="Nimbus Roman No9 L"/>
                <w:b/>
                <w:bCs/>
                <w:sz w:val="24"/>
                <w:szCs w:val="24"/>
              </w:rPr>
            </w:pPr>
            <w:r>
              <w:rPr>
                <w:b/>
                <w:bCs/>
              </w:rPr>
              <w:t>Classe terza</w:t>
            </w:r>
            <w:r>
              <w:rPr>
                <w:rStyle w:val="Corpodeltesto47"/>
                <w:rFonts w:ascii="Nimbus Roman No9 L" w:hAnsi="Nimbus Roman No9 L"/>
                <w:b/>
                <w:bCs/>
                <w:sz w:val="24"/>
                <w:szCs w:val="24"/>
              </w:rPr>
              <w:t xml:space="preserve"> </w:t>
            </w:r>
          </w:p>
          <w:p w:rsidR="0037367F" w:rsidRDefault="0037367F">
            <w:pPr>
              <w:rPr>
                <w:rStyle w:val="Corpodeltesto47"/>
                <w:rFonts w:ascii="Nimbus Roman No9 L" w:hAnsi="Nimbus Roman No9 L"/>
                <w:sz w:val="24"/>
                <w:szCs w:val="24"/>
              </w:rPr>
            </w:pPr>
            <w:r>
              <w:rPr>
                <w:rStyle w:val="Corpodeltesto47"/>
                <w:rFonts w:ascii="Nimbus Roman No9 L" w:hAnsi="Nimbus Roman No9 L"/>
                <w:sz w:val="24"/>
                <w:szCs w:val="24"/>
              </w:rPr>
              <w:t>Leggere e comprendere istruzioni e brevi messaggi scritti</w:t>
            </w:r>
          </w:p>
        </w:tc>
      </w:tr>
    </w:tbl>
    <w:p w:rsidR="0037367F" w:rsidRDefault="0037367F"/>
    <w:tbl>
      <w:tblPr>
        <w:tblW w:w="0" w:type="auto"/>
        <w:tblInd w:w="108" w:type="dxa"/>
        <w:tblLayout w:type="fixed"/>
        <w:tblLook w:val="0000" w:firstRow="0" w:lastRow="0" w:firstColumn="0" w:lastColumn="0" w:noHBand="0" w:noVBand="0"/>
      </w:tblPr>
      <w:tblGrid>
        <w:gridCol w:w="2175"/>
        <w:gridCol w:w="2745"/>
        <w:gridCol w:w="4755"/>
        <w:gridCol w:w="5020"/>
      </w:tblGrid>
      <w:tr w:rsidR="0037367F">
        <w:trPr>
          <w:cantSplit/>
          <w:trHeight w:hRule="exact" w:val="4995"/>
        </w:trPr>
        <w:tc>
          <w:tcPr>
            <w:tcW w:w="2175" w:type="dxa"/>
            <w:tcBorders>
              <w:top w:val="single" w:sz="4" w:space="0" w:color="000000"/>
              <w:left w:val="single" w:sz="4" w:space="0" w:color="000000"/>
              <w:bottom w:val="single" w:sz="4" w:space="0" w:color="000000"/>
            </w:tcBorders>
          </w:tcPr>
          <w:p w:rsidR="0037367F" w:rsidRDefault="0037367F">
            <w:pPr>
              <w:snapToGrid w:val="0"/>
            </w:pPr>
            <w:r>
              <w:t>PARLATO (produzione e interazione orale)</w:t>
            </w:r>
          </w:p>
        </w:tc>
        <w:tc>
          <w:tcPr>
            <w:tcW w:w="2745" w:type="dxa"/>
            <w:tcBorders>
              <w:top w:val="single" w:sz="4" w:space="0" w:color="000000"/>
              <w:left w:val="single" w:sz="4" w:space="0" w:color="000000"/>
              <w:bottom w:val="single" w:sz="4" w:space="0" w:color="000000"/>
            </w:tcBorders>
          </w:tcPr>
          <w:p w:rsidR="0037367F" w:rsidRDefault="0037367F">
            <w:pPr>
              <w:snapToGrid w:val="0"/>
            </w:pPr>
          </w:p>
          <w:p w:rsidR="0037367F" w:rsidRDefault="0037367F">
            <w:r>
              <w:t xml:space="preserve">Interagisce nel gioco; comunica in modo comprensibile, anche con espressioni e frasi memorizzate, in scambi di informazioni semplici e di routine. </w:t>
            </w:r>
          </w:p>
          <w:p w:rsidR="0037367F" w:rsidRDefault="0037367F"/>
        </w:tc>
        <w:tc>
          <w:tcPr>
            <w:tcW w:w="4755"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prima</w:t>
            </w:r>
          </w:p>
          <w:p w:rsidR="0037367F" w:rsidRDefault="0037367F">
            <w:pPr>
              <w:rPr>
                <w:rStyle w:val="Corpodeltesto47"/>
                <w:rFonts w:ascii="Nimbus Roman No9 L" w:hAnsi="Nimbus Roman No9 L" w:cs="Helvetica"/>
                <w:sz w:val="24"/>
                <w:szCs w:val="24"/>
              </w:rPr>
            </w:pPr>
            <w:r>
              <w:rPr>
                <w:rStyle w:val="Corpodeltesto47"/>
                <w:rFonts w:ascii="Nimbus Roman No9 L" w:hAnsi="Nimbus Roman No9 L" w:cs="Helvetica"/>
                <w:sz w:val="24"/>
                <w:szCs w:val="24"/>
              </w:rPr>
              <w:t>Ripetere vocaboli o brevi espressioni, ascoltati</w:t>
            </w:r>
            <w:r>
              <w:t xml:space="preserve"> </w:t>
            </w:r>
            <w:r>
              <w:rPr>
                <w:rStyle w:val="Corpodeltesto47"/>
                <w:rFonts w:ascii="Nimbus Roman No9 L" w:hAnsi="Nimbus Roman No9 L" w:cs="Helvetica"/>
                <w:sz w:val="24"/>
                <w:szCs w:val="24"/>
              </w:rPr>
              <w:t>più volte.</w:t>
            </w:r>
          </w:p>
          <w:p w:rsidR="0037367F" w:rsidRDefault="0037367F">
            <w:pPr>
              <w:rPr>
                <w:rStyle w:val="Corpodeltesto47"/>
                <w:rFonts w:ascii="Nimbus Roman No9 L" w:hAnsi="Nimbus Roman No9 L" w:cs="Helvetica"/>
                <w:sz w:val="24"/>
                <w:szCs w:val="24"/>
              </w:rPr>
            </w:pPr>
            <w:r>
              <w:rPr>
                <w:rStyle w:val="Corpodeltesto47"/>
                <w:rFonts w:ascii="Nimbus Roman No9 L" w:hAnsi="Nimbus Roman No9 L" w:cs="Helvetica"/>
                <w:sz w:val="24"/>
                <w:szCs w:val="24"/>
              </w:rPr>
              <w:t>Interagire con l'insegnante per presentarsi rispondere a semplici domande conosciute.</w:t>
            </w:r>
          </w:p>
          <w:p w:rsidR="0037367F" w:rsidRDefault="0037367F">
            <w:pPr>
              <w:rPr>
                <w:b/>
                <w:bCs/>
              </w:rPr>
            </w:pPr>
            <w:r>
              <w:rPr>
                <w:b/>
                <w:bCs/>
              </w:rPr>
              <w:t>Classe seconda</w:t>
            </w:r>
          </w:p>
          <w:p w:rsidR="0037367F" w:rsidRDefault="0037367F">
            <w:pPr>
              <w:rPr>
                <w:rStyle w:val="Corpodeltesto47"/>
                <w:rFonts w:ascii="Nimbus Roman No9 L" w:hAnsi="Nimbus Roman No9 L" w:cs="Helvetica"/>
                <w:sz w:val="24"/>
                <w:szCs w:val="24"/>
              </w:rPr>
            </w:pPr>
            <w:r>
              <w:rPr>
                <w:rStyle w:val="Corpodeltesto47"/>
                <w:rFonts w:ascii="Nimbus Roman No9 L" w:hAnsi="Nimbus Roman No9 L" w:cs="Helvetica"/>
                <w:sz w:val="24"/>
                <w:szCs w:val="24"/>
              </w:rPr>
              <w:t>Produrre vocaboli o semplici espressioni</w:t>
            </w:r>
            <w:r>
              <w:t xml:space="preserve"> </w:t>
            </w:r>
            <w:r>
              <w:rPr>
                <w:rStyle w:val="Corpodeltesto47"/>
                <w:rFonts w:ascii="Nimbus Roman No9 L" w:hAnsi="Nimbus Roman No9 L" w:cs="Helvetica"/>
                <w:sz w:val="24"/>
                <w:szCs w:val="24"/>
              </w:rPr>
              <w:t>conosciute.</w:t>
            </w:r>
          </w:p>
          <w:p w:rsidR="0037367F" w:rsidRDefault="0037367F">
            <w:pPr>
              <w:rPr>
                <w:rStyle w:val="Corpodeltesto47"/>
                <w:rFonts w:ascii="Nimbus Roman No9 L" w:hAnsi="Nimbus Roman No9 L" w:cs="Helvetica"/>
                <w:sz w:val="24"/>
                <w:szCs w:val="24"/>
              </w:rPr>
            </w:pPr>
            <w:r>
              <w:rPr>
                <w:rStyle w:val="Corpodeltesto47"/>
                <w:rFonts w:ascii="Nimbus Roman No9 L" w:hAnsi="Nimbus Roman No9 L" w:cs="Helvetica"/>
                <w:sz w:val="24"/>
                <w:szCs w:val="24"/>
              </w:rPr>
              <w:t>Interagire con l'insegnante o con un compagno</w:t>
            </w:r>
            <w:r>
              <w:t xml:space="preserve"> </w:t>
            </w:r>
            <w:r>
              <w:rPr>
                <w:rStyle w:val="Corpodeltesto47"/>
                <w:rFonts w:ascii="Nimbus Roman No9 L" w:hAnsi="Nimbus Roman No9 L" w:cs="Helvetica"/>
                <w:sz w:val="24"/>
                <w:szCs w:val="24"/>
              </w:rPr>
              <w:t>per presentarsi o giocare, utilizzando espressioni</w:t>
            </w:r>
            <w:r>
              <w:t xml:space="preserve"> </w:t>
            </w:r>
            <w:r>
              <w:rPr>
                <w:rStyle w:val="Corpodeltesto47"/>
                <w:rFonts w:ascii="Nimbus Roman No9 L" w:hAnsi="Nimbus Roman No9 L" w:cs="Helvetica"/>
                <w:sz w:val="24"/>
                <w:szCs w:val="24"/>
              </w:rPr>
              <w:t>conosciute.</w:t>
            </w:r>
          </w:p>
          <w:p w:rsidR="0037367F" w:rsidRDefault="0037367F">
            <w:pPr>
              <w:rPr>
                <w:b/>
                <w:bCs/>
              </w:rPr>
            </w:pPr>
            <w:r>
              <w:rPr>
                <w:b/>
                <w:bCs/>
              </w:rPr>
              <w:t>Classe terza</w:t>
            </w:r>
          </w:p>
          <w:p w:rsidR="0037367F" w:rsidRDefault="0037367F">
            <w:r>
              <w:t>Produrre frasi significative riferite ad oggetti, luoghi, persone, situazioni note.</w:t>
            </w:r>
          </w:p>
          <w:p w:rsidR="0037367F" w:rsidRDefault="0037367F">
            <w:r>
              <w:t>Interagire con un compagno per presentarsi e/o giocare, utilizzando espressioni e frasi memorizzate adatte alla situazione.</w:t>
            </w:r>
          </w:p>
        </w:tc>
        <w:tc>
          <w:tcPr>
            <w:tcW w:w="5020"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b/>
                <w:bCs/>
              </w:rPr>
            </w:pPr>
            <w:r>
              <w:rPr>
                <w:b/>
                <w:bCs/>
              </w:rPr>
              <w:t>Classe prima</w:t>
            </w:r>
          </w:p>
          <w:p w:rsidR="0037367F" w:rsidRDefault="0037367F">
            <w:r>
              <w:t>Ripetere vocaboli già ascoltati precedentemente</w:t>
            </w:r>
          </w:p>
          <w:p w:rsidR="0037367F" w:rsidRDefault="0037367F">
            <w:pPr>
              <w:rPr>
                <w:b/>
                <w:bCs/>
              </w:rPr>
            </w:pPr>
            <w:r>
              <w:rPr>
                <w:b/>
                <w:bCs/>
              </w:rPr>
              <w:t>Classe seconda</w:t>
            </w:r>
          </w:p>
          <w:p w:rsidR="0037367F" w:rsidRDefault="0037367F">
            <w:r>
              <w:t>Riprodurre i suoni della L2</w:t>
            </w:r>
          </w:p>
          <w:p w:rsidR="0037367F" w:rsidRDefault="0037367F">
            <w:r>
              <w:t>Rispondere a semplici domande</w:t>
            </w:r>
          </w:p>
          <w:p w:rsidR="0037367F" w:rsidRDefault="0037367F">
            <w:pPr>
              <w:rPr>
                <w:b/>
                <w:bCs/>
              </w:rPr>
            </w:pPr>
            <w:r>
              <w:rPr>
                <w:b/>
                <w:bCs/>
              </w:rPr>
              <w:t>Classe terza</w:t>
            </w:r>
          </w:p>
          <w:p w:rsidR="0037367F" w:rsidRDefault="0037367F">
            <w:r>
              <w:t>Riprodurre i suoni della L2</w:t>
            </w:r>
          </w:p>
          <w:p w:rsidR="0037367F" w:rsidRDefault="0037367F">
            <w:r>
              <w:t>Rispondere a semplici domande relative ad argomenti afferenti la sfera personale.</w:t>
            </w:r>
          </w:p>
        </w:tc>
      </w:tr>
      <w:tr w:rsidR="0037367F">
        <w:trPr>
          <w:cantSplit/>
          <w:trHeight w:hRule="exact" w:val="2640"/>
        </w:trPr>
        <w:tc>
          <w:tcPr>
            <w:tcW w:w="2175" w:type="dxa"/>
            <w:tcBorders>
              <w:top w:val="single" w:sz="4" w:space="0" w:color="000000"/>
              <w:left w:val="single" w:sz="4" w:space="0" w:color="000000"/>
              <w:bottom w:val="single" w:sz="4" w:space="0" w:color="000000"/>
            </w:tcBorders>
          </w:tcPr>
          <w:p w:rsidR="0037367F" w:rsidRDefault="0037367F">
            <w:pPr>
              <w:snapToGrid w:val="0"/>
            </w:pPr>
            <w:r>
              <w:t>SCRITTURA</w:t>
            </w:r>
          </w:p>
          <w:p w:rsidR="0037367F" w:rsidRDefault="0037367F">
            <w:r>
              <w:t>(produzione scritta)</w:t>
            </w:r>
          </w:p>
          <w:p w:rsidR="0037367F" w:rsidRDefault="0037367F"/>
        </w:tc>
        <w:tc>
          <w:tcPr>
            <w:tcW w:w="2745" w:type="dxa"/>
            <w:tcBorders>
              <w:top w:val="single" w:sz="4" w:space="0" w:color="000000"/>
              <w:left w:val="single" w:sz="4" w:space="0" w:color="000000"/>
              <w:bottom w:val="single" w:sz="4" w:space="0" w:color="000000"/>
            </w:tcBorders>
          </w:tcPr>
          <w:p w:rsidR="0037367F" w:rsidRDefault="0037367F">
            <w:pPr>
              <w:snapToGrid w:val="0"/>
            </w:pPr>
            <w:r>
              <w:t>Descrive per iscritto, in modo semplice, aspetti del proprio vissuto e del proprio ambiente ed elementi che si riferiscono a bisogni immediati</w:t>
            </w:r>
          </w:p>
        </w:tc>
        <w:tc>
          <w:tcPr>
            <w:tcW w:w="4755"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prima</w:t>
            </w:r>
          </w:p>
          <w:p w:rsidR="0037367F" w:rsidRDefault="0037367F">
            <w:pPr>
              <w:rPr>
                <w:rStyle w:val="Corpodeltesto47"/>
                <w:rFonts w:ascii="Nimbus Roman No9 L" w:hAnsi="Nimbus Roman No9 L"/>
                <w:sz w:val="24"/>
                <w:szCs w:val="24"/>
              </w:rPr>
            </w:pPr>
            <w:r>
              <w:rPr>
                <w:rStyle w:val="Corpodeltesto47"/>
                <w:rFonts w:ascii="Nimbus Roman No9 L" w:hAnsi="Nimbus Roman No9 L"/>
                <w:sz w:val="24"/>
                <w:szCs w:val="24"/>
              </w:rPr>
              <w:t>Copiare semplici vocaboli.</w:t>
            </w:r>
          </w:p>
          <w:p w:rsidR="0037367F" w:rsidRDefault="0037367F">
            <w:pPr>
              <w:rPr>
                <w:b/>
                <w:bCs/>
              </w:rPr>
            </w:pPr>
            <w:r>
              <w:rPr>
                <w:b/>
                <w:bCs/>
              </w:rPr>
              <w:t>Classe seconda</w:t>
            </w:r>
          </w:p>
          <w:p w:rsidR="0037367F" w:rsidRDefault="0037367F">
            <w:r>
              <w:t>Copiare e scrivere autonomamente parole d’uso quotidiano</w:t>
            </w:r>
          </w:p>
          <w:p w:rsidR="0037367F" w:rsidRDefault="0037367F">
            <w:pPr>
              <w:rPr>
                <w:b/>
                <w:bCs/>
              </w:rPr>
            </w:pPr>
            <w:r>
              <w:rPr>
                <w:b/>
                <w:bCs/>
              </w:rPr>
              <w:t>Classe terza</w:t>
            </w:r>
          </w:p>
          <w:p w:rsidR="0037367F" w:rsidRDefault="0037367F">
            <w:r>
              <w:t>Scrivere parole e semplici frasi di uso quotidiano attinenti alle attività svolte in classe e ad interessi personali e del gruppo</w:t>
            </w:r>
          </w:p>
        </w:tc>
        <w:tc>
          <w:tcPr>
            <w:tcW w:w="5020"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b/>
                <w:bCs/>
              </w:rPr>
            </w:pPr>
            <w:r>
              <w:rPr>
                <w:b/>
                <w:bCs/>
              </w:rPr>
              <w:t>Classe seconda</w:t>
            </w:r>
          </w:p>
          <w:p w:rsidR="0037367F" w:rsidRDefault="0037367F">
            <w:r>
              <w:t>Copiare parole o semplici frasi</w:t>
            </w:r>
          </w:p>
          <w:p w:rsidR="0037367F" w:rsidRDefault="0037367F">
            <w:pPr>
              <w:rPr>
                <w:b/>
                <w:bCs/>
              </w:rPr>
            </w:pPr>
            <w:r>
              <w:rPr>
                <w:b/>
                <w:bCs/>
              </w:rPr>
              <w:t>Classe terza</w:t>
            </w:r>
          </w:p>
          <w:p w:rsidR="0037367F" w:rsidRDefault="0037367F">
            <w:r>
              <w:t>Saper copiare funzioni comunicative</w:t>
            </w:r>
          </w:p>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6"/>
                <w:rFonts w:ascii="Nimbus Roman No9 L" w:hAnsi="Nimbus Roman No9 L"/>
                <w:sz w:val="24"/>
                <w:szCs w:val="24"/>
              </w:rPr>
            </w:pPr>
            <w:r>
              <w:rPr>
                <w:rStyle w:val="Corpodeltesto46"/>
                <w:rFonts w:ascii="Nimbus Roman No9 L" w:hAnsi="Nimbus Roman No9 L"/>
                <w:sz w:val="24"/>
                <w:szCs w:val="24"/>
              </w:rPr>
              <w:t>Metodo funzionale comunicativo che prevede la creazione di volta in volta di situazioni il più possibile verosimili a giustificare l'uso comunicativo della lingua.</w:t>
            </w:r>
          </w:p>
        </w:tc>
      </w:tr>
    </w:tbl>
    <w:p w:rsidR="0037367F" w:rsidRDefault="0037367F"/>
    <w:p w:rsidR="0037367F" w:rsidRDefault="0037367F"/>
    <w:tbl>
      <w:tblPr>
        <w:tblW w:w="0" w:type="auto"/>
        <w:tblInd w:w="108" w:type="dxa"/>
        <w:tblLayout w:type="fixed"/>
        <w:tblLook w:val="0000" w:firstRow="0" w:lastRow="0" w:firstColumn="0" w:lastColumn="0" w:noHBand="0" w:noVBand="0"/>
      </w:tblPr>
      <w:tblGrid>
        <w:gridCol w:w="2265"/>
        <w:gridCol w:w="52"/>
        <w:gridCol w:w="3056"/>
        <w:gridCol w:w="4362"/>
        <w:gridCol w:w="4770"/>
        <w:gridCol w:w="276"/>
      </w:tblGrid>
      <w:tr w:rsidR="0037367F">
        <w:trPr>
          <w:trHeight w:val="699"/>
        </w:trPr>
        <w:tc>
          <w:tcPr>
            <w:tcW w:w="2265" w:type="dxa"/>
            <w:tcBorders>
              <w:top w:val="single" w:sz="4" w:space="0" w:color="000000"/>
              <w:left w:val="single" w:sz="4" w:space="0" w:color="000000"/>
              <w:bottom w:val="single" w:sz="4" w:space="0" w:color="000000"/>
            </w:tcBorders>
          </w:tcPr>
          <w:p w:rsidR="0037367F" w:rsidRDefault="0037367F">
            <w:pPr>
              <w:snapToGrid w:val="0"/>
              <w:jc w:val="center"/>
              <w:rPr>
                <w:rFonts w:ascii="Purisa" w:hAnsi="Purisa"/>
              </w:rPr>
            </w:pPr>
          </w:p>
        </w:tc>
        <w:tc>
          <w:tcPr>
            <w:tcW w:w="12516" w:type="dxa"/>
            <w:gridSpan w:val="5"/>
            <w:tcBorders>
              <w:top w:val="single" w:sz="4" w:space="0" w:color="000000"/>
              <w:left w:val="single" w:sz="4" w:space="0" w:color="000000"/>
              <w:bottom w:val="single" w:sz="4" w:space="0" w:color="000000"/>
              <w:right w:val="single" w:sz="4"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LINGUE COMUNITARIE</w:t>
            </w:r>
          </w:p>
        </w:tc>
      </w:tr>
      <w:tr w:rsidR="0037367F">
        <w:tc>
          <w:tcPr>
            <w:tcW w:w="2265" w:type="dxa"/>
            <w:tcBorders>
              <w:top w:val="single" w:sz="4" w:space="0" w:color="000000"/>
              <w:left w:val="single" w:sz="4" w:space="0" w:color="000000"/>
              <w:bottom w:val="single" w:sz="4" w:space="0" w:color="000000"/>
            </w:tcBorders>
          </w:tcPr>
          <w:p w:rsidR="0037367F" w:rsidRDefault="0037367F">
            <w:pPr>
              <w:snapToGrid w:val="0"/>
              <w:jc w:val="center"/>
              <w:rPr>
                <w:rFonts w:ascii="Purisa" w:hAnsi="Purisa"/>
              </w:rPr>
            </w:pPr>
          </w:p>
        </w:tc>
        <w:tc>
          <w:tcPr>
            <w:tcW w:w="12516" w:type="dxa"/>
            <w:gridSpan w:val="5"/>
            <w:tcBorders>
              <w:top w:val="single" w:sz="4" w:space="0" w:color="000000"/>
              <w:left w:val="single" w:sz="4" w:space="0" w:color="000000"/>
              <w:bottom w:val="single" w:sz="4" w:space="0" w:color="000000"/>
              <w:right w:val="single" w:sz="4" w:space="0" w:color="000000"/>
            </w:tcBorders>
          </w:tcPr>
          <w:p w:rsidR="0037367F" w:rsidRDefault="0037367F">
            <w:pPr>
              <w:snapToGrid w:val="0"/>
              <w:jc w:val="center"/>
              <w:rPr>
                <w:rStyle w:val="Corpodeltesto340"/>
                <w:rFonts w:ascii="Purisa" w:hAnsi="Purisa"/>
                <w:b/>
                <w:sz w:val="24"/>
                <w:szCs w:val="24"/>
              </w:rPr>
            </w:pPr>
            <w:r>
              <w:rPr>
                <w:rStyle w:val="Corpodeltesto340"/>
                <w:rFonts w:ascii="Purisa" w:hAnsi="Purisa"/>
                <w:b/>
                <w:sz w:val="24"/>
                <w:szCs w:val="24"/>
              </w:rPr>
              <w:t>SECONDO BIENNIO - CLASSI QUARTA,QUINTA</w:t>
            </w:r>
          </w:p>
        </w:tc>
      </w:tr>
      <w:tr w:rsidR="0037367F">
        <w:trPr>
          <w:trHeight w:val="699"/>
        </w:trPr>
        <w:tc>
          <w:tcPr>
            <w:tcW w:w="2317" w:type="dxa"/>
            <w:gridSpan w:val="2"/>
            <w:tcBorders>
              <w:left w:val="single" w:sz="4" w:space="0" w:color="000000"/>
              <w:bottom w:val="single" w:sz="4"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3056" w:type="dxa"/>
            <w:tcBorders>
              <w:left w:val="single" w:sz="4" w:space="0" w:color="000000"/>
              <w:bottom w:val="single" w:sz="4"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362" w:type="dxa"/>
            <w:tcBorders>
              <w:left w:val="single" w:sz="4" w:space="0" w:color="000000"/>
              <w:bottom w:val="single" w:sz="4"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770" w:type="dxa"/>
            <w:tcBorders>
              <w:left w:val="single" w:sz="4" w:space="0" w:color="000000"/>
              <w:bottom w:val="single" w:sz="4"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c>
          <w:tcPr>
            <w:tcW w:w="276" w:type="dxa"/>
            <w:tcBorders>
              <w:left w:val="single" w:sz="4" w:space="0" w:color="000000"/>
              <w:bottom w:val="single" w:sz="4" w:space="0" w:color="000000"/>
              <w:right w:val="single" w:sz="4" w:space="0" w:color="000000"/>
            </w:tcBorders>
            <w:shd w:val="clear" w:color="auto" w:fill="83CAFF"/>
          </w:tcPr>
          <w:p w:rsidR="0037367F" w:rsidRDefault="0037367F">
            <w:pPr>
              <w:snapToGrid w:val="0"/>
            </w:pPr>
          </w:p>
        </w:tc>
      </w:tr>
    </w:tbl>
    <w:p w:rsidR="0037367F" w:rsidRDefault="0037367F"/>
    <w:tbl>
      <w:tblPr>
        <w:tblW w:w="0" w:type="auto"/>
        <w:tblInd w:w="108" w:type="dxa"/>
        <w:tblLayout w:type="fixed"/>
        <w:tblLook w:val="0000" w:firstRow="0" w:lastRow="0" w:firstColumn="0" w:lastColumn="0" w:noHBand="0" w:noVBand="0"/>
      </w:tblPr>
      <w:tblGrid>
        <w:gridCol w:w="2160"/>
        <w:gridCol w:w="2775"/>
        <w:gridCol w:w="4725"/>
        <w:gridCol w:w="5049"/>
      </w:tblGrid>
      <w:tr w:rsidR="0037367F">
        <w:tc>
          <w:tcPr>
            <w:tcW w:w="2160" w:type="dxa"/>
            <w:tcBorders>
              <w:top w:val="single" w:sz="4" w:space="0" w:color="000000"/>
              <w:left w:val="single" w:sz="4" w:space="0" w:color="000000"/>
              <w:bottom w:val="single" w:sz="4" w:space="0" w:color="000000"/>
            </w:tcBorders>
          </w:tcPr>
          <w:p w:rsidR="0037367F" w:rsidRDefault="0037367F">
            <w:pPr>
              <w:snapToGrid w:val="0"/>
            </w:pPr>
            <w:r>
              <w:t>ASCOLTO</w:t>
            </w:r>
          </w:p>
          <w:p w:rsidR="0037367F" w:rsidRDefault="0037367F">
            <w:r>
              <w:t>(comprensione orale)</w:t>
            </w:r>
          </w:p>
        </w:tc>
        <w:tc>
          <w:tcPr>
            <w:tcW w:w="2775" w:type="dxa"/>
            <w:tcBorders>
              <w:top w:val="single" w:sz="4" w:space="0" w:color="000000"/>
              <w:left w:val="single" w:sz="4" w:space="0" w:color="000000"/>
              <w:bottom w:val="single" w:sz="4" w:space="0" w:color="000000"/>
            </w:tcBorders>
          </w:tcPr>
          <w:p w:rsidR="0037367F" w:rsidRDefault="0037367F">
            <w:pPr>
              <w:snapToGrid w:val="0"/>
            </w:pPr>
            <w:r>
              <w:t xml:space="preserve">Comprende brevi messaggi orali relativi ad ambiti familiari. </w:t>
            </w:r>
          </w:p>
          <w:p w:rsidR="0037367F" w:rsidRDefault="0037367F"/>
          <w:p w:rsidR="0037367F" w:rsidRDefault="0037367F"/>
        </w:tc>
        <w:tc>
          <w:tcPr>
            <w:tcW w:w="4725"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r>
              <w:t>Comprendere il significato generale di un semplice discorso, in cui si parla di argomenti conosciuti.</w:t>
            </w:r>
          </w:p>
          <w:p w:rsidR="0037367F" w:rsidRDefault="0037367F">
            <w:r>
              <w:t xml:space="preserve">Comprendere  istruzioni ed  espressioni di uso quotidiano </w:t>
            </w:r>
          </w:p>
          <w:p w:rsidR="0037367F" w:rsidRDefault="0037367F">
            <w:pPr>
              <w:rPr>
                <w:b/>
                <w:bCs/>
              </w:rPr>
            </w:pPr>
            <w:r>
              <w:rPr>
                <w:b/>
                <w:bCs/>
              </w:rPr>
              <w:t>Classe quinta</w:t>
            </w:r>
          </w:p>
          <w:p w:rsidR="0037367F" w:rsidRDefault="0037367F">
            <w:r>
              <w:t xml:space="preserve">Comprendere brevi dialoghi, istruzioni, espressioni e frasi di uso quotidiano se pronunciate chiaramente e identificare il tema generale di un discorso in cui si parla di argomenti conosciuti. </w:t>
            </w:r>
          </w:p>
          <w:p w:rsidR="0037367F" w:rsidRDefault="0037367F">
            <w:r>
              <w:t>Comprendere brevi testi multimediali identificandone parole chiave e il senso generale</w:t>
            </w:r>
          </w:p>
        </w:tc>
        <w:tc>
          <w:tcPr>
            <w:tcW w:w="5049"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b/>
                <w:bCs/>
              </w:rPr>
            </w:pPr>
            <w:r>
              <w:t xml:space="preserve">                </w:t>
            </w:r>
            <w:r>
              <w:rPr>
                <w:b/>
                <w:bCs/>
              </w:rPr>
              <w:t>Classe quarta                      Classe quarta</w:t>
            </w:r>
          </w:p>
          <w:p w:rsidR="0037367F" w:rsidRDefault="0037367F">
            <w:r>
              <w:t>Comprendere il significato di vocaboli</w:t>
            </w:r>
          </w:p>
          <w:p w:rsidR="0037367F" w:rsidRDefault="0037367F">
            <w:r>
              <w:t>estrapolati da un discorso, in cui si parla</w:t>
            </w:r>
          </w:p>
          <w:p w:rsidR="0037367F" w:rsidRDefault="0037367F">
            <w:r>
              <w:t>di argomenti conosciuti.</w:t>
            </w:r>
          </w:p>
          <w:p w:rsidR="0037367F" w:rsidRDefault="0037367F"/>
          <w:p w:rsidR="0037367F" w:rsidRDefault="0037367F">
            <w:r>
              <w:t xml:space="preserve">         </w:t>
            </w:r>
            <w:r>
              <w:rPr>
                <w:b/>
                <w:bCs/>
              </w:rPr>
              <w:t xml:space="preserve"> Classe quinta    </w:t>
            </w:r>
            <w:r>
              <w:t xml:space="preserve">                           </w:t>
            </w:r>
          </w:p>
          <w:p w:rsidR="0037367F" w:rsidRDefault="0037367F">
            <w:r>
              <w:t xml:space="preserve">Comprendere il significato globale di un possibile e verosimile discorso in cui si </w:t>
            </w:r>
          </w:p>
          <w:p w:rsidR="0037367F" w:rsidRDefault="0037367F">
            <w:r>
              <w:t xml:space="preserve"> parla di argomenti noti </w:t>
            </w:r>
          </w:p>
          <w:p w:rsidR="0037367F" w:rsidRDefault="0037367F">
            <w:r>
              <w:t>Comprendere istruzioni.</w:t>
            </w:r>
          </w:p>
          <w:p w:rsidR="0037367F" w:rsidRDefault="0037367F"/>
        </w:tc>
      </w:tr>
    </w:tbl>
    <w:p w:rsidR="0037367F" w:rsidRDefault="0037367F"/>
    <w:tbl>
      <w:tblPr>
        <w:tblW w:w="0" w:type="auto"/>
        <w:tblInd w:w="108" w:type="dxa"/>
        <w:tblLayout w:type="fixed"/>
        <w:tblLook w:val="0000" w:firstRow="0" w:lastRow="0" w:firstColumn="0" w:lastColumn="0" w:noHBand="0" w:noVBand="0"/>
      </w:tblPr>
      <w:tblGrid>
        <w:gridCol w:w="2130"/>
        <w:gridCol w:w="2790"/>
        <w:gridCol w:w="4785"/>
        <w:gridCol w:w="4785"/>
        <w:gridCol w:w="236"/>
      </w:tblGrid>
      <w:tr w:rsidR="0037367F">
        <w:trPr>
          <w:trHeight w:val="2715"/>
        </w:trPr>
        <w:tc>
          <w:tcPr>
            <w:tcW w:w="2130" w:type="dxa"/>
            <w:tcBorders>
              <w:top w:val="single" w:sz="4" w:space="0" w:color="000000"/>
              <w:left w:val="single" w:sz="4" w:space="0" w:color="000000"/>
              <w:bottom w:val="single" w:sz="4" w:space="0" w:color="000000"/>
            </w:tcBorders>
          </w:tcPr>
          <w:p w:rsidR="0037367F" w:rsidRDefault="0037367F">
            <w:pPr>
              <w:snapToGrid w:val="0"/>
            </w:pPr>
            <w:r>
              <w:t>LETTURA (comprensione scritta)</w:t>
            </w:r>
          </w:p>
        </w:tc>
        <w:tc>
          <w:tcPr>
            <w:tcW w:w="2790" w:type="dxa"/>
            <w:tcBorders>
              <w:top w:val="single" w:sz="4" w:space="0" w:color="000000"/>
              <w:left w:val="single" w:sz="4" w:space="0" w:color="000000"/>
              <w:bottom w:val="single" w:sz="4" w:space="0" w:color="000000"/>
            </w:tcBorders>
          </w:tcPr>
          <w:p w:rsidR="0037367F" w:rsidRDefault="0037367F">
            <w:pPr>
              <w:snapToGrid w:val="0"/>
            </w:pPr>
            <w:r>
              <w:t>Comprende brevi messaggi scritti relativi ad ambiti familiari.</w:t>
            </w:r>
          </w:p>
        </w:tc>
        <w:tc>
          <w:tcPr>
            <w:tcW w:w="4785" w:type="dxa"/>
            <w:tcBorders>
              <w:top w:val="single" w:sz="4" w:space="0" w:color="000000"/>
              <w:left w:val="single" w:sz="4" w:space="0" w:color="000000"/>
              <w:bottom w:val="single" w:sz="4" w:space="0" w:color="000000"/>
            </w:tcBorders>
          </w:tcPr>
          <w:p w:rsidR="0037367F" w:rsidRDefault="0037367F">
            <w:pPr>
              <w:snapToGrid w:val="0"/>
              <w:rPr>
                <w:b/>
                <w:bCs/>
              </w:rPr>
            </w:pPr>
            <w:r>
              <w:rPr>
                <w:b/>
                <w:bCs/>
              </w:rPr>
              <w:t xml:space="preserve">Classe quarta </w:t>
            </w:r>
          </w:p>
          <w:p w:rsidR="0037367F" w:rsidRDefault="0037367F">
            <w:r>
              <w:t>Leggere e comprendere semplici testi, accompagnati da supporti visivi, cogliendone il significato globale.</w:t>
            </w:r>
          </w:p>
          <w:p w:rsidR="0037367F" w:rsidRDefault="0037367F">
            <w:pPr>
              <w:rPr>
                <w:b/>
                <w:bCs/>
              </w:rPr>
            </w:pPr>
            <w:r>
              <w:rPr>
                <w:b/>
                <w:bCs/>
              </w:rPr>
              <w:t>Classe quinta</w:t>
            </w:r>
          </w:p>
          <w:p w:rsidR="0037367F" w:rsidRDefault="0037367F">
            <w:r>
              <w:t xml:space="preserve">Leggere e comprendere brevi e semplici testi, accompagnati preferibilmente da supporti visivi, cogliendo il loro significato globale e identificando parole e frasi familiari. </w:t>
            </w:r>
          </w:p>
        </w:tc>
        <w:tc>
          <w:tcPr>
            <w:tcW w:w="4785" w:type="dxa"/>
            <w:tcBorders>
              <w:top w:val="single" w:sz="4" w:space="0" w:color="000000"/>
              <w:left w:val="single" w:sz="4" w:space="0" w:color="000000"/>
              <w:bottom w:val="single" w:sz="4" w:space="0" w:color="000000"/>
            </w:tcBorders>
          </w:tcPr>
          <w:p w:rsidR="0037367F" w:rsidRDefault="0037367F">
            <w:pPr>
              <w:snapToGrid w:val="0"/>
              <w:rPr>
                <w:b/>
                <w:bCs/>
              </w:rPr>
            </w:pPr>
            <w:r>
              <w:t xml:space="preserve">           </w:t>
            </w:r>
            <w:r>
              <w:rPr>
                <w:b/>
                <w:bCs/>
              </w:rPr>
              <w:t>Classe quarta</w:t>
            </w:r>
          </w:p>
          <w:p w:rsidR="0037367F" w:rsidRDefault="0037367F">
            <w:r>
              <w:t xml:space="preserve"> Leggere semplici testi, identificando</w:t>
            </w:r>
          </w:p>
          <w:p w:rsidR="0037367F" w:rsidRDefault="0037367F">
            <w:r>
              <w:t>parole conosciute</w:t>
            </w:r>
          </w:p>
          <w:p w:rsidR="0037367F" w:rsidRDefault="0037367F">
            <w:r>
              <w:t xml:space="preserve">          </w:t>
            </w:r>
          </w:p>
          <w:p w:rsidR="0037367F" w:rsidRDefault="0037367F"/>
          <w:p w:rsidR="0037367F" w:rsidRDefault="0037367F">
            <w:pPr>
              <w:rPr>
                <w:b/>
                <w:bCs/>
              </w:rPr>
            </w:pPr>
            <w:r>
              <w:rPr>
                <w:b/>
                <w:bCs/>
              </w:rPr>
              <w:t>Classe quinta</w:t>
            </w:r>
          </w:p>
          <w:p w:rsidR="0037367F" w:rsidRDefault="0037367F">
            <w:r>
              <w:t>Riconoscere e comprendere in forma</w:t>
            </w:r>
          </w:p>
          <w:p w:rsidR="0037367F" w:rsidRDefault="0037367F">
            <w:r>
              <w:t>scritta parole e frasi molto semplici,</w:t>
            </w:r>
          </w:p>
          <w:p w:rsidR="0037367F" w:rsidRDefault="0037367F">
            <w:r>
              <w:t>brevi e familiari.</w:t>
            </w:r>
          </w:p>
        </w:tc>
        <w:tc>
          <w:tcPr>
            <w:tcW w:w="236" w:type="dxa"/>
            <w:tcBorders>
              <w:top w:val="single" w:sz="4" w:space="0" w:color="000000"/>
              <w:left w:val="single" w:sz="4" w:space="0" w:color="000000"/>
              <w:bottom w:val="single" w:sz="4" w:space="0" w:color="000000"/>
            </w:tcBorders>
          </w:tcPr>
          <w:p w:rsidR="0037367F" w:rsidRDefault="0037367F">
            <w:pPr>
              <w:snapToGrid w:val="0"/>
            </w:pPr>
          </w:p>
        </w:tc>
      </w:tr>
    </w:tbl>
    <w:p w:rsidR="0037367F" w:rsidRDefault="0037367F"/>
    <w:tbl>
      <w:tblPr>
        <w:tblW w:w="0" w:type="auto"/>
        <w:tblInd w:w="108" w:type="dxa"/>
        <w:tblLayout w:type="fixed"/>
        <w:tblLook w:val="0000" w:firstRow="0" w:lastRow="0" w:firstColumn="0" w:lastColumn="0" w:noHBand="0" w:noVBand="0"/>
      </w:tblPr>
      <w:tblGrid>
        <w:gridCol w:w="2115"/>
        <w:gridCol w:w="2790"/>
        <w:gridCol w:w="4800"/>
        <w:gridCol w:w="5004"/>
      </w:tblGrid>
      <w:tr w:rsidR="0037367F">
        <w:tc>
          <w:tcPr>
            <w:tcW w:w="2115" w:type="dxa"/>
            <w:tcBorders>
              <w:top w:val="single" w:sz="4" w:space="0" w:color="000000"/>
              <w:left w:val="single" w:sz="4" w:space="0" w:color="000000"/>
              <w:bottom w:val="single" w:sz="4" w:space="0" w:color="000000"/>
            </w:tcBorders>
          </w:tcPr>
          <w:p w:rsidR="0037367F" w:rsidRDefault="0037367F">
            <w:pPr>
              <w:snapToGrid w:val="0"/>
            </w:pPr>
            <w:r>
              <w:t>PARLATO (produzione e interazione orale)</w:t>
            </w:r>
          </w:p>
        </w:tc>
        <w:tc>
          <w:tcPr>
            <w:tcW w:w="2790" w:type="dxa"/>
            <w:tcBorders>
              <w:top w:val="single" w:sz="4" w:space="0" w:color="000000"/>
              <w:left w:val="single" w:sz="4" w:space="0" w:color="000000"/>
              <w:bottom w:val="single" w:sz="4" w:space="0" w:color="000000"/>
            </w:tcBorders>
          </w:tcPr>
          <w:p w:rsidR="0037367F" w:rsidRDefault="0037367F">
            <w:pPr>
              <w:snapToGrid w:val="0"/>
            </w:pPr>
          </w:p>
          <w:p w:rsidR="0037367F" w:rsidRDefault="0037367F">
            <w:r>
              <w:t xml:space="preserve">Interagisce nel gioco; comunica in modo comprensibile, anche con espressioni e frasi memorizzate, in scambi di informazioni semplici e di routine. </w:t>
            </w:r>
          </w:p>
          <w:p w:rsidR="0037367F" w:rsidRDefault="0037367F">
            <w:r>
              <w:t xml:space="preserve">Svolge i compiti secondo le indicazioni date in lingua straniera dall’insegnante, chiedendo eventualmente spiegazioni. </w:t>
            </w:r>
          </w:p>
          <w:p w:rsidR="0037367F" w:rsidRDefault="0037367F"/>
          <w:p w:rsidR="0037367F" w:rsidRDefault="0037367F"/>
          <w:p w:rsidR="0037367F" w:rsidRDefault="0037367F"/>
        </w:tc>
        <w:tc>
          <w:tcPr>
            <w:tcW w:w="4800" w:type="dxa"/>
            <w:tcBorders>
              <w:top w:val="single" w:sz="4" w:space="0" w:color="000000"/>
              <w:left w:val="single" w:sz="4" w:space="0" w:color="000000"/>
              <w:bottom w:val="single" w:sz="4" w:space="0" w:color="000000"/>
            </w:tcBorders>
          </w:tcPr>
          <w:p w:rsidR="0037367F" w:rsidRDefault="0037367F">
            <w:pPr>
              <w:snapToGrid w:val="0"/>
              <w:rPr>
                <w:b/>
                <w:bCs/>
              </w:rPr>
            </w:pPr>
            <w:r>
              <w:rPr>
                <w:b/>
                <w:bCs/>
              </w:rPr>
              <w:t xml:space="preserve">Classe quarta </w:t>
            </w:r>
          </w:p>
          <w:p w:rsidR="0037367F" w:rsidRDefault="0037367F">
            <w:r>
              <w:t xml:space="preserve">Produrre semplici frasi o espressioni , riferite ad argomenti noti. </w:t>
            </w:r>
          </w:p>
          <w:p w:rsidR="0037367F" w:rsidRDefault="0037367F">
            <w:r>
              <w:t>Interagire con i compagni per presentarsi e/o giocare, utilizzando espressioni  e  frasi memorizzate.</w:t>
            </w:r>
          </w:p>
          <w:p w:rsidR="0037367F" w:rsidRDefault="0037367F">
            <w:pPr>
              <w:rPr>
                <w:b/>
                <w:bCs/>
              </w:rPr>
            </w:pPr>
            <w:r>
              <w:rPr>
                <w:b/>
                <w:bCs/>
              </w:rPr>
              <w:t>Classe quinta</w:t>
            </w:r>
          </w:p>
          <w:p w:rsidR="0037367F" w:rsidRDefault="0037367F">
            <w:r>
              <w:t xml:space="preserve">Descrivere persone, luoghi e oggetti familiari utilizzando parole e frasi già incontrate ascoltando e/o leggendo. </w:t>
            </w:r>
          </w:p>
          <w:p w:rsidR="0037367F" w:rsidRDefault="0037367F">
            <w:r>
              <w:t>Riferire semplici informazioni afferenti alla sfera personale, integrando il significato di ciò che si dice con mimica e gesti.</w:t>
            </w:r>
          </w:p>
          <w:p w:rsidR="0037367F" w:rsidRDefault="0037367F">
            <w:r>
              <w:t>Interagire in modo comprensibile con un compagno o un adulto con cui si ha familiarità, utilizzando espressioni e frasi adatte alla situazione.</w:t>
            </w:r>
          </w:p>
        </w:tc>
        <w:tc>
          <w:tcPr>
            <w:tcW w:w="5004"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b/>
                <w:bCs/>
              </w:rPr>
            </w:pPr>
            <w:r>
              <w:t xml:space="preserve">       </w:t>
            </w:r>
            <w:r>
              <w:rPr>
                <w:b/>
                <w:bCs/>
              </w:rPr>
              <w:t xml:space="preserve">    Classe quarta</w:t>
            </w:r>
          </w:p>
          <w:p w:rsidR="0037367F" w:rsidRDefault="0037367F">
            <w:r>
              <w:t>Saper riprodurre i suoni della L2.</w:t>
            </w:r>
          </w:p>
          <w:p w:rsidR="0037367F" w:rsidRDefault="0037367F">
            <w:r>
              <w:t>Saper rispondere e porre semplici</w:t>
            </w:r>
          </w:p>
          <w:p w:rsidR="0037367F" w:rsidRDefault="0037367F">
            <w:r>
              <w:t xml:space="preserve"> domande, relative ad argomenti noti.</w:t>
            </w:r>
          </w:p>
          <w:p w:rsidR="0037367F" w:rsidRDefault="0037367F"/>
          <w:p w:rsidR="0037367F" w:rsidRDefault="0037367F">
            <w:pPr>
              <w:rPr>
                <w:b/>
                <w:bCs/>
              </w:rPr>
            </w:pPr>
            <w:r>
              <w:rPr>
                <w:b/>
                <w:bCs/>
              </w:rPr>
              <w:t>Classe quinta</w:t>
            </w:r>
          </w:p>
          <w:p w:rsidR="0037367F" w:rsidRDefault="0037367F">
            <w:r>
              <w:t>Porre semplici domande.</w:t>
            </w:r>
          </w:p>
          <w:p w:rsidR="0037367F" w:rsidRDefault="0037367F">
            <w:r>
              <w:t>Rispondere ad un interlocutore su argomenti      quotidiani utilizzando espressioni il più possibile formalmente corrette.</w:t>
            </w:r>
          </w:p>
          <w:p w:rsidR="0037367F" w:rsidRDefault="0037367F"/>
        </w:tc>
      </w:tr>
    </w:tbl>
    <w:p w:rsidR="0037367F" w:rsidRDefault="0037367F"/>
    <w:tbl>
      <w:tblPr>
        <w:tblW w:w="0" w:type="auto"/>
        <w:tblInd w:w="108" w:type="dxa"/>
        <w:tblLayout w:type="fixed"/>
        <w:tblLook w:val="0000" w:firstRow="0" w:lastRow="0" w:firstColumn="0" w:lastColumn="0" w:noHBand="0" w:noVBand="0"/>
      </w:tblPr>
      <w:tblGrid>
        <w:gridCol w:w="2100"/>
        <w:gridCol w:w="2775"/>
        <w:gridCol w:w="4845"/>
        <w:gridCol w:w="4989"/>
      </w:tblGrid>
      <w:tr w:rsidR="0037367F">
        <w:tc>
          <w:tcPr>
            <w:tcW w:w="2100" w:type="dxa"/>
            <w:tcBorders>
              <w:top w:val="single" w:sz="4" w:space="0" w:color="000000"/>
              <w:left w:val="single" w:sz="4" w:space="0" w:color="000000"/>
              <w:bottom w:val="single" w:sz="4" w:space="0" w:color="000000"/>
            </w:tcBorders>
          </w:tcPr>
          <w:p w:rsidR="0037367F" w:rsidRDefault="0037367F">
            <w:pPr>
              <w:snapToGrid w:val="0"/>
            </w:pPr>
            <w:r>
              <w:t>SCRITTURA</w:t>
            </w:r>
          </w:p>
          <w:p w:rsidR="0037367F" w:rsidRDefault="0037367F">
            <w:r>
              <w:t>(produzione scritta)</w:t>
            </w:r>
          </w:p>
          <w:p w:rsidR="0037367F" w:rsidRDefault="0037367F"/>
        </w:tc>
        <w:tc>
          <w:tcPr>
            <w:tcW w:w="2775" w:type="dxa"/>
            <w:tcBorders>
              <w:top w:val="single" w:sz="4" w:space="0" w:color="000000"/>
              <w:left w:val="single" w:sz="4" w:space="0" w:color="000000"/>
              <w:bottom w:val="single" w:sz="4" w:space="0" w:color="000000"/>
            </w:tcBorders>
          </w:tcPr>
          <w:p w:rsidR="0037367F" w:rsidRDefault="0037367F">
            <w:pPr>
              <w:snapToGrid w:val="0"/>
            </w:pPr>
            <w:r>
              <w:t xml:space="preserve">Descrive oralmente e per iscritto, in modo semplice, aspetti del proprio vissuto e del proprio ambiente ed elementi che si riferiscono a bisogni immediati. </w:t>
            </w:r>
          </w:p>
          <w:p w:rsidR="0037367F" w:rsidRDefault="0037367F"/>
        </w:tc>
        <w:tc>
          <w:tcPr>
            <w:tcW w:w="4845"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r>
              <w:t>Scrivere frasi, messaggi o brevi testi, seguendo uno schema precedentemente dato.</w:t>
            </w:r>
          </w:p>
          <w:p w:rsidR="0037367F" w:rsidRDefault="0037367F">
            <w:pPr>
              <w:rPr>
                <w:b/>
                <w:bCs/>
              </w:rPr>
            </w:pPr>
            <w:r>
              <w:rPr>
                <w:b/>
                <w:bCs/>
              </w:rPr>
              <w:t>Classe quinta</w:t>
            </w:r>
          </w:p>
          <w:p w:rsidR="0037367F" w:rsidRDefault="0037367F">
            <w:r>
              <w:t xml:space="preserve">Scrivere in forma comprensibile messaggi semplici e brevi per presentarsi, per fare gli auguri, per ringraziare o invitare qualcuno, per chiedere o dare notizie, ecc. </w:t>
            </w:r>
          </w:p>
        </w:tc>
        <w:tc>
          <w:tcPr>
            <w:tcW w:w="4989"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b/>
                <w:bCs/>
              </w:rPr>
            </w:pPr>
            <w:r>
              <w:rPr>
                <w:b/>
                <w:bCs/>
              </w:rPr>
              <w:t>Classe quarta</w:t>
            </w:r>
          </w:p>
          <w:p w:rsidR="0037367F" w:rsidRDefault="0037367F"/>
          <w:p w:rsidR="0037367F" w:rsidRDefault="0037367F">
            <w:r>
              <w:t>Scrivere parole o frasi, utilizzando supporti visivi.</w:t>
            </w:r>
          </w:p>
          <w:p w:rsidR="0037367F" w:rsidRDefault="0037367F"/>
          <w:p w:rsidR="0037367F" w:rsidRDefault="0037367F">
            <w:pPr>
              <w:rPr>
                <w:b/>
                <w:bCs/>
              </w:rPr>
            </w:pPr>
            <w:r>
              <w:rPr>
                <w:b/>
                <w:bCs/>
              </w:rPr>
              <w:t>Classe quinta</w:t>
            </w:r>
          </w:p>
          <w:p w:rsidR="0037367F" w:rsidRDefault="0037367F">
            <w:r>
              <w:t>Scrivere messaggi semplici o brevi.</w:t>
            </w:r>
          </w:p>
        </w:tc>
      </w:tr>
    </w:tbl>
    <w:p w:rsidR="0037367F" w:rsidRDefault="0037367F"/>
    <w:tbl>
      <w:tblPr>
        <w:tblW w:w="0" w:type="auto"/>
        <w:tblInd w:w="108" w:type="dxa"/>
        <w:tblLayout w:type="fixed"/>
        <w:tblLook w:val="0000" w:firstRow="0" w:lastRow="0" w:firstColumn="0" w:lastColumn="0" w:noHBand="0" w:noVBand="0"/>
      </w:tblPr>
      <w:tblGrid>
        <w:gridCol w:w="2070"/>
        <w:gridCol w:w="2775"/>
        <w:gridCol w:w="4860"/>
        <w:gridCol w:w="5004"/>
      </w:tblGrid>
      <w:tr w:rsidR="0037367F">
        <w:trPr>
          <w:trHeight w:hRule="exact" w:val="4200"/>
        </w:trPr>
        <w:tc>
          <w:tcPr>
            <w:tcW w:w="2070" w:type="dxa"/>
            <w:tcBorders>
              <w:top w:val="single" w:sz="4" w:space="0" w:color="000000"/>
              <w:left w:val="single" w:sz="4" w:space="0" w:color="000000"/>
              <w:bottom w:val="single" w:sz="4" w:space="0" w:color="000000"/>
            </w:tcBorders>
          </w:tcPr>
          <w:p w:rsidR="0037367F" w:rsidRDefault="0037367F">
            <w:pPr>
              <w:snapToGrid w:val="0"/>
            </w:pPr>
            <w:r>
              <w:t>RIFLESSIONE SULLA LINGUA E SULL’APPREN-DIMENTO</w:t>
            </w:r>
          </w:p>
        </w:tc>
        <w:tc>
          <w:tcPr>
            <w:tcW w:w="2775" w:type="dxa"/>
            <w:tcBorders>
              <w:top w:val="single" w:sz="4" w:space="0" w:color="000000"/>
              <w:left w:val="single" w:sz="4" w:space="0" w:color="000000"/>
              <w:bottom w:val="single" w:sz="4" w:space="0" w:color="000000"/>
            </w:tcBorders>
          </w:tcPr>
          <w:p w:rsidR="0037367F" w:rsidRDefault="0037367F">
            <w:pPr>
              <w:snapToGrid w:val="0"/>
            </w:pPr>
            <w:r>
              <w:t>Individua alcuni elementi culturali e coglie rapporti tra forme linguistiche e usi della lingua straniera</w:t>
            </w:r>
          </w:p>
        </w:tc>
        <w:tc>
          <w:tcPr>
            <w:tcW w:w="4860"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r>
              <w:t>Osservare coppie di parole simili come suono ed espressioni nei contesti d’uso e distinguerne il significato.</w:t>
            </w:r>
          </w:p>
          <w:p w:rsidR="0037367F" w:rsidRDefault="0037367F">
            <w:pPr>
              <w:rPr>
                <w:b/>
                <w:bCs/>
              </w:rPr>
            </w:pPr>
            <w:r>
              <w:rPr>
                <w:b/>
                <w:bCs/>
              </w:rPr>
              <w:t>Classe quinta</w:t>
            </w:r>
          </w:p>
          <w:p w:rsidR="0037367F" w:rsidRDefault="0037367F">
            <w:r>
              <w:t>Osservare coppie di parole simili come suono e distinguerne il significato.</w:t>
            </w:r>
          </w:p>
          <w:p w:rsidR="0037367F" w:rsidRDefault="0037367F">
            <w:r>
              <w:t>Osservare parole ed espressioni nei contesti d’uso e coglierne i rapporti di significato.</w:t>
            </w:r>
          </w:p>
          <w:p w:rsidR="0037367F" w:rsidRDefault="0037367F">
            <w:r>
              <w:t>Osservare la struttura delle frasi e mettere in relazione costrutti e intenzioni comunicative.</w:t>
            </w:r>
          </w:p>
          <w:p w:rsidR="0037367F" w:rsidRDefault="0037367F">
            <w:pPr>
              <w:rPr>
                <w:color w:val="FF0000"/>
              </w:rPr>
            </w:pPr>
            <w:r>
              <w:rPr>
                <w:color w:val="000000"/>
              </w:rPr>
              <w:t>Riconoscere che cosa si è imparato e che cosa si deve imparare</w:t>
            </w:r>
            <w:r>
              <w:rPr>
                <w:color w:val="FF0000"/>
              </w:rPr>
              <w:t xml:space="preserve">. </w:t>
            </w:r>
          </w:p>
          <w:p w:rsidR="0037367F" w:rsidRDefault="0037367F"/>
          <w:p w:rsidR="0037367F" w:rsidRDefault="0037367F"/>
        </w:tc>
        <w:tc>
          <w:tcPr>
            <w:tcW w:w="5004"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b/>
                <w:bCs/>
              </w:rPr>
            </w:pPr>
            <w:r>
              <w:rPr>
                <w:b/>
                <w:bCs/>
              </w:rPr>
              <w:t>Classe quarta</w:t>
            </w:r>
          </w:p>
          <w:p w:rsidR="0037367F" w:rsidRDefault="0037367F">
            <w:r>
              <w:t>Cogliere il significato di parole note ed espressioni usate.</w:t>
            </w:r>
          </w:p>
          <w:p w:rsidR="0037367F" w:rsidRDefault="0037367F">
            <w:pPr>
              <w:rPr>
                <w:b/>
                <w:bCs/>
              </w:rPr>
            </w:pPr>
          </w:p>
          <w:p w:rsidR="0037367F" w:rsidRDefault="0037367F">
            <w:pPr>
              <w:rPr>
                <w:b/>
                <w:bCs/>
              </w:rPr>
            </w:pPr>
            <w:r>
              <w:rPr>
                <w:b/>
                <w:bCs/>
              </w:rPr>
              <w:t>Classe quinta</w:t>
            </w:r>
          </w:p>
          <w:p w:rsidR="0037367F" w:rsidRDefault="0037367F">
            <w:r>
              <w:t>Osservare coppie di parole, simili come suono, ed espressioni note nei contesti d’uso e distinguerne il significato.</w:t>
            </w:r>
          </w:p>
        </w:tc>
      </w:tr>
    </w:tbl>
    <w:p w:rsidR="0037367F" w:rsidRDefault="0037367F">
      <w: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6"/>
                <w:rFonts w:ascii="Nimbus Roman No9 L" w:hAnsi="Nimbus Roman No9 L"/>
                <w:sz w:val="24"/>
                <w:szCs w:val="24"/>
              </w:rPr>
            </w:pPr>
            <w:r>
              <w:rPr>
                <w:rStyle w:val="Corpodeltesto46"/>
                <w:rFonts w:ascii="Nimbus Roman No9 L" w:hAnsi="Nimbus Roman No9 L"/>
                <w:sz w:val="24"/>
                <w:szCs w:val="24"/>
              </w:rPr>
              <w:t>Metodo funzionale comunicativo che prevede la creazione di volta in volta di situazioni il più possibile verosimili a giustificare l'uso comunicativo della lingua.</w:t>
            </w:r>
          </w:p>
        </w:tc>
      </w:tr>
    </w:tbl>
    <w:p w:rsidR="0037367F" w:rsidRDefault="0037367F"/>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2759"/>
        <w:gridCol w:w="4768"/>
        <w:gridCol w:w="4864"/>
        <w:gridCol w:w="8"/>
      </w:tblGrid>
      <w:tr w:rsidR="0037367F">
        <w:tc>
          <w:tcPr>
            <w:tcW w:w="2205" w:type="dxa"/>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399"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ARTE E IMMAGINE</w:t>
            </w:r>
          </w:p>
        </w:tc>
      </w:tr>
      <w:tr w:rsidR="0037367F">
        <w:tc>
          <w:tcPr>
            <w:tcW w:w="2205" w:type="dxa"/>
            <w:tcBorders>
              <w:left w:val="single" w:sz="1" w:space="0" w:color="000000"/>
              <w:bottom w:val="single" w:sz="1" w:space="0" w:color="000000"/>
            </w:tcBorders>
          </w:tcPr>
          <w:p w:rsidR="0037367F" w:rsidRDefault="0037367F">
            <w:pPr>
              <w:snapToGrid w:val="0"/>
              <w:jc w:val="center"/>
              <w:rPr>
                <w:rFonts w:ascii="Purisa" w:hAnsi="Purisa"/>
              </w:rPr>
            </w:pPr>
          </w:p>
        </w:tc>
        <w:tc>
          <w:tcPr>
            <w:tcW w:w="12399" w:type="dxa"/>
            <w:gridSpan w:val="4"/>
            <w:tcBorders>
              <w:left w:val="single" w:sz="1" w:space="0" w:color="000000"/>
              <w:bottom w:val="single" w:sz="1" w:space="0" w:color="000000"/>
              <w:right w:val="single" w:sz="1" w:space="0" w:color="000000"/>
            </w:tcBorders>
          </w:tcPr>
          <w:p w:rsidR="0037367F" w:rsidRDefault="0037367F">
            <w:pPr>
              <w:snapToGrid w:val="0"/>
              <w:jc w:val="center"/>
              <w:rPr>
                <w:rFonts w:ascii="Purisa" w:hAnsi="Purisa"/>
              </w:rPr>
            </w:pPr>
          </w:p>
          <w:p w:rsidR="0037367F" w:rsidRDefault="0037367F">
            <w:pPr>
              <w:jc w:val="center"/>
              <w:rPr>
                <w:rStyle w:val="Corpodeltesto340"/>
                <w:rFonts w:ascii="Purisa" w:hAnsi="Purisa"/>
                <w:b/>
                <w:sz w:val="24"/>
                <w:szCs w:val="24"/>
              </w:rPr>
            </w:pPr>
            <w:r>
              <w:rPr>
                <w:rStyle w:val="Corpodeltesto340"/>
                <w:rFonts w:ascii="Purisa" w:hAnsi="Purisa"/>
                <w:b/>
                <w:sz w:val="24"/>
                <w:szCs w:val="24"/>
              </w:rPr>
              <w:t>PRIMO TRIENNIO - CLASSI PRIMA, SECONDA, TERZA</w:t>
            </w:r>
          </w:p>
        </w:tc>
      </w:tr>
      <w:tr w:rsidR="0037367F">
        <w:trPr>
          <w:gridAfter w:val="1"/>
          <w:wAfter w:w="8" w:type="dxa"/>
        </w:trPr>
        <w:tc>
          <w:tcPr>
            <w:tcW w:w="220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59"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768"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864"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pPr>
            <w:r>
              <w:t>ESPRIMERSI E COMUNICARE</w:t>
            </w:r>
          </w:p>
        </w:tc>
        <w:tc>
          <w:tcPr>
            <w:tcW w:w="274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Utilizza gli elementi grammaticali di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base del linguaggio visuale per osservare , descrivere e leggere immagini statiche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 le conoscenze sul linguaggio visuale per produrre e rielaborare in</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modo creativo le immagini attraverso molteplici tecniche.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Dà forma all'esperienza attraverso modalità grafico-pittoriche e plastiche.</w:t>
            </w: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8pt"/>
                <w:rFonts w:ascii="Nimbus Roman No9 L" w:hAnsi="Nimbus Roman No9 L"/>
                <w:sz w:val="24"/>
                <w:szCs w:val="24"/>
              </w:rPr>
              <w:t>S</w:t>
            </w:r>
            <w:r>
              <w:rPr>
                <w:rStyle w:val="Corpodeltesto1"/>
                <w:rFonts w:ascii="Nimbus Roman No9 L" w:hAnsi="Nimbus Roman No9 L"/>
                <w:sz w:val="24"/>
                <w:szCs w:val="24"/>
              </w:rPr>
              <w:t>aper utilizzare forme e colori per</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aspetti de</w:t>
            </w:r>
            <w:r>
              <w:rPr>
                <w:rStyle w:val="Corpodeltesto8pt"/>
                <w:rFonts w:ascii="Nimbus Roman No9 L" w:hAnsi="Nimbus Roman No9 L"/>
                <w:sz w:val="24"/>
                <w:szCs w:val="24"/>
              </w:rPr>
              <w:t>ll</w:t>
            </w:r>
            <w:r>
              <w:rPr>
                <w:rStyle w:val="Corpodeltesto1"/>
                <w:rFonts w:ascii="Nimbus Roman No9 L" w:hAnsi="Nimbus Roman No9 L"/>
                <w:sz w:val="24"/>
                <w:szCs w:val="24"/>
              </w:rPr>
              <w:t>a rea</w:t>
            </w:r>
            <w:r>
              <w:rPr>
                <w:rStyle w:val="Corpodeltesto8pt"/>
                <w:rFonts w:ascii="Nimbus Roman No9 L" w:hAnsi="Nimbus Roman No9 L"/>
                <w:sz w:val="24"/>
                <w:szCs w:val="24"/>
              </w:rPr>
              <w:t>l</w:t>
            </w:r>
            <w:r>
              <w:rPr>
                <w:rStyle w:val="Corpodeltesto1"/>
                <w:rFonts w:ascii="Nimbus Roman No9 L" w:hAnsi="Nimbus Roman No9 L"/>
                <w:sz w:val="24"/>
                <w:szCs w:val="24"/>
              </w:rPr>
              <w:t>tà attraverso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var</w:t>
            </w:r>
            <w:r>
              <w:rPr>
                <w:rStyle w:val="Corpodeltesto8pt"/>
                <w:rFonts w:ascii="Nimbus Roman No9 L" w:hAnsi="Nimbus Roman No9 L"/>
                <w:sz w:val="24"/>
                <w:szCs w:val="24"/>
              </w:rPr>
              <w:t>i</w:t>
            </w:r>
            <w:r>
              <w:rPr>
                <w:rStyle w:val="Corpodeltesto1"/>
                <w:rFonts w:ascii="Nimbus Roman No9 L" w:hAnsi="Nimbus Roman No9 L"/>
                <w:sz w:val="24"/>
                <w:szCs w:val="24"/>
              </w:rPr>
              <w:t>e tecniche.</w:t>
            </w:r>
          </w:p>
          <w:p w:rsidR="0037367F" w:rsidRDefault="0037367F">
            <w:pPr>
              <w:rPr>
                <w:rStyle w:val="Corpodeltesto8pt"/>
                <w:rFonts w:ascii="Nimbus Roman No9 L" w:hAnsi="Nimbus Roman No9 L"/>
                <w:sz w:val="24"/>
                <w:szCs w:val="24"/>
              </w:rPr>
            </w:pPr>
            <w:r>
              <w:rPr>
                <w:rStyle w:val="Corpodeltesto1"/>
                <w:rFonts w:ascii="Nimbus Roman No9 L" w:hAnsi="Nimbus Roman No9 L"/>
                <w:sz w:val="24"/>
                <w:szCs w:val="24"/>
              </w:rPr>
              <w:t>Espr</w:t>
            </w:r>
            <w:r>
              <w:rPr>
                <w:rStyle w:val="Corpodeltesto8pt"/>
                <w:rFonts w:ascii="Nimbus Roman No9 L" w:hAnsi="Nimbus Roman No9 L"/>
                <w:sz w:val="24"/>
                <w:szCs w:val="24"/>
              </w:rPr>
              <w:t>i</w:t>
            </w:r>
            <w:r>
              <w:rPr>
                <w:rStyle w:val="Corpodeltesto1"/>
                <w:rFonts w:ascii="Nimbus Roman No9 L" w:hAnsi="Nimbus Roman No9 L"/>
                <w:sz w:val="24"/>
                <w:szCs w:val="24"/>
              </w:rPr>
              <w:t>mere sensaz</w:t>
            </w:r>
            <w:r>
              <w:rPr>
                <w:rStyle w:val="Corpodeltesto8pt"/>
                <w:rFonts w:ascii="Nimbus Roman No9 L" w:hAnsi="Nimbus Roman No9 L"/>
                <w:sz w:val="24"/>
                <w:szCs w:val="24"/>
              </w:rPr>
              <w:t>i</w:t>
            </w:r>
            <w:r>
              <w:rPr>
                <w:rStyle w:val="Corpodeltesto1"/>
                <w:rFonts w:ascii="Nimbus Roman No9 L" w:hAnsi="Nimbus Roman No9 L"/>
                <w:sz w:val="24"/>
                <w:szCs w:val="24"/>
              </w:rPr>
              <w:t>oni, emoz</w:t>
            </w:r>
            <w:r>
              <w:rPr>
                <w:rStyle w:val="Corpodeltesto8pt"/>
                <w:rFonts w:ascii="Nimbus Roman No9 L" w:hAnsi="Nimbus Roman No9 L"/>
                <w:sz w:val="24"/>
                <w:szCs w:val="24"/>
              </w:rPr>
              <w:t>i</w:t>
            </w:r>
            <w:r>
              <w:rPr>
                <w:rStyle w:val="Corpodeltesto1"/>
                <w:rFonts w:ascii="Nimbus Roman No9 L" w:hAnsi="Nimbus Roman No9 L"/>
                <w:sz w:val="24"/>
                <w:szCs w:val="24"/>
              </w:rPr>
              <w:t>oni, pens</w:t>
            </w:r>
            <w:r>
              <w:rPr>
                <w:rStyle w:val="Corpodeltesto8pt"/>
                <w:rFonts w:ascii="Nimbus Roman No9 L" w:hAnsi="Nimbus Roman No9 L"/>
                <w:sz w:val="24"/>
                <w:szCs w:val="24"/>
              </w:rPr>
              <w:t>i</w:t>
            </w:r>
            <w:r>
              <w:rPr>
                <w:rStyle w:val="Corpodeltesto1"/>
                <w:rFonts w:ascii="Nimbus Roman No9 L" w:hAnsi="Nimbus Roman No9 L"/>
                <w:sz w:val="24"/>
                <w:szCs w:val="24"/>
              </w:rPr>
              <w:t>er</w:t>
            </w:r>
            <w:r>
              <w:rPr>
                <w:rStyle w:val="Corpodeltesto8pt"/>
                <w:rFonts w:ascii="Nimbus Roman No9 L" w:hAnsi="Nimbus Roman No9 L"/>
                <w:sz w:val="24"/>
                <w:szCs w:val="24"/>
              </w:rPr>
              <w: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attraverso la produzione grafica.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Cogliere i particolari descrittivi di un'immagine.</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utilizzare forme e colori per rappresentare aspetti della realtà attraverso  varie tecniche.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Esprimere sensazioni , emozioni , pensieri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attraverso la produzione grafica, manipolativa.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Cogliere i particolari descrittivi di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un'immagine e saperla riprodurre.</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utilizzare forme e colori per  rappresentare aspetti della realtà attraverso semplici tecniche.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Esprimere sensazioni, emozioni,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pensieri attraverso la produzione grafica.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Cogliere i particolari descrittivi di un'immagine.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Cogliere il significato globale di un'immagine.</w:t>
            </w:r>
          </w:p>
          <w:p w:rsidR="0037367F" w:rsidRDefault="0037367F">
            <w:pPr>
              <w:rPr>
                <w:rStyle w:val="Corpodeltesto8pt"/>
                <w:rFonts w:ascii="Nimbus Roman No9 L" w:hAnsi="Nimbus Roman No9 L"/>
                <w:b/>
                <w:bCs/>
                <w:sz w:val="24"/>
                <w:szCs w:val="24"/>
              </w:rPr>
            </w:pPr>
            <w:r>
              <w:rPr>
                <w:rStyle w:val="Corpodeltesto8pt"/>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8pt"/>
                <w:rFonts w:ascii="Nimbus Roman No9 L" w:hAnsi="Nimbus Roman No9 L"/>
                <w:sz w:val="24"/>
                <w:szCs w:val="24"/>
              </w:rPr>
              <w:t>S</w:t>
            </w:r>
            <w:r>
              <w:rPr>
                <w:rStyle w:val="Corpodeltesto1"/>
                <w:rFonts w:ascii="Nimbus Roman No9 L" w:hAnsi="Nimbus Roman No9 L"/>
                <w:sz w:val="24"/>
                <w:szCs w:val="24"/>
              </w:rPr>
              <w:t>aper utilizzare forme e colori per rappresentare aspetti de</w:t>
            </w:r>
            <w:r>
              <w:rPr>
                <w:rStyle w:val="Corpodeltesto8pt"/>
                <w:rFonts w:ascii="Nimbus Roman No9 L" w:hAnsi="Nimbus Roman No9 L"/>
                <w:sz w:val="24"/>
                <w:szCs w:val="24"/>
              </w:rPr>
              <w:t>ll</w:t>
            </w:r>
            <w:r>
              <w:rPr>
                <w:rStyle w:val="Corpodeltesto1"/>
                <w:rFonts w:ascii="Nimbus Roman No9 L" w:hAnsi="Nimbus Roman No9 L"/>
                <w:sz w:val="24"/>
                <w:szCs w:val="24"/>
              </w:rPr>
              <w:t>a rea</w:t>
            </w:r>
            <w:r>
              <w:rPr>
                <w:rStyle w:val="Corpodeltesto8pt"/>
                <w:rFonts w:ascii="Nimbus Roman No9 L" w:hAnsi="Nimbus Roman No9 L"/>
                <w:sz w:val="24"/>
                <w:szCs w:val="24"/>
              </w:rPr>
              <w:t>l</w:t>
            </w:r>
            <w:r>
              <w:rPr>
                <w:rStyle w:val="Corpodeltesto1"/>
                <w:rFonts w:ascii="Nimbus Roman No9 L" w:hAnsi="Nimbus Roman No9 L"/>
                <w:sz w:val="24"/>
                <w:szCs w:val="24"/>
              </w:rPr>
              <w:t>tà attraverso semplici tecniche.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Espr</w:t>
            </w:r>
            <w:r>
              <w:rPr>
                <w:rStyle w:val="Corpodeltesto8pt"/>
                <w:rFonts w:ascii="Nimbus Roman No9 L" w:hAnsi="Nimbus Roman No9 L"/>
                <w:sz w:val="24"/>
                <w:szCs w:val="24"/>
              </w:rPr>
              <w:t>i</w:t>
            </w:r>
            <w:r>
              <w:rPr>
                <w:rStyle w:val="Corpodeltesto1"/>
                <w:rFonts w:ascii="Nimbus Roman No9 L" w:hAnsi="Nimbus Roman No9 L"/>
                <w:sz w:val="24"/>
                <w:szCs w:val="24"/>
              </w:rPr>
              <w:t>mere sensaz</w:t>
            </w:r>
            <w:r>
              <w:rPr>
                <w:rStyle w:val="Corpodeltesto8pt"/>
                <w:rFonts w:ascii="Nimbus Roman No9 L" w:hAnsi="Nimbus Roman No9 L"/>
                <w:sz w:val="24"/>
                <w:szCs w:val="24"/>
              </w:rPr>
              <w:t>i</w:t>
            </w:r>
            <w:r>
              <w:rPr>
                <w:rStyle w:val="Corpodeltesto1"/>
                <w:rFonts w:ascii="Nimbus Roman No9 L" w:hAnsi="Nimbus Roman No9 L"/>
                <w:sz w:val="24"/>
                <w:szCs w:val="24"/>
              </w:rPr>
              <w:t>oni , emoz</w:t>
            </w:r>
            <w:r>
              <w:rPr>
                <w:rStyle w:val="Corpodeltesto8pt"/>
                <w:rFonts w:ascii="Nimbus Roman No9 L" w:hAnsi="Nimbus Roman No9 L"/>
                <w:sz w:val="24"/>
                <w:szCs w:val="24"/>
              </w:rPr>
              <w:t>i</w:t>
            </w:r>
            <w:r>
              <w:rPr>
                <w:rStyle w:val="Corpodeltesto1"/>
                <w:rFonts w:ascii="Nimbus Roman No9 L" w:hAnsi="Nimbus Roman No9 L"/>
                <w:sz w:val="24"/>
                <w:szCs w:val="24"/>
              </w:rPr>
              <w:t>oni , pens</w:t>
            </w:r>
            <w:r>
              <w:rPr>
                <w:rStyle w:val="Corpodeltesto8pt"/>
                <w:rFonts w:ascii="Nimbus Roman No9 L" w:hAnsi="Nimbus Roman No9 L"/>
                <w:sz w:val="24"/>
                <w:szCs w:val="24"/>
              </w:rPr>
              <w:t>i</w:t>
            </w:r>
            <w:r>
              <w:rPr>
                <w:rStyle w:val="Corpodeltesto1"/>
                <w:rFonts w:ascii="Nimbus Roman No9 L" w:hAnsi="Nimbus Roman No9 L"/>
                <w:sz w:val="24"/>
                <w:szCs w:val="24"/>
              </w:rPr>
              <w:t>er</w:t>
            </w:r>
            <w:r>
              <w:rPr>
                <w:rStyle w:val="Corpodeltesto8pt"/>
                <w:rFonts w:ascii="Nimbus Roman No9 L" w:hAnsi="Nimbus Roman No9 L"/>
                <w:sz w:val="24"/>
                <w:szCs w:val="24"/>
              </w:rPr>
              <w:t xml:space="preserve">i </w:t>
            </w:r>
            <w:r>
              <w:rPr>
                <w:rStyle w:val="Corpodeltesto1"/>
                <w:rFonts w:ascii="Nimbus Roman No9 L" w:hAnsi="Nimbus Roman No9 L"/>
                <w:sz w:val="24"/>
                <w:szCs w:val="24"/>
              </w:rPr>
              <w:t>attraverso la produzione grafica.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ogliere i particolari descrittivi di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un'immagine.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Cogliere il significato globale di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un'immagine.</w:t>
            </w:r>
          </w:p>
        </w:tc>
      </w:tr>
    </w:tbl>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pPr>
          </w:p>
        </w:tc>
        <w:tc>
          <w:tcPr>
            <w:tcW w:w="2745" w:type="dxa"/>
            <w:tcBorders>
              <w:top w:val="single" w:sz="1" w:space="0" w:color="000000"/>
              <w:left w:val="single" w:sz="1" w:space="0" w:color="000000"/>
              <w:bottom w:val="single" w:sz="1" w:space="0" w:color="000000"/>
            </w:tcBorders>
          </w:tcPr>
          <w:p w:rsidR="0037367F" w:rsidRDefault="0037367F">
            <w:pPr>
              <w:snapToGrid w:val="0"/>
            </w:pP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Esplorare immagini, forme ed oggetti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presenti nell'ambiente utilizzando le capacità visive, olfattive , uditive, gestuali , tattili , 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cinestetiche.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Guardare immagini statiche ed in movimento e descriverne le emozioni e le impressioni prodotte dai personaggi , dalle forme , dalle luci e dai colori.attraverso varie tecniche.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Esprimere sensazioni , emozioni , pensieri in produzioni di vario tipo: grafiche, plastiche, multimediali.</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Esplorare immagini, forme ed oggetti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presenti nell'ambiente utilizzando 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capacità visive, olfattive, uditive, gestuali , tattili , e cinestetiche.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Guardare immagini statiche ed in movimento e descrivere: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personaggi, forme, luci e colori.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utilizzare in modo intenzionale forme e colori primari 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secondari. Esprimere sensazioni ed emozioni in produzioni di vario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tipo: grafiche, plastiche, multimediali.</w:t>
            </w:r>
          </w:p>
        </w:tc>
      </w:tr>
    </w:tbl>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OSSERVARE E LEGGERE LE IMMAGINI</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COMPRENDERE E APPREZZARE LE OPERE D’ARTE</w:t>
            </w:r>
          </w:p>
        </w:tc>
        <w:tc>
          <w:tcPr>
            <w:tcW w:w="274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Legge gli aspetti formali di alcune opere.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Apprezza opere d'arte ed oggetti d'artigianato provenienti da paesi diversi dal proprio . Conosce i principali beni artistico- culturali presenti nel territorio.</w:t>
            </w: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leggere le immagini: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linee, colori forme presenti nelle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immagini e nelle opere d'arte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Descrivere sensazioni ed emozioni suscitate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dall'osservazione di un'opera d'arte</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leggere le immagini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linee, colori forme presenti nelle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immagini e nelle opere d'arte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Descrivere sensazioni ed emozioni suscitate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dall'osservazione di un'opera d'arte.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i messaggi visivi presenti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nell'ambiente esterno.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nel linguaggio del fumetto, filmico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e audiovisivo le diverse tipologie di codici,</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linee, colori e forme presenti nelle immagini date.</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leggere semplici immagini. Riconoscere linee, colori forme presenti in semplici immagini. Descrivere sensazioni ed emozioni suscitate dall'osservazione di un'opera d'arte.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i messaggi visivi presenti nell'ambiente esterno.</w:t>
            </w:r>
          </w:p>
        </w:tc>
      </w:tr>
    </w:tbl>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pPr>
          </w:p>
        </w:tc>
        <w:tc>
          <w:tcPr>
            <w:tcW w:w="2745" w:type="dxa"/>
            <w:tcBorders>
              <w:top w:val="single" w:sz="1" w:space="0" w:color="000000"/>
              <w:left w:val="single" w:sz="1" w:space="0" w:color="000000"/>
              <w:bottom w:val="single" w:sz="1" w:space="0" w:color="000000"/>
            </w:tcBorders>
          </w:tcPr>
          <w:p w:rsidR="0037367F" w:rsidRDefault="0037367F">
            <w:pPr>
              <w:snapToGrid w:val="0"/>
            </w:pP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leggere le immagini : denotare e connotare.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linee, colori forme presenti nelle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immagini e nelle opere d'arte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Descrivere sensazioni ed emozioni suscitate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dall'osservazione di un'opera d'arte.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nel proprio ambiente i principali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monumenti e beni artistici.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nel linguaggio del fumetto , filmico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ed audiovisivo le diverse tipologie di codici, sequenze narrative.</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linee, colori e forme presenti nelle immagini date. Riconoscere nel proprio ambiente i principali monumenti e beni artistici. Individuare nel linguaggio del fumetto , filmico ed audiovisivo le diverse tipologie di codici.</w:t>
            </w:r>
          </w:p>
        </w:tc>
      </w:tr>
    </w:tbl>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bl>
      <w:tblPr>
        <w:tblW w:w="0" w:type="auto"/>
        <w:tblInd w:w="108" w:type="dxa"/>
        <w:tblLayout w:type="fixed"/>
        <w:tblLook w:val="0000" w:firstRow="0" w:lastRow="0" w:firstColumn="0" w:lastColumn="0" w:noHBand="0" w:noVBand="0"/>
      </w:tblPr>
      <w:tblGrid>
        <w:gridCol w:w="2265"/>
        <w:gridCol w:w="75"/>
        <w:gridCol w:w="3086"/>
        <w:gridCol w:w="34"/>
        <w:gridCol w:w="4371"/>
        <w:gridCol w:w="9"/>
        <w:gridCol w:w="4727"/>
        <w:gridCol w:w="102"/>
        <w:gridCol w:w="165"/>
        <w:gridCol w:w="71"/>
      </w:tblGrid>
      <w:tr w:rsidR="0037367F">
        <w:trPr>
          <w:trHeight w:val="699"/>
        </w:trPr>
        <w:tc>
          <w:tcPr>
            <w:tcW w:w="2265" w:type="dxa"/>
            <w:tcBorders>
              <w:top w:val="single" w:sz="4" w:space="0" w:color="000000"/>
              <w:left w:val="single" w:sz="4" w:space="0" w:color="000000"/>
              <w:bottom w:val="single" w:sz="4" w:space="0" w:color="000000"/>
            </w:tcBorders>
          </w:tcPr>
          <w:p w:rsidR="0037367F" w:rsidRDefault="0037367F">
            <w:pPr>
              <w:snapToGrid w:val="0"/>
              <w:jc w:val="center"/>
              <w:rPr>
                <w:rFonts w:ascii="Purisa" w:hAnsi="Purisa"/>
              </w:rPr>
            </w:pPr>
          </w:p>
        </w:tc>
        <w:tc>
          <w:tcPr>
            <w:tcW w:w="12444" w:type="dxa"/>
            <w:gridSpan w:val="9"/>
            <w:tcBorders>
              <w:top w:val="single" w:sz="4" w:space="0" w:color="000000"/>
              <w:left w:val="single" w:sz="4" w:space="0" w:color="000000"/>
              <w:bottom w:val="single" w:sz="4" w:space="0" w:color="000000"/>
              <w:right w:val="single" w:sz="4"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ARTE E IMMAGINE</w:t>
            </w:r>
          </w:p>
        </w:tc>
      </w:tr>
      <w:tr w:rsidR="0037367F">
        <w:tc>
          <w:tcPr>
            <w:tcW w:w="2265" w:type="dxa"/>
            <w:tcBorders>
              <w:top w:val="single" w:sz="4" w:space="0" w:color="000000"/>
              <w:left w:val="single" w:sz="4" w:space="0" w:color="000000"/>
              <w:bottom w:val="single" w:sz="4" w:space="0" w:color="000000"/>
            </w:tcBorders>
          </w:tcPr>
          <w:p w:rsidR="0037367F" w:rsidRDefault="0037367F">
            <w:pPr>
              <w:snapToGrid w:val="0"/>
              <w:jc w:val="center"/>
              <w:rPr>
                <w:rFonts w:ascii="Purisa" w:hAnsi="Purisa"/>
              </w:rPr>
            </w:pPr>
          </w:p>
        </w:tc>
        <w:tc>
          <w:tcPr>
            <w:tcW w:w="12444" w:type="dxa"/>
            <w:gridSpan w:val="9"/>
            <w:tcBorders>
              <w:top w:val="single" w:sz="4" w:space="0" w:color="000000"/>
              <w:left w:val="single" w:sz="4" w:space="0" w:color="000000"/>
              <w:bottom w:val="single" w:sz="4" w:space="0" w:color="000000"/>
              <w:right w:val="single" w:sz="4" w:space="0" w:color="000000"/>
            </w:tcBorders>
          </w:tcPr>
          <w:p w:rsidR="0037367F" w:rsidRDefault="0037367F">
            <w:pPr>
              <w:snapToGrid w:val="0"/>
              <w:jc w:val="center"/>
              <w:rPr>
                <w:rStyle w:val="Corpodeltesto340"/>
                <w:rFonts w:ascii="Purisa" w:hAnsi="Purisa"/>
                <w:b/>
                <w:sz w:val="24"/>
                <w:szCs w:val="24"/>
              </w:rPr>
            </w:pPr>
            <w:r>
              <w:rPr>
                <w:rStyle w:val="Corpodeltesto340"/>
                <w:rFonts w:ascii="Purisa" w:hAnsi="Purisa"/>
                <w:b/>
                <w:sz w:val="24"/>
                <w:szCs w:val="24"/>
              </w:rPr>
              <w:t>SECONDO BIENNIO - CLASSI QUARTA,QUINTA</w:t>
            </w:r>
          </w:p>
        </w:tc>
      </w:tr>
      <w:tr w:rsidR="0037367F">
        <w:trPr>
          <w:trHeight w:val="699"/>
        </w:trPr>
        <w:tc>
          <w:tcPr>
            <w:tcW w:w="2340" w:type="dxa"/>
            <w:gridSpan w:val="2"/>
            <w:tcBorders>
              <w:left w:val="single" w:sz="4" w:space="0" w:color="000000"/>
              <w:bottom w:val="single" w:sz="4"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3086" w:type="dxa"/>
            <w:tcBorders>
              <w:left w:val="single" w:sz="4" w:space="0" w:color="000000"/>
              <w:bottom w:val="single" w:sz="4"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405" w:type="dxa"/>
            <w:gridSpan w:val="2"/>
            <w:tcBorders>
              <w:left w:val="single" w:sz="4" w:space="0" w:color="000000"/>
              <w:bottom w:val="single" w:sz="4"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838" w:type="dxa"/>
            <w:gridSpan w:val="3"/>
            <w:tcBorders>
              <w:left w:val="single" w:sz="4" w:space="0" w:color="000000"/>
              <w:bottom w:val="single" w:sz="4"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c>
          <w:tcPr>
            <w:tcW w:w="40" w:type="dxa"/>
            <w:gridSpan w:val="2"/>
          </w:tcPr>
          <w:p w:rsidR="0037367F" w:rsidRDefault="0037367F">
            <w:pPr>
              <w:snapToGrid w:val="0"/>
            </w:pPr>
          </w:p>
        </w:tc>
      </w:tr>
      <w:tr w:rsidR="0037367F">
        <w:trPr>
          <w:gridAfter w:val="1"/>
          <w:wAfter w:w="10" w:type="dxa"/>
          <w:cantSplit/>
          <w:trHeight w:hRule="exact" w:val="5988"/>
        </w:trPr>
        <w:tc>
          <w:tcPr>
            <w:tcW w:w="2340" w:type="dxa"/>
            <w:gridSpan w:val="2"/>
            <w:tcBorders>
              <w:left w:val="single" w:sz="4" w:space="0" w:color="000000"/>
              <w:bottom w:val="single" w:sz="4" w:space="0" w:color="000000"/>
            </w:tcBorders>
            <w:shd w:val="clear" w:color="auto" w:fill="FFFFFF"/>
            <w:tcMar>
              <w:left w:w="10" w:type="dxa"/>
              <w:right w:w="10" w:type="dxa"/>
            </w:tcMar>
          </w:tcPr>
          <w:p w:rsidR="0037367F" w:rsidRDefault="0037367F">
            <w:pPr>
              <w:snapToGrid w:val="0"/>
            </w:pPr>
          </w:p>
          <w:p w:rsidR="0037367F" w:rsidRDefault="0037367F">
            <w:r>
              <w:t>ESPRIMERSI E COMUNICARE</w:t>
            </w:r>
          </w:p>
        </w:tc>
        <w:tc>
          <w:tcPr>
            <w:tcW w:w="3120" w:type="dxa"/>
            <w:gridSpan w:val="2"/>
            <w:tcBorders>
              <w:left w:val="single" w:sz="4" w:space="0" w:color="000000"/>
              <w:bottom w:val="single" w:sz="4" w:space="0" w:color="000000"/>
            </w:tcBorders>
            <w:shd w:val="clear" w:color="auto" w:fill="FFFFFF"/>
            <w:tcMar>
              <w:left w:w="10" w:type="dxa"/>
              <w:right w:w="10" w:type="dxa"/>
            </w:tcMa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Utilizza gli elementi grammaticali di base del linguaggio visuale per osservare , descrivere e leggere immagini statiche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 le conoscenze sul linguaggio visuale per produrre e rielaborare in modo creativo le immagini attraverso molteplici tecniche. Dà forma all'esperienza attraverso modalità grafico-pittoriche e plastiche.</w:t>
            </w:r>
          </w:p>
        </w:tc>
        <w:tc>
          <w:tcPr>
            <w:tcW w:w="4380" w:type="dxa"/>
            <w:gridSpan w:val="2"/>
            <w:tcBorders>
              <w:left w:val="single" w:sz="4" w:space="0" w:color="000000"/>
              <w:bottom w:val="single" w:sz="4" w:space="0" w:color="000000"/>
            </w:tcBorders>
            <w:shd w:val="clear" w:color="auto" w:fill="FFFFFF"/>
            <w:tcMar>
              <w:left w:w="10" w:type="dxa"/>
              <w:right w:w="10" w:type="dxa"/>
            </w:tcMar>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gli elementi caratteristici di una immagine (tecnica, colore, messaggio).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gli elementi tecnici del linguaggio visuale (linee, forme, volume, spazio) e individuare il loro significato espressivo. Applicare tecniche appropriate e utilizzare materiali adeguati per realizzar e rielaborare immagini.</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Osservare con consapevolezza immagini, forme ed oggetti presenti nell'ambiente descrivendo gli elementi fondamentali utilizzando le regole della percezione visiva e l'orientamento spaziale. Guardare immagini statiche ed in movimento e descriverne le emozioni e le impressioni prodotte dai personaggi , dalle forme , dalle luci e dai colori.</w:t>
            </w:r>
          </w:p>
        </w:tc>
        <w:tc>
          <w:tcPr>
            <w:tcW w:w="4727" w:type="dxa"/>
            <w:tcBorders>
              <w:left w:val="single" w:sz="4" w:space="0" w:color="000000"/>
              <w:bottom w:val="single" w:sz="4" w:space="0" w:color="000000"/>
            </w:tcBorders>
            <w:shd w:val="clear" w:color="auto" w:fill="FFFFFF"/>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utilizzare forme e colori per rappresentare aspetti della realtà attraverso semplici tecniche.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Esprimere sensazioni , emozioni , pensieri attraverso la produzione grafica.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Cogliere i particolari descrittivi di un'immagine.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Cogliere il significato globale di un'immagine.</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Osservare con consapevolezza immagini, forme ed oggetti presenti nell'ambiente descrivendone gli elementi fondamentali. Guardare immagini statiche ed in movimento e descriverne le emozioni e le impressioni prodotte dai personaggi , dalle forme , dalle luci e dai colori.</w:t>
            </w:r>
          </w:p>
        </w:tc>
        <w:tc>
          <w:tcPr>
            <w:tcW w:w="132" w:type="dxa"/>
            <w:gridSpan w:val="2"/>
          </w:tcPr>
          <w:p w:rsidR="0037367F" w:rsidRDefault="0037367F">
            <w:pPr>
              <w:snapToGrid w:val="0"/>
            </w:pPr>
          </w:p>
        </w:tc>
      </w:tr>
    </w:tbl>
    <w:p w:rsidR="0037367F" w:rsidRDefault="0037367F"/>
    <w:p w:rsidR="0037367F" w:rsidRDefault="0037367F"/>
    <w:tbl>
      <w:tblPr>
        <w:tblW w:w="0" w:type="auto"/>
        <w:tblInd w:w="10" w:type="dxa"/>
        <w:tblLayout w:type="fixed"/>
        <w:tblCellMar>
          <w:left w:w="10" w:type="dxa"/>
          <w:right w:w="10" w:type="dxa"/>
        </w:tblCellMar>
        <w:tblLook w:val="0000" w:firstRow="0" w:lastRow="0" w:firstColumn="0" w:lastColumn="0" w:noHBand="0" w:noVBand="0"/>
      </w:tblPr>
      <w:tblGrid>
        <w:gridCol w:w="1883"/>
        <w:gridCol w:w="549"/>
        <w:gridCol w:w="3293"/>
        <w:gridCol w:w="4846"/>
        <w:gridCol w:w="4016"/>
        <w:gridCol w:w="8"/>
      </w:tblGrid>
      <w:tr w:rsidR="0037367F">
        <w:trPr>
          <w:gridAfter w:val="1"/>
          <w:wAfter w:w="8" w:type="dxa"/>
          <w:cantSplit/>
          <w:trHeight w:hRule="exact" w:val="7380"/>
        </w:trPr>
        <w:tc>
          <w:tcPr>
            <w:tcW w:w="1883" w:type="dxa"/>
            <w:tcBorders>
              <w:top w:val="single" w:sz="4" w:space="0" w:color="000000"/>
              <w:left w:val="single" w:sz="4" w:space="0" w:color="000000"/>
              <w:bottom w:val="single" w:sz="4" w:space="0" w:color="000000"/>
            </w:tcBorders>
            <w:shd w:val="clear" w:color="auto" w:fill="FFFFFF"/>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OSSERVARE E LEGGERE LE IMMAGINI.</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COMPRENDERE E APPREZZARE LE OPERE D’ARTE</w:t>
            </w:r>
          </w:p>
        </w:tc>
        <w:tc>
          <w:tcPr>
            <w:tcW w:w="3842" w:type="dxa"/>
            <w:gridSpan w:val="2"/>
            <w:tcBorders>
              <w:top w:val="single" w:sz="4" w:space="0" w:color="000000"/>
              <w:left w:val="single" w:sz="4" w:space="0" w:color="000000"/>
              <w:bottom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Legge gli aspetti formali di alcune opere.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Apprezza opere d'arte ed oggetti d'artigianato provenienti da paesi diversi dal proprio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 i principali beni artistico- culturali presenti nel territorio.</w:t>
            </w:r>
          </w:p>
        </w:tc>
        <w:tc>
          <w:tcPr>
            <w:tcW w:w="4846" w:type="dxa"/>
            <w:tcBorders>
              <w:top w:val="single" w:sz="4" w:space="0" w:color="000000"/>
              <w:left w:val="single" w:sz="4" w:space="0" w:color="000000"/>
              <w:bottom w:val="single" w:sz="4" w:space="0" w:color="000000"/>
            </w:tcBorders>
            <w:shd w:val="clear" w:color="auto" w:fill="FFFFFF"/>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leggere le immagini e individuare le molteplici funzioni che l'immagine svolge da un punto di vista informativo ed emotivo. Riconoscere linee, colori forme presenti nelle immagini e nelle opere d'arte ed individuare il loro significato espressivo. Descrivere sensazioni ed emozioni suscitatedall'osservazione di un'opera d'arte in relazione anche alle fonti storiche. Individuare nel linguaggio del fumetto, filmico e audiovisivo le diverse tipologie di codici.</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in un testo iconico-visivo: linee,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colori, forme, volumi e spazio.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nel linguaggio audiovisivo: piani,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campi, sequenze, struttura narrativa,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movimento, individuando il loro significato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espressivo.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leggere le immagini: denotazione e connotazione.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ed apprezzare nel proprio ambiente i principali beni culturali, ambientali ed artigianali operando una prima analisi e classificazione.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 leggere" opere d'arte.</w:t>
            </w:r>
          </w:p>
        </w:tc>
        <w:tc>
          <w:tcPr>
            <w:tcW w:w="4016" w:type="dxa"/>
            <w:tcBorders>
              <w:top w:val="single" w:sz="4" w:space="0" w:color="000000"/>
              <w:left w:val="single" w:sz="4" w:space="0" w:color="000000"/>
              <w:bottom w:val="single" w:sz="4" w:space="0" w:color="000000"/>
            </w:tcBorders>
            <w:shd w:val="clear" w:color="auto" w:fill="FFFFFF"/>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leggere semplici immagini. Riconoscere linee, colori forme presenti in semplici immagini. Descrivere sensazioni ed emozioni suscitate dall'osservazione di un'opera d'arte.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i messaggi visivi presenti nell'ambiente esterno.</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in un testo iconico-visivo: linee, colori, forme, volumi e spazio. Riconoscere nel linguaggio audiovisivo piani e campi.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ed apprezzare nel proprio ambiente i principali beni culturali, ambientali ed artigianali.</w:t>
            </w:r>
          </w:p>
        </w:tc>
      </w:tr>
      <w:tr w:rsidR="0037367F">
        <w:tc>
          <w:tcPr>
            <w:tcW w:w="2432" w:type="dxa"/>
            <w:gridSpan w:val="2"/>
            <w:tcBorders>
              <w:top w:val="single" w:sz="1" w:space="0" w:color="000000"/>
              <w:left w:val="single" w:sz="1" w:space="0" w:color="000000"/>
              <w:bottom w:val="single" w:sz="1" w:space="0" w:color="000000"/>
            </w:tcBorders>
            <w:tcMar>
              <w:top w:w="55" w:type="dxa"/>
              <w:left w:w="55" w:type="dxa"/>
              <w:bottom w:w="55" w:type="dxa"/>
              <w:right w:w="55" w:type="dxa"/>
            </w:tcMar>
          </w:tcPr>
          <w:p w:rsidR="0037367F" w:rsidRDefault="0037367F">
            <w:pPr>
              <w:shd w:val="clear" w:color="auto" w:fill="83CAFF"/>
              <w:snapToGrid w:val="0"/>
            </w:pPr>
            <w:r>
              <w:t>Metodologia</w:t>
            </w:r>
          </w:p>
        </w:tc>
        <w:tc>
          <w:tcPr>
            <w:tcW w:w="12163" w:type="dxa"/>
            <w:gridSpan w:val="4"/>
            <w:tcBorders>
              <w:top w:val="single" w:sz="1" w:space="0" w:color="000000"/>
              <w:left w:val="single" w:sz="1" w:space="0" w:color="000000"/>
              <w:bottom w:val="single" w:sz="1" w:space="0" w:color="000000"/>
              <w:right w:val="single" w:sz="1" w:space="0" w:color="000000"/>
            </w:tcBorders>
            <w:tcMar>
              <w:top w:w="55" w:type="dxa"/>
              <w:left w:w="55" w:type="dxa"/>
              <w:bottom w:w="55" w:type="dxa"/>
              <w:right w:w="55" w:type="dxa"/>
            </w:tcMa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Attività laboratoriale. Uso di immagini, fotografie, testi per l'osservazione e lo studio. Messaggi visivi. Potenziamento delle abilità sensoriali attraverso esperienze tattili, olfattive, gustative, uditive e visive. Uso di strumenti grafici e materiale di vario genere. Lavoro di gruppo. Visite guidate. Confronto come espressione delle emozioni visive e cromatiche di opere d'arte analisi (intesa come scambio di idee, esperienze e impressioni sui contenuti proposti) di: fumetti, immagini, cartoni animati, film, audiovisivi.</w:t>
            </w:r>
          </w:p>
        </w:tc>
      </w:tr>
    </w:tbl>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2759"/>
        <w:gridCol w:w="4768"/>
        <w:gridCol w:w="5131"/>
        <w:gridCol w:w="8"/>
      </w:tblGrid>
      <w:tr w:rsidR="0037367F">
        <w:tc>
          <w:tcPr>
            <w:tcW w:w="2205" w:type="dxa"/>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666"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EDUCAZIONE FISICA</w:t>
            </w:r>
          </w:p>
        </w:tc>
      </w:tr>
      <w:tr w:rsidR="0037367F">
        <w:tc>
          <w:tcPr>
            <w:tcW w:w="2205" w:type="dxa"/>
            <w:tcBorders>
              <w:left w:val="single" w:sz="1" w:space="0" w:color="000000"/>
              <w:bottom w:val="single" w:sz="1" w:space="0" w:color="000000"/>
            </w:tcBorders>
          </w:tcPr>
          <w:p w:rsidR="0037367F" w:rsidRDefault="0037367F">
            <w:pPr>
              <w:snapToGrid w:val="0"/>
              <w:jc w:val="center"/>
              <w:rPr>
                <w:rFonts w:ascii="Purisa" w:hAnsi="Purisa"/>
              </w:rPr>
            </w:pPr>
          </w:p>
        </w:tc>
        <w:tc>
          <w:tcPr>
            <w:tcW w:w="12666" w:type="dxa"/>
            <w:gridSpan w:val="4"/>
            <w:tcBorders>
              <w:left w:val="single" w:sz="1" w:space="0" w:color="000000"/>
              <w:bottom w:val="single" w:sz="1" w:space="0" w:color="000000"/>
              <w:right w:val="single" w:sz="1" w:space="0" w:color="000000"/>
            </w:tcBorders>
          </w:tcPr>
          <w:p w:rsidR="0037367F" w:rsidRDefault="0037367F">
            <w:pPr>
              <w:snapToGrid w:val="0"/>
              <w:jc w:val="center"/>
              <w:rPr>
                <w:rFonts w:ascii="Purisa" w:hAnsi="Purisa"/>
              </w:rPr>
            </w:pPr>
          </w:p>
          <w:p w:rsidR="0037367F" w:rsidRDefault="0037367F">
            <w:pPr>
              <w:jc w:val="center"/>
              <w:rPr>
                <w:rStyle w:val="Corpodeltesto340"/>
                <w:rFonts w:ascii="Purisa" w:hAnsi="Purisa"/>
                <w:b/>
                <w:sz w:val="24"/>
                <w:szCs w:val="24"/>
              </w:rPr>
            </w:pPr>
            <w:r>
              <w:rPr>
                <w:rStyle w:val="Corpodeltesto340"/>
                <w:rFonts w:ascii="Purisa" w:hAnsi="Purisa"/>
                <w:b/>
                <w:sz w:val="24"/>
                <w:szCs w:val="24"/>
              </w:rPr>
              <w:t>PRIMO TRIENNIO - CLASSI PRIMA, SECONDA, TERZA</w:t>
            </w:r>
          </w:p>
        </w:tc>
      </w:tr>
      <w:tr w:rsidR="0037367F">
        <w:trPr>
          <w:gridAfter w:val="1"/>
          <w:wAfter w:w="8" w:type="dxa"/>
        </w:trPr>
        <w:tc>
          <w:tcPr>
            <w:tcW w:w="220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59"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768"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5131"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5286"/>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Il corpo e la sua relazione con lo spazio e il tempo</w:t>
            </w:r>
          </w:p>
        </w:tc>
        <w:tc>
          <w:tcPr>
            <w:tcW w:w="274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L'alunno acquisisce consapevolezza di sé attraverso la percezione del proprio corpo e la padronanza degli schemi motori e posturali nel continuo adattamento alle variabili spaziali e temporali contingenti.</w:t>
            </w: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e denominare le varie parti del corpo.</w:t>
            </w:r>
          </w:p>
          <w:p w:rsidR="0037367F" w:rsidRDefault="0037367F">
            <w:pPr>
              <w:rPr>
                <w:rStyle w:val="Corpodeltesto1"/>
                <w:rFonts w:ascii="Nimbus Roman No9 L" w:hAnsi="Nimbus Roman No9 L"/>
                <w:color w:val="FFFFFF"/>
                <w:sz w:val="24"/>
                <w:szCs w:val="24"/>
              </w:rPr>
            </w:pPr>
            <w:r>
              <w:rPr>
                <w:rStyle w:val="Corpodeltesto1"/>
                <w:rFonts w:ascii="Nimbus Roman No9 L" w:hAnsi="Nimbus Roman No9 L"/>
                <w:sz w:val="24"/>
                <w:szCs w:val="24"/>
              </w:rPr>
              <w:t>-Disegnare il proprio corpo nella sua globalità e nella sua articolazione segmentaria</w:t>
            </w:r>
            <w:r>
              <w:rPr>
                <w:rStyle w:val="Corpodeltesto1"/>
                <w:rFonts w:ascii="Nimbus Roman No9 L" w:hAnsi="Nimbus Roman No9 L"/>
                <w:color w:val="FFFFFF"/>
                <w:sz w:val="24"/>
                <w:szCs w:val="24"/>
              </w:rPr>
              <w:t xml:space="preserve">.-- -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Sviluppare capacità oculo-manuali. -Assumere posture corrette.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-Riprodurre e coordinare simultaneamente più schemi motori combinati tra loro: correre, saltare, afferrare, lanciare. -Riprodurre semplici sequenze ritmiche.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-Muoversi secondo una direzione controllando la lateralità.</w:t>
            </w:r>
          </w:p>
        </w:tc>
        <w:tc>
          <w:tcPr>
            <w:tcW w:w="5286"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Disegnare il proprio corpo denominandone le parti.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Muoversi in uno spazio rispettando le indicazioni date (lateralità, ritmo, coordinate spaziali).</w:t>
            </w:r>
          </w:p>
        </w:tc>
      </w:tr>
    </w:tbl>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5286"/>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pPr>
          </w:p>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c>
        <w:tc>
          <w:tcPr>
            <w:tcW w:w="2745" w:type="dxa"/>
            <w:tcBorders>
              <w:top w:val="single" w:sz="1" w:space="0" w:color="000000"/>
              <w:left w:val="single" w:sz="1" w:space="0" w:color="000000"/>
              <w:bottom w:val="single" w:sz="1" w:space="0" w:color="000000"/>
            </w:tcBorders>
          </w:tcPr>
          <w:p w:rsidR="0037367F" w:rsidRDefault="0037367F">
            <w:pPr>
              <w:snapToGrid w:val="0"/>
            </w:pP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Grassetto"/>
                <w:rFonts w:ascii="Nimbus Roman No9 L" w:hAnsi="Nimbus Roman No9 L"/>
                <w:sz w:val="24"/>
                <w:szCs w:val="24"/>
              </w:rPr>
            </w:pPr>
            <w:r>
              <w:rPr>
                <w:rStyle w:val="CorpodeltestoGrassetto"/>
                <w:rFonts w:ascii="Nimbus Roman No9 L" w:hAnsi="Nimbus Roman No9 L"/>
                <w:sz w:val="24"/>
                <w:szCs w:val="24"/>
              </w:rPr>
              <w:t xml:space="preserve">Classe seconda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-Assumere posture corrette.       -Accrescere le capacità oculo     -manuali.                                        -Muoversi in modo spontaneo e guidato in contesti diversificati.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-Riprodurre e coordinare simultaneamente più schemi motori combinati tra loro.            -Eseguire giochi di movimento dimostrando e potenziando un adeguato possesso della coordinazione.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-Effettuare movimenti appropriati seguendo un ritmo.</w:t>
            </w: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Conoscere le varie potenzialità di movimento.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-Prendere coscienza delle funzioni fisiologiche e dei loro cambiamenti in relazione all'esercizio fisico.</w:t>
            </w:r>
          </w:p>
          <w:p w:rsidR="0037367F" w:rsidRDefault="0037367F">
            <w:pPr>
              <w:rPr>
                <w:rStyle w:val="Sommario4Carattere"/>
                <w:rFonts w:ascii="Nimbus Roman No9 L" w:hAnsi="Nimbus Roman No9 L"/>
                <w:sz w:val="24"/>
                <w:szCs w:val="24"/>
              </w:rPr>
            </w:pPr>
            <w:r>
              <w:rPr>
                <w:rStyle w:val="Corpodeltesto1"/>
                <w:rFonts w:ascii="Nimbus Roman No9 L" w:hAnsi="Nimbus Roman No9 L"/>
                <w:sz w:val="24"/>
                <w:szCs w:val="24"/>
              </w:rPr>
              <w:t>- Dosare lo sforzo in relazione alla durata dell'esercizio.</w:t>
            </w:r>
            <w:r>
              <w:rPr>
                <w:rStyle w:val="Sommario4Carattere"/>
                <w:rFonts w:ascii="Nimbus Roman No9 L" w:hAnsi="Nimbus Roman No9 L"/>
                <w:sz w:val="24"/>
                <w:szCs w:val="24"/>
              </w:rPr>
              <w:t xml:space="preserve"> </w:t>
            </w:r>
          </w:p>
          <w:p w:rsidR="0037367F" w:rsidRDefault="0037367F">
            <w:pPr>
              <w:rPr>
                <w:rStyle w:val="Corpodeltesto1"/>
                <w:rFonts w:ascii="Nimbus Roman No9 L" w:hAnsi="Nimbus Roman No9 L"/>
                <w:sz w:val="24"/>
                <w:szCs w:val="24"/>
              </w:rPr>
            </w:pPr>
            <w:r>
              <w:rPr>
                <w:rStyle w:val="Sommario4Carattere"/>
                <w:rFonts w:ascii="Nimbus Roman No9 L" w:hAnsi="Nimbus Roman No9 L"/>
                <w:sz w:val="24"/>
                <w:szCs w:val="24"/>
              </w:rPr>
              <w:t xml:space="preserve">- </w:t>
            </w:r>
            <w:r>
              <w:rPr>
                <w:rStyle w:val="Corpodeltesto1"/>
                <w:rFonts w:ascii="Nimbus Roman No9 L" w:hAnsi="Nimbus Roman No9 L"/>
                <w:sz w:val="24"/>
                <w:szCs w:val="24"/>
              </w:rPr>
              <w:t>Padroneggiare schemi motori, combinandoli tra loro.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e valutare traiettorie, distanze, ritmi esecutivi e successioni temporali delle azioni motorie.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Organizzare il movimento nello spazio in relazione a sé, agli oggetti e agli altri.</w:t>
            </w:r>
          </w:p>
        </w:tc>
        <w:tc>
          <w:tcPr>
            <w:tcW w:w="5286" w:type="dxa"/>
            <w:tcBorders>
              <w:top w:val="single" w:sz="1" w:space="0" w:color="000000"/>
              <w:left w:val="single" w:sz="1" w:space="0" w:color="000000"/>
              <w:bottom w:val="single" w:sz="1" w:space="0" w:color="000000"/>
              <w:right w:val="single" w:sz="1" w:space="0" w:color="000000"/>
            </w:tcBorders>
          </w:tcPr>
          <w:p w:rsidR="0037367F" w:rsidRDefault="0037367F">
            <w:pPr>
              <w:snapToGrid w:val="0"/>
            </w:pP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seconda</w:t>
            </w:r>
          </w:p>
          <w:p w:rsidR="0037367F" w:rsidRDefault="0037367F">
            <w:pPr>
              <w:rPr>
                <w:rStyle w:val="Sommario4Carattere"/>
                <w:rFonts w:ascii="Nimbus Roman No9 L" w:hAnsi="Nimbus Roman No9 L"/>
                <w:sz w:val="24"/>
                <w:szCs w:val="24"/>
              </w:rPr>
            </w:pPr>
            <w:r>
              <w:rPr>
                <w:rStyle w:val="Corpodeltesto1"/>
                <w:rFonts w:ascii="Nimbus Roman No9 L" w:hAnsi="Nimbus Roman No9 L"/>
                <w:sz w:val="24"/>
                <w:szCs w:val="24"/>
              </w:rPr>
              <w:t>Assumere posture corrette.</w:t>
            </w:r>
            <w:r>
              <w:rPr>
                <w:rStyle w:val="Sommario4Carattere"/>
                <w:rFonts w:ascii="Nimbus Roman No9 L" w:hAnsi="Nimbus Roman No9 L"/>
                <w:sz w:val="24"/>
                <w:szCs w:val="24"/>
              </w:rPr>
              <w:t xml:space="preserve">    </w:t>
            </w:r>
          </w:p>
          <w:p w:rsidR="0037367F" w:rsidRDefault="0037367F">
            <w:pPr>
              <w:rPr>
                <w:rStyle w:val="Corpodeltesto1"/>
                <w:rFonts w:ascii="Nimbus Roman No9 L" w:hAnsi="Nimbus Roman No9 L"/>
                <w:sz w:val="24"/>
                <w:szCs w:val="24"/>
              </w:rPr>
            </w:pPr>
            <w:r>
              <w:rPr>
                <w:rStyle w:val="Sommario4Carattere"/>
                <w:rFonts w:ascii="Nimbus Roman No9 L" w:hAnsi="Nimbus Roman No9 L"/>
                <w:sz w:val="24"/>
                <w:szCs w:val="24"/>
              </w:rPr>
              <w:t xml:space="preserve"> -</w:t>
            </w:r>
            <w:r>
              <w:rPr>
                <w:rStyle w:val="Corpodeltesto1"/>
                <w:rFonts w:ascii="Nimbus Roman No9 L" w:hAnsi="Nimbus Roman No9 L"/>
                <w:sz w:val="24"/>
                <w:szCs w:val="24"/>
              </w:rPr>
              <w:t xml:space="preserve">Muoversi in modo consapevole in contesti diversificati.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Riprodurre schemi motori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Padroneggiare schemi motori di base. - Riconoscere e valutare traiettorie, distanze, ritmi esecutivi e successioni temporali delle azioni motorie. </w:t>
            </w:r>
          </w:p>
          <w:p w:rsidR="0037367F" w:rsidRDefault="0037367F">
            <w:pPr>
              <w:rPr>
                <w:rStyle w:val="Corpodeltesto401"/>
                <w:rFonts w:ascii="Nimbus Roman No9 L" w:hAnsi="Nimbus Roman No9 L"/>
                <w:sz w:val="24"/>
                <w:szCs w:val="24"/>
              </w:rPr>
            </w:pPr>
            <w:r>
              <w:rPr>
                <w:rStyle w:val="Corpodeltesto401"/>
                <w:rFonts w:ascii="Nimbus Roman No9 L" w:hAnsi="Nimbus Roman No9 L"/>
                <w:b/>
                <w:sz w:val="24"/>
                <w:szCs w:val="24"/>
              </w:rPr>
              <w:t>Classe terza:</w:t>
            </w:r>
            <w:r>
              <w:rPr>
                <w:rStyle w:val="Corpodeltesto401"/>
                <w:rFonts w:ascii="Nimbus Roman No9 L" w:hAnsi="Nimbus Roman No9 L"/>
                <w:sz w:val="24"/>
                <w:szCs w:val="24"/>
              </w:rPr>
              <w:t xml:space="preserve"> </w:t>
            </w:r>
          </w:p>
          <w:p w:rsidR="0037367F" w:rsidRDefault="0037367F">
            <w:pPr>
              <w:rPr>
                <w:rStyle w:val="Corpodeltesto1"/>
                <w:rFonts w:ascii="Nimbus Roman No9 L" w:hAnsi="Nimbus Roman No9 L"/>
                <w:sz w:val="24"/>
                <w:szCs w:val="24"/>
              </w:rPr>
            </w:pPr>
            <w:r>
              <w:rPr>
                <w:rStyle w:val="Corpodeltesto401"/>
                <w:rFonts w:ascii="Nimbus Roman No9 L" w:hAnsi="Nimbus Roman No9 L"/>
                <w:sz w:val="24"/>
                <w:szCs w:val="24"/>
              </w:rPr>
              <w:t xml:space="preserve">- </w:t>
            </w:r>
            <w:r>
              <w:rPr>
                <w:rStyle w:val="Corpodeltesto1"/>
                <w:rFonts w:ascii="Nimbus Roman No9 L" w:hAnsi="Nimbus Roman No9 L"/>
                <w:sz w:val="24"/>
                <w:szCs w:val="24"/>
              </w:rPr>
              <w:t xml:space="preserve">Controllare i diversi segmenti del corpo e i loro movimenti.          </w:t>
            </w:r>
          </w:p>
          <w:p w:rsidR="0037367F" w:rsidRDefault="0037367F">
            <w:pPr>
              <w:rPr>
                <w:rStyle w:val="Corpodeltesto1"/>
                <w:rFonts w:ascii="Nimbus Roman No9 L" w:hAnsi="Nimbus Roman No9 L"/>
                <w:sz w:val="24"/>
                <w:szCs w:val="24"/>
              </w:rPr>
            </w:pPr>
            <w:r>
              <w:rPr>
                <w:rStyle w:val="Collegamentoipertestuale"/>
              </w:rPr>
              <w:t>-</w:t>
            </w:r>
            <w:r>
              <w:rPr>
                <w:rStyle w:val="Corpodeltesto1"/>
                <w:rFonts w:ascii="Nimbus Roman No9 L" w:hAnsi="Nimbus Roman No9 L"/>
                <w:sz w:val="24"/>
                <w:szCs w:val="24"/>
              </w:rPr>
              <w:t>Padroneggiare schemi motori di base.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-Riconoscere e valutare traiettorie, distanze, ritmi esecutivi e successioni temporali delle azioni motorie.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-Conoscere le varie potenzialità di movimento del corpo.</w:t>
            </w:r>
          </w:p>
        </w:tc>
      </w:tr>
    </w:tbl>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bl>
      <w:tblPr>
        <w:tblW w:w="0" w:type="auto"/>
        <w:tblInd w:w="72" w:type="dxa"/>
        <w:tblLayout w:type="fixed"/>
        <w:tblLook w:val="0000" w:firstRow="0" w:lastRow="0" w:firstColumn="0" w:lastColumn="0" w:noHBand="0" w:noVBand="0"/>
      </w:tblPr>
      <w:tblGrid>
        <w:gridCol w:w="2205"/>
        <w:gridCol w:w="2745"/>
        <w:gridCol w:w="4725"/>
        <w:gridCol w:w="5280"/>
      </w:tblGrid>
      <w:tr w:rsidR="0037367F">
        <w:tc>
          <w:tcPr>
            <w:tcW w:w="2205"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Il linguaggio del corpo come modalità comunicativo- espressiva</w:t>
            </w:r>
          </w:p>
        </w:tc>
        <w:tc>
          <w:tcPr>
            <w:tcW w:w="2745"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Utilizza il linguaggio corporeo e motorio per comunicare ed esprimere i propri stati d'animo anche attraverso la drammatizzazione e le esperienze ritmico – musicali e coreutiche</w:t>
            </w:r>
          </w:p>
        </w:tc>
        <w:tc>
          <w:tcPr>
            <w:tcW w:w="4725" w:type="dxa"/>
            <w:tcBorders>
              <w:top w:val="single" w:sz="4" w:space="0" w:color="000000"/>
              <w:left w:val="single" w:sz="4" w:space="0" w:color="000000"/>
              <w:bottom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-Esprimere e utilizzare attraverso il corpo e il movimento, modalità comunicative non verbali e relazionali.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-Eseguire giochi espressivi di imitazione.</w:t>
            </w: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-Coordinare spontaneamente gesti, azioni, movimenti del corpo con finalità espressive</w:t>
            </w:r>
            <w:r>
              <w:rPr>
                <w:rStyle w:val="Corpodeltesto1"/>
                <w:rFonts w:ascii="Nimbus Roman No9 L" w:hAnsi="Nimbus Roman No9 L"/>
                <w:color w:val="FFFFFF"/>
                <w:sz w:val="24"/>
                <w:szCs w:val="24"/>
              </w:rPr>
              <w:t>. - -</w:t>
            </w:r>
            <w:r>
              <w:rPr>
                <w:rStyle w:val="Corpodeltesto1"/>
                <w:rFonts w:ascii="Nimbus Roman No9 L" w:hAnsi="Nimbus Roman No9 L"/>
                <w:sz w:val="24"/>
                <w:szCs w:val="24"/>
              </w:rPr>
              <w:t xml:space="preserve"> - Eseguire movimenti di imitazioni spontanei o guidati.</w:t>
            </w: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Assumere posture e compiere gesti ed azioni con finalità espressive e comunicative in modo personale.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Elaborare semplici coreografie o sequenze di movimento utilizzando strutture ritmiche.</w:t>
            </w:r>
          </w:p>
        </w:tc>
        <w:tc>
          <w:tcPr>
            <w:tcW w:w="5280"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Esprimere attraverso il corpo sensazioni e percezioni.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Eseguire giochi espressivi di imitazione.</w:t>
            </w:r>
          </w:p>
          <w:p w:rsidR="0037367F" w:rsidRDefault="0037367F"/>
          <w:p w:rsidR="0037367F" w:rsidRDefault="0037367F"/>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Compiere gesti con finalità espressive.</w:t>
            </w: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Assumere posture e compiere gesti ed azioni con finalità espressive e comunicative in modo personale. Eseguire semplici coreografie o sequenze di movimento utilizzando strutture ritmiche.</w:t>
            </w:r>
          </w:p>
        </w:tc>
      </w:tr>
    </w:tbl>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bl>
      <w:tblPr>
        <w:tblW w:w="0" w:type="auto"/>
        <w:tblInd w:w="147" w:type="dxa"/>
        <w:tblLayout w:type="fixed"/>
        <w:tblLook w:val="0000" w:firstRow="0" w:lastRow="0" w:firstColumn="0" w:lastColumn="0" w:noHBand="0" w:noVBand="0"/>
      </w:tblPr>
      <w:tblGrid>
        <w:gridCol w:w="2100"/>
        <w:gridCol w:w="2775"/>
        <w:gridCol w:w="4755"/>
        <w:gridCol w:w="5253"/>
      </w:tblGrid>
      <w:tr w:rsidR="0037367F">
        <w:tc>
          <w:tcPr>
            <w:tcW w:w="2100"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Il gioco, lo sport, le regole e il fair-play</w:t>
            </w:r>
          </w:p>
        </w:tc>
        <w:tc>
          <w:tcPr>
            <w:tcW w:w="2775"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-Comprende all'interno delle varie occasioni di gioco e di sport il valore delle regole e l'importanza di rispettarle.</w:t>
            </w:r>
          </w:p>
          <w:p w:rsidR="0037367F" w:rsidRDefault="0037367F"/>
          <w:p w:rsidR="0037367F" w:rsidRDefault="0037367F"/>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-Sperimenta, in forma semplificata e progressivamente sempre più complessa, diverse gestualità tecniche.</w:t>
            </w:r>
          </w:p>
          <w:p w:rsidR="0037367F" w:rsidRDefault="0037367F"/>
          <w:p w:rsidR="0037367F" w:rsidRDefault="0037367F"/>
        </w:tc>
        <w:tc>
          <w:tcPr>
            <w:tcW w:w="4755" w:type="dxa"/>
            <w:tcBorders>
              <w:top w:val="single" w:sz="4" w:space="0" w:color="000000"/>
              <w:left w:val="single" w:sz="4" w:space="0" w:color="000000"/>
              <w:bottom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-Partecipare a giochi collettivi, ad attività di esplorazione spaziale e giochi derivanti dalla tradizione popolare rispettando indicazioni e regole.                      -Partecipare a giochi di movimento, organizzati anche in forma di gara, </w:t>
            </w:r>
            <w:r>
              <w:t>accettando i propri limiti</w:t>
            </w:r>
            <w:r>
              <w:rPr>
                <w:rStyle w:val="Corpodeltesto1"/>
                <w:rFonts w:ascii="Nimbus Roman No9 L" w:hAnsi="Nimbus Roman No9 L"/>
                <w:sz w:val="24"/>
                <w:szCs w:val="24"/>
              </w:rPr>
              <w:t xml:space="preserve">  e collaborando con gli altri.</w:t>
            </w: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-Partecipare a giochi collettivi ed ad attività di esplorazione spaziale attraverso spostamenti su percorsi.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-Adattare il movimento a segnali acustici o visivi.                -Rispettare le regole di giochi, anche derivanti dalla tradizione popolare, o di uno sport.             -Conoscere le principali pratiche sportive.                         -Collaborare all'individuazione di regole nei giochi di gruppo.</w:t>
            </w: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Rispettare le regole nella competizione sportiva; saper accettare la sconfitta con equilibrio e vivere la vittoria esprimendo rispetto nei confronti dei perdenti.                  - Memo- rizzare azioni e schemi di gioco. Intuire ed anticipare le azioni degli altri.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Scegliere soluzioni efficaci per risolvere semplici problemi motori.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Acquisire fiducia nelle proprie capacità. Rispettare le regole del fair play.</w:t>
            </w:r>
          </w:p>
        </w:tc>
        <w:tc>
          <w:tcPr>
            <w:tcW w:w="5253"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Partecipare a giochi collettivi rispettando le regole.</w:t>
            </w: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Partecipare ai giochi collettivi condividendo le regole. Conoscere alcune pratiche sportive.</w:t>
            </w: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essere positivo nella cooperazione ed accettazione del ruolo nel gioco.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Memorizzare azioni e schemi di gioco. Acquisire fiducia nelle proprie capacità. Rispettare le regole del fair play.</w:t>
            </w:r>
          </w:p>
        </w:tc>
      </w:tr>
    </w:tbl>
    <w:p w:rsidR="0037367F" w:rsidRDefault="0037367F"/>
    <w:p w:rsidR="0037367F" w:rsidRDefault="0037367F"/>
    <w:tbl>
      <w:tblPr>
        <w:tblW w:w="0" w:type="auto"/>
        <w:tblInd w:w="102" w:type="dxa"/>
        <w:tblLayout w:type="fixed"/>
        <w:tblLook w:val="0000" w:firstRow="0" w:lastRow="0" w:firstColumn="0" w:lastColumn="0" w:noHBand="0" w:noVBand="0"/>
      </w:tblPr>
      <w:tblGrid>
        <w:gridCol w:w="2160"/>
        <w:gridCol w:w="2745"/>
        <w:gridCol w:w="4785"/>
        <w:gridCol w:w="4605"/>
      </w:tblGrid>
      <w:tr w:rsidR="0037367F">
        <w:tc>
          <w:tcPr>
            <w:tcW w:w="2160" w:type="dxa"/>
            <w:tcBorders>
              <w:top w:val="single" w:sz="4" w:space="0" w:color="000000"/>
              <w:left w:val="single" w:sz="4" w:space="0" w:color="000000"/>
              <w:bottom w:val="single" w:sz="4" w:space="0" w:color="000000"/>
            </w:tcBorders>
            <w:vAlign w:val="center"/>
          </w:tcPr>
          <w:p w:rsidR="0037367F" w:rsidRDefault="0037367F">
            <w:pPr>
              <w:snapToGrid w:val="0"/>
            </w:pPr>
            <w:r>
              <w:t>Salute e benessere, prevenzione e sicurezza</w:t>
            </w:r>
          </w:p>
        </w:tc>
        <w:tc>
          <w:tcPr>
            <w:tcW w:w="2745" w:type="dxa"/>
            <w:tcBorders>
              <w:top w:val="single" w:sz="4" w:space="0" w:color="000000"/>
              <w:left w:val="single" w:sz="4" w:space="0" w:color="000000"/>
              <w:bottom w:val="single" w:sz="4" w:space="0" w:color="000000"/>
            </w:tcBorders>
            <w:vAlign w:val="center"/>
          </w:tcPr>
          <w:p w:rsidR="0037367F" w:rsidRDefault="0037367F">
            <w:pPr>
              <w:snapToGrid w:val="0"/>
            </w:pPr>
            <w:r>
              <w:t>-Agisce rispettando i criteri base di sicurezza per sé e per gli altri, sia nel movimento sia nell’uso degli attrezzi e trasferisce tale competenza nell’ambiente scolastico ed extra-scolastico.</w:t>
            </w:r>
          </w:p>
          <w:p w:rsidR="0037367F" w:rsidRDefault="0037367F"/>
          <w:p w:rsidR="0037367F" w:rsidRDefault="0037367F">
            <w:r>
              <w:t>-Riconosce alcuni essenziali principi relativi al proprio benessere psico-fisico legati alla cura del proprio corpo e a un corretto regime alimentare.</w:t>
            </w:r>
          </w:p>
        </w:tc>
        <w:tc>
          <w:tcPr>
            <w:tcW w:w="4785" w:type="dxa"/>
            <w:tcBorders>
              <w:top w:val="single" w:sz="4" w:space="0" w:color="000000"/>
              <w:left w:val="single" w:sz="4" w:space="0" w:color="000000"/>
              <w:bottom w:val="single" w:sz="4" w:space="0" w:color="000000"/>
            </w:tcBorders>
          </w:tcPr>
          <w:p w:rsidR="0037367F" w:rsidRDefault="0037367F">
            <w:pPr>
              <w:snapToGrid w:val="0"/>
              <w:rPr>
                <w:b/>
                <w:bCs/>
              </w:rPr>
            </w:pPr>
            <w:r>
              <w:rPr>
                <w:b/>
                <w:bCs/>
              </w:rPr>
              <w:t xml:space="preserve">Classe prima </w:t>
            </w:r>
          </w:p>
          <w:p w:rsidR="0037367F" w:rsidRDefault="0037367F">
            <w:r>
              <w:t xml:space="preserve">-Rispettare le modalità di sicurezza nell’ambiente scolastico. </w:t>
            </w:r>
          </w:p>
          <w:p w:rsidR="0037367F" w:rsidRDefault="0037367F">
            <w:r>
              <w:t xml:space="preserve">-Rispettare le indicazioni date durante l’esecuzione di giochi, esercizi e movimenti. </w:t>
            </w:r>
          </w:p>
          <w:p w:rsidR="0037367F" w:rsidRDefault="0037367F">
            <w:r>
              <w:rPr>
                <w:rFonts w:cs="Calibri"/>
                <w:color w:val="000000"/>
              </w:rPr>
              <w:t>-Usare gli attrezzi in modo appropriato.</w:t>
            </w:r>
            <w:r>
              <w:t xml:space="preserve"> </w:t>
            </w:r>
          </w:p>
          <w:p w:rsidR="0037367F" w:rsidRDefault="0037367F">
            <w:r>
              <w:t>- Acquisire consapevolezza dei benefici conseguiti attraverso l’esercizio fisico e una sana alimentazione.</w:t>
            </w:r>
          </w:p>
          <w:p w:rsidR="0037367F" w:rsidRDefault="0037367F">
            <w:r>
              <w:rPr>
                <w:b/>
                <w:bCs/>
              </w:rPr>
              <w:t>Classe seconda</w:t>
            </w:r>
            <w:r>
              <w:t xml:space="preserve"> </w:t>
            </w:r>
          </w:p>
          <w:p w:rsidR="0037367F" w:rsidRDefault="0037367F">
            <w:r>
              <w:t xml:space="preserve">-Rispettare le modalità di sicurezza nell’ambiente scolastico. </w:t>
            </w:r>
          </w:p>
          <w:p w:rsidR="0037367F" w:rsidRDefault="0037367F">
            <w:r>
              <w:t xml:space="preserve">-Rispettare le indicazioni date durante l’esecuzione di giochi, esercizi e movimenti. </w:t>
            </w:r>
          </w:p>
          <w:p w:rsidR="0037367F" w:rsidRDefault="0037367F">
            <w:r>
              <w:rPr>
                <w:rFonts w:cs="Calibri"/>
                <w:color w:val="000000"/>
              </w:rPr>
              <w:t>-Usare gli attrezzi in modo appropriato.</w:t>
            </w:r>
            <w:r>
              <w:t xml:space="preserve"> </w:t>
            </w:r>
          </w:p>
          <w:p w:rsidR="0037367F" w:rsidRDefault="0037367F">
            <w:r>
              <w:t>- Acquisire consapevolezza dei benefici conseguiti attraverso l’esercizio fisico e una sana alimentazione.</w:t>
            </w:r>
          </w:p>
          <w:p w:rsidR="0037367F" w:rsidRDefault="0037367F">
            <w:pPr>
              <w:rPr>
                <w:b/>
                <w:bCs/>
              </w:rPr>
            </w:pPr>
            <w:r>
              <w:rPr>
                <w:b/>
                <w:bCs/>
              </w:rPr>
              <w:t xml:space="preserve">Classe terza </w:t>
            </w:r>
          </w:p>
          <w:p w:rsidR="0037367F" w:rsidRDefault="0037367F">
            <w:r>
              <w:t xml:space="preserve">-Rispettare le modalità di sicurezza nell’ambiente scolastico. </w:t>
            </w:r>
          </w:p>
          <w:p w:rsidR="0037367F" w:rsidRDefault="0037367F">
            <w:r>
              <w:t xml:space="preserve">-Rispettare le indicazioni date durante l’esecuzione di giochi, esercizi e movimenti. </w:t>
            </w:r>
          </w:p>
          <w:p w:rsidR="0037367F" w:rsidRDefault="0037367F">
            <w:r>
              <w:rPr>
                <w:rFonts w:cs="Calibri"/>
                <w:color w:val="000000"/>
              </w:rPr>
              <w:t>-Usare gli attrezzi in modo appropriato.</w:t>
            </w:r>
            <w:r>
              <w:t xml:space="preserve"> </w:t>
            </w:r>
          </w:p>
          <w:p w:rsidR="0037367F" w:rsidRDefault="0037367F">
            <w:r>
              <w:t>- Acquisire consapevolezza dei benefici conseguiti attraverso l’esercizio fisico e una sana alimentazione.</w:t>
            </w:r>
          </w:p>
        </w:tc>
        <w:tc>
          <w:tcPr>
            <w:tcW w:w="4605" w:type="dxa"/>
            <w:tcBorders>
              <w:top w:val="single" w:sz="4" w:space="0" w:color="000000"/>
              <w:left w:val="single" w:sz="4" w:space="0" w:color="000000"/>
              <w:bottom w:val="single" w:sz="4" w:space="0" w:color="000000"/>
            </w:tcBorders>
          </w:tcPr>
          <w:p w:rsidR="0037367F" w:rsidRDefault="0037367F">
            <w:pPr>
              <w:snapToGrid w:val="0"/>
              <w:rPr>
                <w:rFonts w:cs="Calibri"/>
                <w:bCs/>
                <w:color w:val="000000"/>
              </w:rPr>
            </w:pPr>
            <w:r>
              <w:rPr>
                <w:rFonts w:cs="Calibri"/>
                <w:b/>
                <w:bCs/>
                <w:color w:val="000000"/>
              </w:rPr>
              <w:t xml:space="preserve">Classe prima </w:t>
            </w:r>
            <w:r>
              <w:rPr>
                <w:rFonts w:cs="Calibri"/>
                <w:bCs/>
                <w:color w:val="000000"/>
              </w:rPr>
              <w:t>Muoversi in modo consapevole rispettando gli ambienti e gli attrezzi.</w:t>
            </w:r>
          </w:p>
          <w:p w:rsidR="0037367F" w:rsidRDefault="0037367F">
            <w:r>
              <w:t>Acquisire sane abitudini alimentari.</w:t>
            </w:r>
          </w:p>
          <w:p w:rsidR="0037367F" w:rsidRDefault="0037367F"/>
          <w:p w:rsidR="0037367F" w:rsidRDefault="0037367F">
            <w:pPr>
              <w:rPr>
                <w:rFonts w:cs="Calibri"/>
                <w:bCs/>
                <w:color w:val="000000"/>
              </w:rPr>
            </w:pPr>
            <w:r>
              <w:rPr>
                <w:rFonts w:cs="Calibri"/>
                <w:b/>
                <w:bCs/>
                <w:color w:val="000000"/>
              </w:rPr>
              <w:t xml:space="preserve">Classe seconda </w:t>
            </w:r>
            <w:r>
              <w:rPr>
                <w:rFonts w:cs="Calibri"/>
                <w:bCs/>
                <w:color w:val="000000"/>
              </w:rPr>
              <w:t>Rispettare le indicazioni date per eseguire i movimenti. Acquisire sane abitudini alimentari.</w:t>
            </w:r>
          </w:p>
          <w:p w:rsidR="0037367F" w:rsidRDefault="0037367F"/>
          <w:p w:rsidR="0037367F" w:rsidRDefault="0037367F"/>
          <w:p w:rsidR="0037367F" w:rsidRDefault="0037367F">
            <w:pPr>
              <w:rPr>
                <w:rFonts w:cs="Calibri"/>
                <w:bCs/>
                <w:color w:val="000000"/>
              </w:rPr>
            </w:pPr>
            <w:r>
              <w:rPr>
                <w:rFonts w:cs="Calibri"/>
                <w:b/>
                <w:bCs/>
                <w:color w:val="000000"/>
              </w:rPr>
              <w:t xml:space="preserve">Classe terza </w:t>
            </w:r>
            <w:r>
              <w:rPr>
                <w:rFonts w:cs="Calibri"/>
                <w:color w:val="000000"/>
              </w:rPr>
              <w:t xml:space="preserve">Usare in modo corretto e sicuro le attrezzature per sé e per gli altri. Percepire e riconoscere “sensazioni di benessere” legate all’attività motoria ed alle </w:t>
            </w:r>
            <w:r>
              <w:rPr>
                <w:rFonts w:cs="Calibri"/>
                <w:bCs/>
                <w:color w:val="000000"/>
              </w:rPr>
              <w:t>sane abitudini alimentari.</w:t>
            </w:r>
          </w:p>
          <w:p w:rsidR="0037367F" w:rsidRDefault="0037367F"/>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Prove strutturate su percorsi per verificare la conoscenza del proprio corpo durante l'attività motoria.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Giochi propedeutici ai vari sport a gruppi o a squadre.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Esecuzione di esercizi seguendo un comando sonoro e visivo. Percorsi a circuito o a stazioni.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Giochi in uno spazio delimitato, tenendo conto non solo della presenza degli altri ma anche di eventuali ostacoli e variazioni di percorso.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Drammatizzazioni e coreografie.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Esecuzione di alcuni fondamentali tecnici dei vari giochi sportivi.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Uso corretto degli attrezzi necessari alle varie attività.</w:t>
            </w:r>
          </w:p>
          <w:p w:rsidR="0037367F" w:rsidRDefault="0037367F">
            <w:pPr>
              <w:rPr>
                <w:rStyle w:val="Corpodeltesto401"/>
                <w:rFonts w:ascii="Nimbus Roman No9 L" w:hAnsi="Nimbus Roman No9 L"/>
                <w:sz w:val="24"/>
                <w:szCs w:val="24"/>
              </w:rPr>
            </w:pPr>
            <w:r>
              <w:rPr>
                <w:rStyle w:val="Corpodeltesto1"/>
                <w:rFonts w:ascii="Nimbus Roman No9 L" w:hAnsi="Nimbus Roman No9 L"/>
                <w:sz w:val="24"/>
                <w:szCs w:val="24"/>
              </w:rPr>
              <w:t>Giochi popolari. Giochi all'aperto. Percorsi di orientamento.</w:t>
            </w:r>
            <w:r>
              <w:rPr>
                <w:rStyle w:val="Corpodeltesto401"/>
                <w:rFonts w:ascii="Nimbus Roman No9 L" w:hAnsi="Nimbus Roman No9 L"/>
                <w:sz w:val="24"/>
                <w:szCs w:val="24"/>
              </w:rPr>
              <w:t>Il linguaggio del corpo come modalità comunicativo- espressiva.Il gioco, i giochi della tradizione popolare, lo sport, le regole e il fair-play</w:t>
            </w:r>
          </w:p>
          <w:p w:rsidR="0037367F" w:rsidRDefault="0037367F">
            <w:pPr>
              <w:rPr>
                <w:rStyle w:val="Corpodeltesto401"/>
                <w:rFonts w:ascii="Nimbus Roman No9 L" w:hAnsi="Nimbus Roman No9 L"/>
                <w:color w:val="000000"/>
                <w:sz w:val="24"/>
                <w:szCs w:val="24"/>
              </w:rPr>
            </w:pPr>
            <w:r>
              <w:rPr>
                <w:rStyle w:val="Corpodeltesto401"/>
                <w:rFonts w:ascii="Nimbus Roman No9 L" w:hAnsi="Nimbus Roman No9 L"/>
                <w:color w:val="000000"/>
                <w:sz w:val="24"/>
                <w:szCs w:val="24"/>
              </w:rPr>
              <w:t>Uso corretto degli attrezzi necessari alle varie attività.</w:t>
            </w:r>
          </w:p>
        </w:tc>
      </w:tr>
    </w:tbl>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2759"/>
        <w:gridCol w:w="4768"/>
        <w:gridCol w:w="4864"/>
        <w:gridCol w:w="8"/>
      </w:tblGrid>
      <w:tr w:rsidR="0037367F">
        <w:tc>
          <w:tcPr>
            <w:tcW w:w="2205" w:type="dxa"/>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399"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EDUCAZIONE FISICA</w:t>
            </w:r>
          </w:p>
        </w:tc>
      </w:tr>
      <w:tr w:rsidR="0037367F">
        <w:tc>
          <w:tcPr>
            <w:tcW w:w="2205" w:type="dxa"/>
            <w:tcBorders>
              <w:left w:val="single" w:sz="1" w:space="0" w:color="000000"/>
              <w:bottom w:val="single" w:sz="1" w:space="0" w:color="000000"/>
            </w:tcBorders>
          </w:tcPr>
          <w:p w:rsidR="0037367F" w:rsidRDefault="0037367F">
            <w:pPr>
              <w:snapToGrid w:val="0"/>
              <w:jc w:val="center"/>
              <w:rPr>
                <w:rFonts w:ascii="Purisa" w:hAnsi="Purisa"/>
              </w:rPr>
            </w:pPr>
          </w:p>
        </w:tc>
        <w:tc>
          <w:tcPr>
            <w:tcW w:w="12399" w:type="dxa"/>
            <w:gridSpan w:val="4"/>
            <w:tcBorders>
              <w:left w:val="single" w:sz="1" w:space="0" w:color="000000"/>
              <w:bottom w:val="single" w:sz="1" w:space="0" w:color="000000"/>
              <w:right w:val="single" w:sz="1" w:space="0" w:color="000000"/>
            </w:tcBorders>
          </w:tcPr>
          <w:p w:rsidR="0037367F" w:rsidRDefault="0037367F">
            <w:pPr>
              <w:snapToGrid w:val="0"/>
              <w:jc w:val="center"/>
              <w:rPr>
                <w:rFonts w:ascii="Purisa" w:hAnsi="Purisa"/>
              </w:rPr>
            </w:pPr>
          </w:p>
          <w:p w:rsidR="0037367F" w:rsidRDefault="0037367F">
            <w:pPr>
              <w:jc w:val="center"/>
              <w:rPr>
                <w:rStyle w:val="Corpodeltesto340"/>
                <w:rFonts w:ascii="Purisa" w:hAnsi="Purisa"/>
                <w:b/>
                <w:sz w:val="24"/>
                <w:szCs w:val="24"/>
              </w:rPr>
            </w:pPr>
            <w:r>
              <w:rPr>
                <w:rStyle w:val="Corpodeltesto340"/>
                <w:rFonts w:ascii="Purisa" w:hAnsi="Purisa"/>
                <w:b/>
                <w:sz w:val="24"/>
                <w:szCs w:val="24"/>
              </w:rPr>
              <w:t>SECONDO BIENNIO - CLASSI QUARTA, QUINTA</w:t>
            </w:r>
          </w:p>
        </w:tc>
      </w:tr>
      <w:tr w:rsidR="0037367F">
        <w:trPr>
          <w:gridAfter w:val="1"/>
          <w:wAfter w:w="8" w:type="dxa"/>
        </w:trPr>
        <w:tc>
          <w:tcPr>
            <w:tcW w:w="220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59"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768"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864"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p w:rsidR="0037367F" w:rsidRDefault="0037367F"/>
    <w:tbl>
      <w:tblPr>
        <w:tblW w:w="0" w:type="auto"/>
        <w:tblInd w:w="147" w:type="dxa"/>
        <w:tblLayout w:type="fixed"/>
        <w:tblLook w:val="0000" w:firstRow="0" w:lastRow="0" w:firstColumn="0" w:lastColumn="0" w:noHBand="0" w:noVBand="0"/>
      </w:tblPr>
      <w:tblGrid>
        <w:gridCol w:w="2160"/>
        <w:gridCol w:w="2745"/>
        <w:gridCol w:w="4785"/>
        <w:gridCol w:w="5163"/>
      </w:tblGrid>
      <w:tr w:rsidR="0037367F">
        <w:tc>
          <w:tcPr>
            <w:tcW w:w="2160"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Il corpo e la sua relazione con lo spazio e il tempo</w:t>
            </w:r>
          </w:p>
        </w:tc>
        <w:tc>
          <w:tcPr>
            <w:tcW w:w="2745"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-L'alunno acquisisce consapevolezza di sé attraverso la percezione del proprio corpo e la padronanza degli schemi motori e posturali nel continuo adattamento alle variabili spaziali e temporali contingenti.</w:t>
            </w:r>
          </w:p>
        </w:tc>
        <w:tc>
          <w:tcPr>
            <w:tcW w:w="4785" w:type="dxa"/>
            <w:tcBorders>
              <w:top w:val="single" w:sz="4" w:space="0" w:color="000000"/>
              <w:left w:val="single" w:sz="4" w:space="0" w:color="000000"/>
              <w:bottom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Classe quarta</w:t>
            </w:r>
          </w:p>
          <w:p w:rsidR="0037367F" w:rsidRDefault="0037367F">
            <w:r>
              <w:rPr>
                <w:rStyle w:val="Corpodeltesto1"/>
                <w:rFonts w:ascii="Nimbus Roman No9 L" w:hAnsi="Nimbus Roman No9 L"/>
                <w:sz w:val="24"/>
                <w:szCs w:val="24"/>
              </w:rPr>
              <w:t>-</w:t>
            </w:r>
            <w:r>
              <w:t xml:space="preserve"> Organizzare condotte motorie sempre più complesse, coordinando vari schemi di movimento in simultaneità e successione. </w:t>
            </w:r>
          </w:p>
          <w:p w:rsidR="0037367F" w:rsidRDefault="0037367F">
            <w:r>
              <w:t xml:space="preserve">- Riconoscere e valutare traiettorie, distanze, ritmi esecutivi e successioni temporali delle azioni motorie, sapendo organizzare il proprio movimento nello spazio in relazione a sé, agli oggetti, agli altri. </w:t>
            </w: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quinta</w:t>
            </w:r>
          </w:p>
          <w:p w:rsidR="0037367F" w:rsidRDefault="0037367F">
            <w:r>
              <w:t xml:space="preserve"> </w:t>
            </w:r>
            <w:r>
              <w:rPr>
                <w:rStyle w:val="Corpodeltesto1"/>
                <w:rFonts w:ascii="Nimbus Roman No9 L" w:hAnsi="Nimbus Roman No9 L"/>
                <w:sz w:val="24"/>
                <w:szCs w:val="24"/>
              </w:rPr>
              <w:t>-</w:t>
            </w:r>
            <w:r>
              <w:t xml:space="preserve"> Organizzare condotte motorie sempre più complesse, coordinando vari schemi di movimento in simultaneità e successione. </w:t>
            </w:r>
          </w:p>
          <w:p w:rsidR="0037367F" w:rsidRDefault="0037367F">
            <w:r>
              <w:t xml:space="preserve">- Riconoscere e valutare traiettorie, distanze, ritmi esecutivi e successioni temporali delle azioni motorie, sapendo organizzare il proprio movimento nello spazio in relazione a sé, agli oggetti, agli altri. </w:t>
            </w:r>
          </w:p>
        </w:tc>
        <w:tc>
          <w:tcPr>
            <w:tcW w:w="5163"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Controllare e gestire i propri movimenti.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principali funzioni fisiologiche del proprio corpo.</w:t>
            </w: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Controllare i diversi segmenti del corpo e i loro movimenti. Conoscere le varie potenzialità di movimento del corpo.</w:t>
            </w:r>
          </w:p>
        </w:tc>
      </w:tr>
    </w:tbl>
    <w:p w:rsidR="0037367F" w:rsidRDefault="0037367F"/>
    <w:p w:rsidR="0037367F" w:rsidRDefault="0037367F"/>
    <w:tbl>
      <w:tblPr>
        <w:tblW w:w="0" w:type="auto"/>
        <w:tblInd w:w="57" w:type="dxa"/>
        <w:tblLayout w:type="fixed"/>
        <w:tblLook w:val="0000" w:firstRow="0" w:lastRow="0" w:firstColumn="0" w:lastColumn="0" w:noHBand="0" w:noVBand="0"/>
      </w:tblPr>
      <w:tblGrid>
        <w:gridCol w:w="2280"/>
        <w:gridCol w:w="2775"/>
        <w:gridCol w:w="4755"/>
        <w:gridCol w:w="5133"/>
      </w:tblGrid>
      <w:tr w:rsidR="0037367F">
        <w:tc>
          <w:tcPr>
            <w:tcW w:w="2280"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Il linguaggio del corpo come modalità comunicativo- espressiva.</w:t>
            </w:r>
          </w:p>
        </w:tc>
        <w:tc>
          <w:tcPr>
            <w:tcW w:w="2775"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-Utilizza il linguaggio corporeo e motorio per comunicare ed esprimere i propri stati d'animo anche attraverso la drammatizzazione e le esperienze ritmico – musicali e coreutiche</w:t>
            </w:r>
          </w:p>
        </w:tc>
        <w:tc>
          <w:tcPr>
            <w:tcW w:w="4755" w:type="dxa"/>
            <w:tcBorders>
              <w:top w:val="single" w:sz="4" w:space="0" w:color="000000"/>
              <w:left w:val="single" w:sz="4" w:space="0" w:color="000000"/>
              <w:bottom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Classe quarta</w:t>
            </w:r>
          </w:p>
          <w:p w:rsidR="0037367F" w:rsidRDefault="0037367F">
            <w:r>
              <w:t>- Utilizzare in forma originale e creativa modalità espressive e corporee anche attraverso forme di drammatizzazione e danza sapendo trasmettere nel contempo contenuti emozionali.</w:t>
            </w:r>
          </w:p>
          <w:p w:rsidR="0037367F" w:rsidRDefault="0037367F">
            <w:r>
              <w:t xml:space="preserve">- Elaborare semplici coreografie o sequenze di movimento individuali e collettive. </w:t>
            </w:r>
          </w:p>
          <w:p w:rsidR="0037367F" w:rsidRDefault="0037367F">
            <w:pPr>
              <w:rPr>
                <w:b/>
                <w:bCs/>
              </w:rPr>
            </w:pPr>
            <w:r>
              <w:rPr>
                <w:b/>
                <w:bCs/>
              </w:rPr>
              <w:t>Classe quinta</w:t>
            </w:r>
          </w:p>
          <w:p w:rsidR="0037367F" w:rsidRDefault="0037367F">
            <w:r>
              <w:t>- Utilizzare in forma originale e creativa modalità espressive e corporee anche attraverso forme di drammatizzazione e danza sapendo trasmettere nel contempo contenuti emozionali.</w:t>
            </w:r>
          </w:p>
          <w:p w:rsidR="0037367F" w:rsidRDefault="0037367F">
            <w:r>
              <w:t xml:space="preserve">- Elaborare semplici coreografie o sequenze di movimento individuali e collettive. </w:t>
            </w:r>
          </w:p>
        </w:tc>
        <w:tc>
          <w:tcPr>
            <w:tcW w:w="5133"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Eseguire movimenti utilizzando schemi motori e posturali.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Coordinare i movimenti seguendo schemi ritmici attraverso forme di drammatizzazione e danza.</w:t>
            </w:r>
          </w:p>
          <w:p w:rsidR="0037367F" w:rsidRDefault="0037367F"/>
          <w:p w:rsidR="0037367F" w:rsidRDefault="0037367F"/>
          <w:p w:rsidR="0037367F" w:rsidRDefault="0037367F"/>
          <w:p w:rsidR="0037367F" w:rsidRDefault="0037367F"/>
          <w:p w:rsidR="0037367F" w:rsidRDefault="0037367F">
            <w:pPr>
              <w:rPr>
                <w:rStyle w:val="Corpodeltesto1"/>
                <w:rFonts w:ascii="Nimbus Roman No9 L" w:hAnsi="Nimbus Roman No9 L"/>
                <w:b/>
                <w:sz w:val="24"/>
                <w:szCs w:val="24"/>
              </w:rPr>
            </w:pPr>
            <w:r>
              <w:rPr>
                <w:rStyle w:val="Corpodeltesto1"/>
                <w:rFonts w:ascii="Nimbus Roman No9 L" w:hAnsi="Nimbus Roman No9 L"/>
                <w:b/>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Eseguire movimenti utilizzando schemi motori e posturali.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Coordinare i movimenti seguendo schemi ritmici attraverso forme di drammatizzazione e danza.</w:t>
            </w:r>
          </w:p>
          <w:p w:rsidR="0037367F" w:rsidRDefault="0037367F"/>
        </w:tc>
      </w:tr>
    </w:tbl>
    <w:p w:rsidR="0037367F" w:rsidRDefault="0037367F"/>
    <w:p w:rsidR="0037367F" w:rsidRDefault="0037367F"/>
    <w:p w:rsidR="0037367F" w:rsidRDefault="0037367F"/>
    <w:p w:rsidR="0037367F" w:rsidRDefault="0037367F"/>
    <w:tbl>
      <w:tblPr>
        <w:tblW w:w="0" w:type="auto"/>
        <w:tblInd w:w="207" w:type="dxa"/>
        <w:tblLayout w:type="fixed"/>
        <w:tblLook w:val="0000" w:firstRow="0" w:lastRow="0" w:firstColumn="0" w:lastColumn="0" w:noHBand="0" w:noVBand="0"/>
      </w:tblPr>
      <w:tblGrid>
        <w:gridCol w:w="2145"/>
        <w:gridCol w:w="2805"/>
        <w:gridCol w:w="4710"/>
        <w:gridCol w:w="5148"/>
      </w:tblGrid>
      <w:tr w:rsidR="0037367F">
        <w:tc>
          <w:tcPr>
            <w:tcW w:w="2145"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Il gioco, lo sport, le regole e il fair-play</w:t>
            </w:r>
          </w:p>
          <w:p w:rsidR="0037367F" w:rsidRDefault="0037367F"/>
        </w:tc>
        <w:tc>
          <w:tcPr>
            <w:tcW w:w="2805"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-Comprende all'interno delle varie occasioni di gioco e di sport il valore delle regole e l'importanza di rispettarle.</w:t>
            </w:r>
          </w:p>
          <w:p w:rsidR="0037367F" w:rsidRDefault="0037367F"/>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-Sperimenta, in forma semplificata e progressivamente sempre più complessa, diverse gestualità tecniche.</w:t>
            </w:r>
          </w:p>
          <w:p w:rsidR="0037367F" w:rsidRDefault="0037367F"/>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Sperimenta una pluralità di esperienze che permettono di maturare competenze di gioco-sport anche come orientamento alla futura pratica sportiva.</w:t>
            </w:r>
          </w:p>
          <w:p w:rsidR="0037367F" w:rsidRDefault="0037367F"/>
        </w:tc>
        <w:tc>
          <w:tcPr>
            <w:tcW w:w="4710" w:type="dxa"/>
            <w:tcBorders>
              <w:top w:val="single" w:sz="4" w:space="0" w:color="000000"/>
              <w:left w:val="single" w:sz="4" w:space="0" w:color="000000"/>
              <w:bottom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Classe quarta</w:t>
            </w:r>
          </w:p>
          <w:p w:rsidR="0037367F" w:rsidRDefault="0037367F">
            <w:r>
              <w:t xml:space="preserve">- Conoscere ed applicare i principali elementi tecnici semplificati di molteplici proposte di gioco sport. </w:t>
            </w:r>
          </w:p>
          <w:p w:rsidR="0037367F" w:rsidRDefault="0037367F">
            <w:r>
              <w:t xml:space="preserve">- Saper utilizzare numerosi  giochi derivanti dalla tradizione popolare applicandone indicazioni e regole. </w:t>
            </w:r>
          </w:p>
          <w:p w:rsidR="0037367F" w:rsidRDefault="0037367F">
            <w:r>
              <w:t xml:space="preserve">- Partecipare  attivamente ai giochi sportivi e non, organizzati anche in forma di gara, collaborando con gli altri, accettando la sconfitta, rispettando le regole, accettando le diversità, manifestando senso di responsabilità. </w:t>
            </w:r>
          </w:p>
          <w:p w:rsidR="0037367F" w:rsidRDefault="0037367F">
            <w:pPr>
              <w:rPr>
                <w:b/>
                <w:bCs/>
              </w:rPr>
            </w:pPr>
            <w:r>
              <w:rPr>
                <w:b/>
                <w:bCs/>
              </w:rPr>
              <w:t>Classe quinta</w:t>
            </w:r>
          </w:p>
          <w:p w:rsidR="0037367F" w:rsidRDefault="0037367F">
            <w:r>
              <w:t xml:space="preserve">-  Conoscere ed applicare i principali elementi tecnici semplificati di molteplici proposte di gioco sport. </w:t>
            </w:r>
          </w:p>
          <w:p w:rsidR="0037367F" w:rsidRDefault="0037367F">
            <w:r>
              <w:t xml:space="preserve">- Saper utilizzare numerosi  giochi derivanti dalla tradizione popolare applicandone indicazioni e regole. </w:t>
            </w:r>
          </w:p>
          <w:p w:rsidR="0037367F" w:rsidRDefault="0037367F">
            <w:r>
              <w:t xml:space="preserve">- Partecipare  attivamente ai giochi sportivi e non, organizzati anche in forma di gara, collaborando con gli altri, accettando la sconfitta, rispettando le regole, accettando le diversità, manifestando senso di responsabilità. </w:t>
            </w:r>
          </w:p>
        </w:tc>
        <w:tc>
          <w:tcPr>
            <w:tcW w:w="5148"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r>
              <w:rPr>
                <w:b/>
              </w:rPr>
              <w:t>Classe quarta</w:t>
            </w:r>
            <w:r>
              <w:t xml:space="preserve"> </w:t>
            </w:r>
          </w:p>
          <w:p w:rsidR="0037367F" w:rsidRDefault="0037367F">
            <w:r>
              <w:t>Conoscere e rispettare le regole stabilite in giochi di squadra o durante i giochi sportivi.</w:t>
            </w:r>
          </w:p>
          <w:p w:rsidR="0037367F" w:rsidRDefault="0037367F"/>
          <w:p w:rsidR="0037367F" w:rsidRDefault="0037367F">
            <w:r>
              <w:rPr>
                <w:b/>
              </w:rPr>
              <w:t>Classe</w:t>
            </w:r>
            <w:r>
              <w:t xml:space="preserve"> </w:t>
            </w:r>
            <w:r>
              <w:rPr>
                <w:b/>
              </w:rPr>
              <w:t>quinta</w:t>
            </w:r>
            <w:r>
              <w:t xml:space="preserve"> Saper essere positivo nella cooperazione ed accettazione del ruolo nel gioco. Memorizzare azioni e schemi di gioco. Acquisire fiducia nelle proprie capacità. Rispettare le regole del fair play.</w:t>
            </w:r>
          </w:p>
        </w:tc>
      </w:tr>
    </w:tbl>
    <w:p w:rsidR="0037367F" w:rsidRDefault="0037367F"/>
    <w:p w:rsidR="0037367F" w:rsidRDefault="0037367F"/>
    <w:p w:rsidR="0037367F" w:rsidRDefault="0037367F"/>
    <w:p w:rsidR="0037367F" w:rsidRDefault="0037367F"/>
    <w:tbl>
      <w:tblPr>
        <w:tblW w:w="0" w:type="auto"/>
        <w:tblInd w:w="87" w:type="dxa"/>
        <w:tblLayout w:type="fixed"/>
        <w:tblLook w:val="0000" w:firstRow="0" w:lastRow="0" w:firstColumn="0" w:lastColumn="0" w:noHBand="0" w:noVBand="0"/>
      </w:tblPr>
      <w:tblGrid>
        <w:gridCol w:w="2250"/>
        <w:gridCol w:w="180"/>
        <w:gridCol w:w="2670"/>
        <w:gridCol w:w="4695"/>
        <w:gridCol w:w="4796"/>
        <w:gridCol w:w="263"/>
        <w:gridCol w:w="26"/>
      </w:tblGrid>
      <w:tr w:rsidR="0037367F">
        <w:tc>
          <w:tcPr>
            <w:tcW w:w="2250" w:type="dxa"/>
            <w:tcBorders>
              <w:top w:val="single" w:sz="4" w:space="0" w:color="000000"/>
              <w:left w:val="single" w:sz="4" w:space="0" w:color="000000"/>
              <w:bottom w:val="single" w:sz="4" w:space="0" w:color="000000"/>
            </w:tcBorders>
            <w:vAlign w:val="center"/>
          </w:tcPr>
          <w:p w:rsidR="0037367F" w:rsidRDefault="0037367F">
            <w:pPr>
              <w:snapToGrid w:val="0"/>
            </w:pPr>
            <w:r>
              <w:t>Salute e benessere, prevenzione e sicurezza</w:t>
            </w:r>
          </w:p>
        </w:tc>
        <w:tc>
          <w:tcPr>
            <w:tcW w:w="2850" w:type="dxa"/>
            <w:gridSpan w:val="2"/>
            <w:tcBorders>
              <w:top w:val="single" w:sz="4" w:space="0" w:color="000000"/>
              <w:left w:val="single" w:sz="4" w:space="0" w:color="000000"/>
              <w:bottom w:val="single" w:sz="4" w:space="0" w:color="000000"/>
            </w:tcBorders>
            <w:vAlign w:val="center"/>
          </w:tcPr>
          <w:p w:rsidR="0037367F" w:rsidRDefault="0037367F">
            <w:pPr>
              <w:snapToGrid w:val="0"/>
            </w:pPr>
            <w:r>
              <w:t>- Agisce rispettando i criteri base di sicurezza per sé e per gli altri, sia nel movimento sia nell’uso degli attrezzi e trasferisce tale competenza nell’ambiente scolastico ed extra-scolastico.</w:t>
            </w:r>
          </w:p>
          <w:p w:rsidR="0037367F" w:rsidRDefault="0037367F"/>
          <w:p w:rsidR="0037367F" w:rsidRDefault="0037367F">
            <w:r>
              <w:t>-Riconosce alcuni essenziali principi relativi al proprio benessere psico-fisico legati alla cura del proprio corpo e a un corretto regime alimentare e alla prevenzione dell’uso di sostanze che inducono dipendenza.</w:t>
            </w:r>
          </w:p>
        </w:tc>
        <w:tc>
          <w:tcPr>
            <w:tcW w:w="4695" w:type="dxa"/>
            <w:tcBorders>
              <w:top w:val="single" w:sz="4" w:space="0" w:color="000000"/>
              <w:left w:val="single" w:sz="4" w:space="0" w:color="000000"/>
              <w:bottom w:val="single" w:sz="4" w:space="0" w:color="000000"/>
            </w:tcBorders>
          </w:tcPr>
          <w:p w:rsidR="0037367F" w:rsidRDefault="0037367F">
            <w:pPr>
              <w:snapToGrid w:val="0"/>
              <w:rPr>
                <w:b/>
                <w:bCs/>
              </w:rPr>
            </w:pPr>
            <w:r>
              <w:rPr>
                <w:b/>
                <w:bCs/>
              </w:rPr>
              <w:t xml:space="preserve">Classe quarta </w:t>
            </w:r>
          </w:p>
          <w:p w:rsidR="0037367F" w:rsidRDefault="0037367F">
            <w:r>
              <w:rPr>
                <w:b/>
              </w:rPr>
              <w:t xml:space="preserve">- </w:t>
            </w:r>
            <w:r>
              <w:t>Conoscere le norme di sicurezza nei vari ambienti di vita e assumere comportamenti adeguati per la prevenzione degli infortuni</w:t>
            </w:r>
          </w:p>
          <w:p w:rsidR="0037367F" w:rsidRDefault="0037367F">
            <w:r>
              <w:t xml:space="preserve"> -Riconoscere il rapporto tra alimentazione ed esercizio fisico in relazione a sani stili di vita.</w:t>
            </w:r>
          </w:p>
          <w:p w:rsidR="0037367F" w:rsidRDefault="0037367F">
            <w:r>
              <w:t xml:space="preserve"> - Acquisire consapevolezza delle funzioni fisiologiche (cardio-respiratorie-muscolari) e dei loro cambiamenti in relazione all’esercizio fisico.</w:t>
            </w:r>
          </w:p>
          <w:p w:rsidR="0037367F" w:rsidRDefault="0037367F">
            <w:pPr>
              <w:rPr>
                <w:b/>
                <w:bCs/>
              </w:rPr>
            </w:pPr>
            <w:r>
              <w:rPr>
                <w:b/>
                <w:bCs/>
              </w:rPr>
              <w:t xml:space="preserve">Classe quinta </w:t>
            </w:r>
          </w:p>
          <w:p w:rsidR="0037367F" w:rsidRDefault="0037367F">
            <w:r>
              <w:rPr>
                <w:b/>
              </w:rPr>
              <w:t xml:space="preserve">- </w:t>
            </w:r>
            <w:r>
              <w:t>Conoscere le norme di sicurezza nei vari ambienti di vita e assumere comportamenti adeguati per la prevenzione degli infortuni</w:t>
            </w:r>
          </w:p>
          <w:p w:rsidR="0037367F" w:rsidRDefault="0037367F">
            <w:r>
              <w:t xml:space="preserve"> -Riconoscere il rapporto tra alimentazione ed esercizio fisico in relazione a sani stili di vita.</w:t>
            </w:r>
          </w:p>
          <w:p w:rsidR="0037367F" w:rsidRDefault="0037367F">
            <w:r>
              <w:t xml:space="preserve"> - Acquisire consapevolezza delle funzioni fisiologiche (cardio-respiratorie-muscolari) e dei loro cambiamenti in relazione all’esercizio fisico.</w:t>
            </w:r>
          </w:p>
        </w:tc>
        <w:tc>
          <w:tcPr>
            <w:tcW w:w="5085" w:type="dxa"/>
            <w:gridSpan w:val="3"/>
            <w:tcBorders>
              <w:top w:val="single" w:sz="4" w:space="0" w:color="000000"/>
              <w:left w:val="single" w:sz="4" w:space="0" w:color="000000"/>
              <w:bottom w:val="single" w:sz="4" w:space="0" w:color="000000"/>
              <w:right w:val="single" w:sz="4" w:space="0" w:color="000000"/>
            </w:tcBorders>
          </w:tcPr>
          <w:p w:rsidR="0037367F" w:rsidRDefault="0037367F">
            <w:pPr>
              <w:snapToGrid w:val="0"/>
            </w:pPr>
            <w:r>
              <w:rPr>
                <w:b/>
              </w:rPr>
              <w:t>Classe quarta</w:t>
            </w:r>
            <w:r>
              <w:t xml:space="preserve">                                  - Conoscere le norme di sicurezza.                                         - Sviluppare interesse per l’esercizio fisico e le pratiche sportive.    </w:t>
            </w:r>
          </w:p>
          <w:p w:rsidR="0037367F" w:rsidRDefault="0037367F">
            <w:r>
              <w:rPr>
                <w:b/>
              </w:rPr>
              <w:t>Classe quinta</w:t>
            </w:r>
            <w:r>
              <w:t xml:space="preserve"> </w:t>
            </w:r>
          </w:p>
          <w:p w:rsidR="0037367F" w:rsidRDefault="0037367F">
            <w:r>
              <w:t>Usare in modo corretto e sicuro le attrezzature per sé e per gli altri. Percepire e riconoscere “sensazioni di benessere” legate all’attività motoria ed a una corretta alimentazione.</w:t>
            </w:r>
          </w:p>
        </w:tc>
      </w:tr>
      <w:tr w:rsidR="0037367F">
        <w:trPr>
          <w:gridAfter w:val="1"/>
          <w:wAfter w:w="26" w:type="dxa"/>
          <w:trHeight w:val="1185"/>
        </w:trPr>
        <w:tc>
          <w:tcPr>
            <w:tcW w:w="2430" w:type="dxa"/>
            <w:gridSpan w:val="2"/>
            <w:tcBorders>
              <w:top w:val="single" w:sz="1" w:space="0" w:color="000000"/>
              <w:left w:val="single" w:sz="1" w:space="0" w:color="000000"/>
              <w:bottom w:val="single" w:sz="1" w:space="0" w:color="000000"/>
            </w:tcBorders>
            <w:tcMar>
              <w:top w:w="55" w:type="dxa"/>
              <w:left w:w="55" w:type="dxa"/>
              <w:bottom w:w="55" w:type="dxa"/>
              <w:right w:w="55" w:type="dxa"/>
            </w:tcMar>
          </w:tcPr>
          <w:p w:rsidR="0037367F" w:rsidRDefault="0037367F">
            <w:pPr>
              <w:shd w:val="clear" w:color="auto" w:fill="83CAFF"/>
              <w:snapToGrid w:val="0"/>
            </w:pPr>
            <w:r>
              <w:t>Metodologia</w:t>
            </w:r>
          </w:p>
        </w:tc>
        <w:tc>
          <w:tcPr>
            <w:tcW w:w="12161" w:type="dxa"/>
            <w:gridSpan w:val="3"/>
            <w:tcBorders>
              <w:top w:val="single" w:sz="1" w:space="0" w:color="000000"/>
              <w:left w:val="single" w:sz="1" w:space="0" w:color="000000"/>
              <w:bottom w:val="single" w:sz="1" w:space="0" w:color="000000"/>
            </w:tcBorders>
            <w:tcMar>
              <w:top w:w="55" w:type="dxa"/>
              <w:left w:w="55" w:type="dxa"/>
              <w:bottom w:w="55" w:type="dxa"/>
              <w:right w:w="55" w:type="dxa"/>
            </w:tcMa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color w:val="000000"/>
                <w:sz w:val="24"/>
                <w:szCs w:val="24"/>
              </w:rPr>
              <w:t xml:space="preserve">Prove strutturate su percorsi per verificare la conoscenza del proprio corpo durante l'attività motoriaGiochi propedeutici ai vari sport a gruppi o a squadre. </w:t>
            </w:r>
            <w:r>
              <w:rPr>
                <w:rStyle w:val="Corpodeltesto1"/>
                <w:rFonts w:ascii="Nimbus Roman No9 L" w:hAnsi="Nimbus Roman No9 L"/>
                <w:sz w:val="24"/>
                <w:szCs w:val="24"/>
              </w:rPr>
              <w:t>Esecuzione di esercizi seguendo un comando sonoro e visivo.</w:t>
            </w:r>
          </w:p>
          <w:p w:rsidR="0037367F" w:rsidRDefault="0037367F">
            <w:pPr>
              <w:rPr>
                <w:rStyle w:val="Corpodeltesto1"/>
                <w:rFonts w:ascii="Nimbus Roman No9 L" w:hAnsi="Nimbus Roman No9 L"/>
                <w:color w:val="000000"/>
                <w:sz w:val="24"/>
                <w:szCs w:val="24"/>
              </w:rPr>
            </w:pPr>
            <w:r>
              <w:rPr>
                <w:rStyle w:val="Corpodeltesto1"/>
                <w:rFonts w:ascii="Nimbus Roman No9 L" w:hAnsi="Nimbus Roman No9 L"/>
                <w:sz w:val="24"/>
                <w:szCs w:val="24"/>
              </w:rPr>
              <w:t>Percorsi a circuito o a stazioni.</w:t>
            </w:r>
            <w:r>
              <w:rPr>
                <w:rStyle w:val="Corpodeltesto1"/>
                <w:rFonts w:ascii="Nimbus Roman No9 L" w:hAnsi="Nimbus Roman No9 L"/>
                <w:color w:val="000000"/>
                <w:sz w:val="24"/>
                <w:szCs w:val="24"/>
              </w:rPr>
              <w:t>Giochi in uno spazio delimitato, tenendo conto non solo della presenza degli altri ma anche di eventuali</w:t>
            </w:r>
          </w:p>
        </w:tc>
        <w:tc>
          <w:tcPr>
            <w:tcW w:w="263" w:type="dxa"/>
            <w:tcBorders>
              <w:left w:val="single" w:sz="1" w:space="0" w:color="000000"/>
            </w:tcBorders>
            <w:tcMar>
              <w:top w:w="55" w:type="dxa"/>
              <w:left w:w="0" w:type="dxa"/>
              <w:bottom w:w="55" w:type="dxa"/>
              <w:right w:w="0" w:type="dxa"/>
            </w:tcMar>
          </w:tcPr>
          <w:p w:rsidR="0037367F" w:rsidRDefault="0037367F">
            <w:pPr>
              <w:snapToGrid w:val="0"/>
            </w:pPr>
          </w:p>
        </w:tc>
      </w:tr>
    </w:tbl>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2759"/>
        <w:gridCol w:w="4768"/>
        <w:gridCol w:w="5071"/>
        <w:gridCol w:w="8"/>
      </w:tblGrid>
      <w:tr w:rsidR="0037367F">
        <w:tc>
          <w:tcPr>
            <w:tcW w:w="2205" w:type="dxa"/>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606"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MUSICA</w:t>
            </w:r>
          </w:p>
        </w:tc>
      </w:tr>
      <w:tr w:rsidR="0037367F">
        <w:tc>
          <w:tcPr>
            <w:tcW w:w="2205" w:type="dxa"/>
            <w:tcBorders>
              <w:left w:val="single" w:sz="1" w:space="0" w:color="000000"/>
              <w:bottom w:val="single" w:sz="1" w:space="0" w:color="000000"/>
            </w:tcBorders>
          </w:tcPr>
          <w:p w:rsidR="0037367F" w:rsidRDefault="0037367F">
            <w:pPr>
              <w:snapToGrid w:val="0"/>
              <w:jc w:val="center"/>
              <w:rPr>
                <w:rFonts w:ascii="Purisa" w:hAnsi="Purisa"/>
              </w:rPr>
            </w:pPr>
          </w:p>
        </w:tc>
        <w:tc>
          <w:tcPr>
            <w:tcW w:w="12606" w:type="dxa"/>
            <w:gridSpan w:val="4"/>
            <w:tcBorders>
              <w:left w:val="single" w:sz="1" w:space="0" w:color="000000"/>
              <w:bottom w:val="single" w:sz="1" w:space="0" w:color="000000"/>
              <w:right w:val="single" w:sz="1" w:space="0" w:color="000000"/>
            </w:tcBorders>
          </w:tcPr>
          <w:p w:rsidR="0037367F" w:rsidRDefault="0037367F">
            <w:pPr>
              <w:snapToGrid w:val="0"/>
              <w:jc w:val="center"/>
              <w:rPr>
                <w:rFonts w:ascii="Purisa" w:hAnsi="Purisa"/>
              </w:rPr>
            </w:pPr>
          </w:p>
          <w:p w:rsidR="0037367F" w:rsidRDefault="0037367F">
            <w:pPr>
              <w:jc w:val="center"/>
              <w:rPr>
                <w:rStyle w:val="Corpodeltesto340"/>
                <w:rFonts w:ascii="Purisa" w:hAnsi="Purisa"/>
                <w:b/>
                <w:sz w:val="24"/>
                <w:szCs w:val="24"/>
              </w:rPr>
            </w:pPr>
            <w:r>
              <w:rPr>
                <w:rStyle w:val="Corpodeltesto340"/>
                <w:rFonts w:ascii="Purisa" w:hAnsi="Purisa"/>
                <w:b/>
                <w:sz w:val="24"/>
                <w:szCs w:val="24"/>
              </w:rPr>
              <w:t>PRIMO TRIENNIO - CLASSI PRIMA,SECONDA,TERZA</w:t>
            </w:r>
          </w:p>
        </w:tc>
      </w:tr>
      <w:tr w:rsidR="0037367F">
        <w:trPr>
          <w:gridAfter w:val="1"/>
          <w:wAfter w:w="8" w:type="dxa"/>
        </w:trPr>
        <w:tc>
          <w:tcPr>
            <w:tcW w:w="220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59"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768"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5071"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p w:rsidR="0037367F" w:rsidRDefault="0037367F"/>
    <w:tbl>
      <w:tblPr>
        <w:tblW w:w="0" w:type="auto"/>
        <w:tblInd w:w="117" w:type="dxa"/>
        <w:tblLayout w:type="fixed"/>
        <w:tblLook w:val="0000" w:firstRow="0" w:lastRow="0" w:firstColumn="0" w:lastColumn="0" w:noHBand="0" w:noVBand="0"/>
      </w:tblPr>
      <w:tblGrid>
        <w:gridCol w:w="2145"/>
        <w:gridCol w:w="2775"/>
        <w:gridCol w:w="4755"/>
        <w:gridCol w:w="5265"/>
      </w:tblGrid>
      <w:tr w:rsidR="0037367F">
        <w:tc>
          <w:tcPr>
            <w:tcW w:w="2145"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Ascolto,</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percezione e</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produzione</w:t>
            </w:r>
          </w:p>
        </w:tc>
        <w:tc>
          <w:tcPr>
            <w:tcW w:w="2775" w:type="dxa"/>
            <w:tcBorders>
              <w:top w:val="single" w:sz="4" w:space="0" w:color="000000"/>
              <w:left w:val="single" w:sz="4" w:space="0" w:color="000000"/>
              <w:bottom w:val="single" w:sz="4" w:space="0" w:color="000000"/>
            </w:tcBorders>
            <w:vAlign w:val="center"/>
          </w:tcPr>
          <w:p w:rsidR="0037367F" w:rsidRDefault="0037367F">
            <w:pPr>
              <w:snapToGrid w:val="0"/>
            </w:pPr>
            <w:r>
              <w:t xml:space="preserve">Esplorare, discrimina ed elabora eventi sonori dal punto di vista qualitativo, spaziale e in riferimento alla loro fonte. </w:t>
            </w:r>
          </w:p>
          <w:p w:rsidR="0037367F" w:rsidRDefault="0037367F">
            <w:r>
              <w:t>Esplorare diverse possibilità espressive della voce, di oggetti sonori e strumenti musicali, imparando ad ascoltare se stesso e gli altri.</w:t>
            </w:r>
          </w:p>
          <w:p w:rsidR="0037367F" w:rsidRDefault="0037367F">
            <w:r>
              <w:t>Articolare combinazioni timbriche, ritmiche e melodiche, applicando schemi elementari; eseguirle con la voce, il corpo e gli strumenti.</w:t>
            </w:r>
          </w:p>
          <w:p w:rsidR="0037367F" w:rsidRDefault="0037367F">
            <w:r>
              <w:t xml:space="preserve">Improvvisare liberamente e in modo creativo, imparando gradualmente a dominare tecniche e materiali, suoni e silenzi. </w:t>
            </w:r>
          </w:p>
          <w:p w:rsidR="0037367F" w:rsidRDefault="0037367F">
            <w:r>
              <w:t>Eseguire, da solo e in gruppo, semplici brani vocali o strumentali, appartenenti a generi e culture differenti, utilizzando anche strumenti didattici e auto-costruiti.</w:t>
            </w:r>
          </w:p>
        </w:tc>
        <w:tc>
          <w:tcPr>
            <w:tcW w:w="4755" w:type="dxa"/>
            <w:tcBorders>
              <w:top w:val="single" w:sz="4" w:space="0" w:color="000000"/>
              <w:left w:val="single" w:sz="4" w:space="0" w:color="000000"/>
              <w:bottom w:val="single" w:sz="4"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percepire, riconoscere i suoni dell'ambiente.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Discriminare e interpretare gli eventi sonori, dal vivo, registrati.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Usare in modo consapevole l'udito per</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esplorare l'ambiente.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Utilizzare la voce per recitare e cantare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esprimendosi anche con il proprio corpo.</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percepire, riconoscere i suoni dell'ambiente e classificarli in base a parametri distintivi.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Discriminare e interpretare gli eventi sonori, dal vivo, registrati.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Applicare semplici criteri di trascrizione intuitiva dei suoni.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Associare i suoni a colori, emozioni e stati d'animo.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Classificare gli strumenti musicali.</w:t>
            </w:r>
          </w:p>
          <w:p w:rsidR="0037367F" w:rsidRDefault="0037367F"/>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riconoscere alcuni parametri del suono e riprodurli Intonare un canto da soli o in gruppo.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Riprodurre un ritmo utilizzando la voce, il corpo e semplici strumenti</w:t>
            </w:r>
          </w:p>
        </w:tc>
        <w:tc>
          <w:tcPr>
            <w:tcW w:w="5265"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percepire, riconoscere 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suoni dell'ambiente.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Discriminare e interpretare gli eventi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sonori, dal vivo, registrati.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Utilizzare la voce per recitare e cantare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esprimendosi anche con il proprio corpo</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Conoscere, percepire, riconoscere i suoni dell'ambiente.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Discriminare e interpretare gli eventi sonori, dal vivo, registrati.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Associare i suoni a colori,emozioni e stati d'animo.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gli strumenti musicali.</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riconoscere alcuni parametri del suono.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Intonare i suoni e semplici melodie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Riprodurre brevi sequenze ritmiche.</w:t>
            </w:r>
          </w:p>
        </w:tc>
      </w:tr>
    </w:tbl>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rPr>
          <w:trHeight w:val="1185"/>
        </w:trPr>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Ascolto di musiche di vario genere.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Ascolto dei suoni dell'ambiente che lo circonda.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Esecuzione di semplici canti tratti da differenti repertori propri dei vissuti dei bambini.</w:t>
            </w:r>
          </w:p>
          <w:p w:rsidR="0037367F" w:rsidRDefault="0037367F">
            <w:pPr>
              <w:rPr>
                <w:rStyle w:val="Corpodeltesto1"/>
                <w:rFonts w:ascii="Nimbus Roman No9 L" w:hAnsi="Nimbus Roman No9 L"/>
                <w:color w:val="000000"/>
                <w:sz w:val="24"/>
                <w:szCs w:val="24"/>
              </w:rPr>
            </w:pPr>
            <w:r>
              <w:rPr>
                <w:rStyle w:val="Corpodeltesto1"/>
                <w:rFonts w:ascii="Nimbus Roman No9 L" w:hAnsi="Nimbus Roman No9 L"/>
                <w:color w:val="000000"/>
                <w:sz w:val="24"/>
                <w:szCs w:val="24"/>
              </w:rPr>
              <w:t>Giochi e semplici brani musicali con l'uso del corpo, della voce e con strumenti anche non convenzionali.</w:t>
            </w:r>
          </w:p>
        </w:tc>
      </w:tr>
    </w:tbl>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2759"/>
        <w:gridCol w:w="4768"/>
        <w:gridCol w:w="5221"/>
        <w:gridCol w:w="8"/>
      </w:tblGrid>
      <w:tr w:rsidR="0037367F">
        <w:tc>
          <w:tcPr>
            <w:tcW w:w="2205" w:type="dxa"/>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756"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li</w:t>
            </w:r>
            <w:r>
              <w:rPr>
                <w:rStyle w:val="Corpodeltesto410"/>
                <w:rFonts w:ascii="Purisa" w:hAnsi="Purisa"/>
                <w:b/>
              </w:rPr>
              <w:t>nguist</w:t>
            </w:r>
            <w:r>
              <w:rPr>
                <w:rStyle w:val="Corpodeltesto4111pt"/>
                <w:rFonts w:ascii="Purisa" w:hAnsi="Purisa"/>
                <w:b/>
                <w:sz w:val="24"/>
                <w:szCs w:val="24"/>
              </w:rPr>
              <w:t>i</w:t>
            </w:r>
            <w:r>
              <w:rPr>
                <w:rStyle w:val="Corpodeltesto410"/>
                <w:rFonts w:ascii="Purisa" w:hAnsi="Purisa"/>
                <w:b/>
              </w:rPr>
              <w:t>co-art</w:t>
            </w:r>
            <w:r>
              <w:rPr>
                <w:rStyle w:val="Corpodeltesto4111pt"/>
                <w:rFonts w:ascii="Purisa" w:hAnsi="Purisa"/>
                <w:b/>
                <w:sz w:val="24"/>
                <w:szCs w:val="24"/>
              </w:rPr>
              <w:t>i</w:t>
            </w:r>
            <w:r>
              <w:rPr>
                <w:rStyle w:val="Corpodeltesto410"/>
                <w:rFonts w:ascii="Purisa" w:hAnsi="Purisa"/>
                <w:b/>
              </w:rPr>
              <w:t>st</w:t>
            </w:r>
            <w:r>
              <w:rPr>
                <w:rStyle w:val="Corpodeltesto4111pt"/>
                <w:rFonts w:ascii="Purisa" w:hAnsi="Purisa"/>
                <w:b/>
                <w:sz w:val="24"/>
                <w:szCs w:val="24"/>
              </w:rPr>
              <w:t>i</w:t>
            </w:r>
            <w:r>
              <w:rPr>
                <w:rStyle w:val="Corpodeltesto410"/>
                <w:rFonts w:ascii="Purisa" w:hAnsi="Purisa"/>
                <w:b/>
              </w:rPr>
              <w:t>co-espress</w:t>
            </w:r>
            <w:r>
              <w:rPr>
                <w:rStyle w:val="Corpodeltesto4111pt"/>
                <w:rFonts w:ascii="Purisa" w:hAnsi="Purisa"/>
                <w:b/>
                <w:sz w:val="24"/>
                <w:szCs w:val="24"/>
              </w:rPr>
              <w:t>i</w:t>
            </w:r>
            <w:r>
              <w:rPr>
                <w:rStyle w:val="Corpodeltesto410"/>
                <w:rFonts w:ascii="Purisa" w:hAnsi="Purisa"/>
                <w:b/>
              </w:rPr>
              <w:t>va: MUSICA</w:t>
            </w:r>
          </w:p>
        </w:tc>
      </w:tr>
      <w:tr w:rsidR="0037367F">
        <w:tc>
          <w:tcPr>
            <w:tcW w:w="2205" w:type="dxa"/>
            <w:tcBorders>
              <w:left w:val="single" w:sz="1" w:space="0" w:color="000000"/>
              <w:bottom w:val="single" w:sz="1" w:space="0" w:color="000000"/>
            </w:tcBorders>
          </w:tcPr>
          <w:p w:rsidR="0037367F" w:rsidRDefault="0037367F">
            <w:pPr>
              <w:snapToGrid w:val="0"/>
              <w:jc w:val="center"/>
              <w:rPr>
                <w:rFonts w:ascii="Purisa" w:hAnsi="Purisa"/>
              </w:rPr>
            </w:pPr>
          </w:p>
        </w:tc>
        <w:tc>
          <w:tcPr>
            <w:tcW w:w="12756" w:type="dxa"/>
            <w:gridSpan w:val="4"/>
            <w:tcBorders>
              <w:left w:val="single" w:sz="1" w:space="0" w:color="000000"/>
              <w:bottom w:val="single" w:sz="1" w:space="0" w:color="000000"/>
              <w:right w:val="single" w:sz="1" w:space="0" w:color="000000"/>
            </w:tcBorders>
          </w:tcPr>
          <w:p w:rsidR="0037367F" w:rsidRDefault="0037367F">
            <w:pPr>
              <w:snapToGrid w:val="0"/>
              <w:jc w:val="center"/>
              <w:rPr>
                <w:rFonts w:ascii="Purisa" w:hAnsi="Purisa"/>
              </w:rPr>
            </w:pPr>
          </w:p>
          <w:p w:rsidR="0037367F" w:rsidRDefault="0037367F">
            <w:pPr>
              <w:jc w:val="center"/>
              <w:rPr>
                <w:rStyle w:val="Corpodeltesto340"/>
                <w:rFonts w:ascii="Purisa" w:hAnsi="Purisa"/>
                <w:b/>
                <w:sz w:val="24"/>
                <w:szCs w:val="24"/>
              </w:rPr>
            </w:pPr>
            <w:r>
              <w:rPr>
                <w:rStyle w:val="Corpodeltesto340"/>
                <w:rFonts w:ascii="Purisa" w:hAnsi="Purisa"/>
                <w:b/>
                <w:sz w:val="24"/>
                <w:szCs w:val="24"/>
              </w:rPr>
              <w:t>SECONDO BIENNIO: QUARTA- QUINTA</w:t>
            </w:r>
          </w:p>
        </w:tc>
      </w:tr>
      <w:tr w:rsidR="0037367F">
        <w:trPr>
          <w:gridAfter w:val="1"/>
          <w:wAfter w:w="8" w:type="dxa"/>
        </w:trPr>
        <w:tc>
          <w:tcPr>
            <w:tcW w:w="220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59"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768"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5221"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p w:rsidR="0037367F" w:rsidRDefault="0037367F"/>
    <w:tbl>
      <w:tblPr>
        <w:tblW w:w="0" w:type="auto"/>
        <w:tblInd w:w="25" w:type="dxa"/>
        <w:tblLayout w:type="fixed"/>
        <w:tblCellMar>
          <w:top w:w="55" w:type="dxa"/>
          <w:left w:w="55" w:type="dxa"/>
          <w:bottom w:w="55" w:type="dxa"/>
          <w:right w:w="55" w:type="dxa"/>
        </w:tblCellMar>
        <w:tblLook w:val="0000" w:firstRow="0" w:lastRow="0" w:firstColumn="0" w:lastColumn="0" w:noHBand="0" w:noVBand="0"/>
      </w:tblPr>
      <w:tblGrid>
        <w:gridCol w:w="2190"/>
        <w:gridCol w:w="2775"/>
        <w:gridCol w:w="4680"/>
        <w:gridCol w:w="5330"/>
      </w:tblGrid>
      <w:tr w:rsidR="0037367F">
        <w:trPr>
          <w:trHeight w:val="1875"/>
        </w:trPr>
        <w:tc>
          <w:tcPr>
            <w:tcW w:w="2190" w:type="dxa"/>
            <w:tcBorders>
              <w:top w:val="single" w:sz="4" w:space="0" w:color="000000"/>
              <w:left w:val="single" w:sz="4" w:space="0" w:color="000000"/>
              <w:bottom w:val="single" w:sz="4" w:space="0" w:color="000000"/>
            </w:tcBorders>
            <w:shd w:val="clear" w:color="auto" w:fill="FFFFFF"/>
          </w:tcPr>
          <w:p w:rsidR="0037367F" w:rsidRDefault="0037367F">
            <w:pPr>
              <w:snapToGrid w:val="0"/>
            </w:pPr>
            <w:r>
              <w:t>Ascolto,</w:t>
            </w:r>
          </w:p>
          <w:p w:rsidR="0037367F" w:rsidRDefault="0037367F">
            <w:r>
              <w:t xml:space="preserve">percezione e produzione e riflessione critica </w:t>
            </w:r>
          </w:p>
          <w:p w:rsidR="0037367F" w:rsidRDefault="0037367F"/>
        </w:tc>
        <w:tc>
          <w:tcPr>
            <w:tcW w:w="2775" w:type="dxa"/>
            <w:tcBorders>
              <w:top w:val="single" w:sz="4" w:space="0" w:color="000000"/>
              <w:left w:val="single" w:sz="4" w:space="0" w:color="000000"/>
              <w:bottom w:val="single" w:sz="4" w:space="0" w:color="000000"/>
            </w:tcBorders>
            <w:shd w:val="clear" w:color="auto" w:fill="FFFFFF"/>
          </w:tcPr>
          <w:p w:rsidR="0037367F" w:rsidRDefault="0037367F">
            <w:pPr>
              <w:snapToGrid w:val="0"/>
            </w:pPr>
            <w:r>
              <w:t xml:space="preserve">Esplorare, discriminare  ed elaborare  eventi sonori dal punto di vista qualitativo, spaziale e in riferimento alla loro fonte. </w:t>
            </w:r>
          </w:p>
          <w:p w:rsidR="0037367F" w:rsidRDefault="0037367F">
            <w:r>
              <w:t>Esplorare diverse possibilità espressive della voce, di oggetti sonori e strumenti musicali, imparando ad ascoltare se stesso e gli altri; fare uso di forme di notazione analogiche o codificate.</w:t>
            </w:r>
          </w:p>
          <w:p w:rsidR="0037367F" w:rsidRDefault="0037367F">
            <w:r>
              <w:t>Articolare combinazioni timbriche, ritmiche e melodiche, applicando schemi elementari; e esegueorle  con la voce, il corpo e gli strumenti, ivi compresi quelli della tecnologia informatica.</w:t>
            </w:r>
          </w:p>
          <w:p w:rsidR="0037367F" w:rsidRDefault="0037367F">
            <w:r>
              <w:t xml:space="preserve">Improvvisare liberamente e in modo creativo, imparando gradualmente a dominare tecniche e materiali, suoni e silenzi. </w:t>
            </w:r>
          </w:p>
          <w:p w:rsidR="0037367F" w:rsidRDefault="0037367F">
            <w:r>
              <w:t>Eseguire, da solo e in gruppo, semplici brani vocali o strumentali, appartenenti a generi e culture differenti, utilizzando anche strumenti didattici e auto-costruiti.</w:t>
            </w:r>
          </w:p>
          <w:p w:rsidR="0037367F" w:rsidRDefault="0037367F">
            <w:r>
              <w:t xml:space="preserve">Riconoscere gli elementi costitutivi di un semplice brano musicale, utilizzandoli nella pratica. </w:t>
            </w:r>
          </w:p>
          <w:p w:rsidR="0037367F" w:rsidRDefault="0037367F">
            <w:pPr>
              <w:rPr>
                <w:rStyle w:val="Corpodeltesto1"/>
                <w:rFonts w:ascii="Nimbus Roman No9 L" w:hAnsi="Nimbus Roman No9 L"/>
                <w:sz w:val="24"/>
                <w:szCs w:val="24"/>
              </w:rPr>
            </w:pPr>
            <w:r>
              <w:rPr>
                <w:rStyle w:val="Corpodeltesto1"/>
                <w:rFonts w:ascii="Nimbus Roman No9 L" w:hAnsi="Nimbus Roman No9 L" w:cs="Times New Roman"/>
                <w:sz w:val="24"/>
                <w:szCs w:val="24"/>
              </w:rPr>
              <w:t>Ascoltare, interpretatre descrivere brani musicali di diverso genere.</w:t>
            </w:r>
            <w:r>
              <w:rPr>
                <w:rStyle w:val="Corpodeltesto1"/>
                <w:rFonts w:ascii="Nimbus Roman No9 L" w:hAnsi="Nimbus Roman No9 L"/>
                <w:sz w:val="24"/>
                <w:szCs w:val="24"/>
              </w:rPr>
              <w:t xml:space="preserve"> </w:t>
            </w:r>
          </w:p>
        </w:tc>
        <w:tc>
          <w:tcPr>
            <w:tcW w:w="4680" w:type="dxa"/>
            <w:tcBorders>
              <w:top w:val="single" w:sz="4" w:space="0" w:color="000000"/>
              <w:left w:val="single" w:sz="4" w:space="0" w:color="000000"/>
              <w:bottom w:val="single" w:sz="4" w:space="0" w:color="000000"/>
            </w:tcBorders>
            <w:shd w:val="clear" w:color="auto" w:fill="FFFFFF"/>
          </w:tcPr>
          <w:p w:rsidR="0037367F" w:rsidRDefault="0037367F">
            <w:pPr>
              <w:snapToGrid w:val="0"/>
              <w:rPr>
                <w:b/>
                <w:bCs/>
              </w:rPr>
            </w:pPr>
            <w:r>
              <w:rPr>
                <w:b/>
                <w:bCs/>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Discriminare e interpretare gli eventi sonori, dal vivo e registrati.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Applicare semplici criteri di trascrizione dei suoni.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Usare lo strumentario di classe sperimentando varie modalità di produzione sonora.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Eseguire improvvisando, imitando e riproducendo brevi e semplici brani ritmici e melodici.</w:t>
            </w:r>
          </w:p>
          <w:p w:rsidR="0037367F" w:rsidRDefault="0037367F">
            <w:pPr>
              <w:rPr>
                <w:b/>
                <w:bCs/>
              </w:rPr>
            </w:pPr>
            <w:r>
              <w:rPr>
                <w:b/>
                <w:bCs/>
              </w:rPr>
              <w:t>Classe quinta</w:t>
            </w:r>
          </w:p>
          <w:p w:rsidR="0037367F" w:rsidRDefault="0037367F">
            <w:pPr>
              <w:numPr>
                <w:ilvl w:val="0"/>
                <w:numId w:val="8"/>
              </w:numPr>
              <w:tabs>
                <w:tab w:val="left" w:pos="0"/>
              </w:tabs>
            </w:pPr>
            <w:r>
              <w:t>Utilizzare voce, strumenti e nuove tecnologie sonore in modo creativo e consapevole, ampliando con gradualità le proprie capacità di invenzione e improvvisazione.</w:t>
            </w:r>
          </w:p>
          <w:p w:rsidR="0037367F" w:rsidRDefault="0037367F">
            <w:pPr>
              <w:numPr>
                <w:ilvl w:val="0"/>
                <w:numId w:val="8"/>
              </w:numPr>
              <w:tabs>
                <w:tab w:val="left" w:pos="0"/>
              </w:tabs>
            </w:pPr>
            <w:r>
              <w:t>Eseguire collettivamente e individualmente brani vocali/strumentali anche polifonici, curando l’intonazione, l’espressività e l’interpretazione.</w:t>
            </w:r>
          </w:p>
          <w:p w:rsidR="0037367F" w:rsidRDefault="0037367F">
            <w:pPr>
              <w:numPr>
                <w:ilvl w:val="0"/>
                <w:numId w:val="8"/>
              </w:numPr>
              <w:tabs>
                <w:tab w:val="left" w:pos="0"/>
              </w:tabs>
            </w:pPr>
            <w:r>
              <w:t>Valutare aspetti funzionali ed estetici in brani musicali di vario genere e stile, in relazione al riconoscimento di culture, di tempi e luoghi diversi.</w:t>
            </w:r>
          </w:p>
          <w:p w:rsidR="0037367F" w:rsidRDefault="0037367F">
            <w:pPr>
              <w:numPr>
                <w:ilvl w:val="0"/>
                <w:numId w:val="8"/>
              </w:numPr>
              <w:tabs>
                <w:tab w:val="left" w:pos="0"/>
              </w:tabs>
            </w:pPr>
            <w:r>
              <w:t>Riconoscere e classificare gli elementi costitutivi basilari del linguaggio musicale all’interno di brani di vario genere e provenienza.</w:t>
            </w:r>
          </w:p>
          <w:p w:rsidR="0037367F" w:rsidRDefault="0037367F">
            <w:pPr>
              <w:numPr>
                <w:ilvl w:val="0"/>
                <w:numId w:val="8"/>
              </w:numPr>
              <w:tabs>
                <w:tab w:val="left" w:pos="0"/>
              </w:tabs>
            </w:pPr>
            <w:r>
              <w:t>Rappresentare gli elementi basilari di brani musicali e di eventi sonori attraverso sistemi simbolici convenzionali e non convenzionali.</w:t>
            </w:r>
          </w:p>
          <w:p w:rsidR="0037367F" w:rsidRDefault="0037367F">
            <w:pPr>
              <w:numPr>
                <w:ilvl w:val="0"/>
                <w:numId w:val="8"/>
              </w:numPr>
              <w:tabs>
                <w:tab w:val="left" w:pos="0"/>
              </w:tabs>
              <w:rPr>
                <w:rStyle w:val="Corpodeltesto1"/>
                <w:rFonts w:ascii="Nimbus Roman No9 L" w:hAnsi="Nimbus Roman No9 L" w:cs="Times New Roman"/>
                <w:sz w:val="24"/>
                <w:szCs w:val="24"/>
              </w:rPr>
            </w:pPr>
            <w:r>
              <w:rPr>
                <w:rStyle w:val="Corpodeltesto1"/>
                <w:rFonts w:ascii="Nimbus Roman No9 L" w:hAnsi="Nimbus Roman No9 L" w:cs="Times New Roman"/>
                <w:sz w:val="24"/>
                <w:szCs w:val="24"/>
              </w:rPr>
              <w:t>Riconoscere gli usi, le funzioni e i contesti della musica e dei suoni nella realtà multimediale (cinema, televisione, computer).</w:t>
            </w:r>
          </w:p>
        </w:tc>
        <w:tc>
          <w:tcPr>
            <w:tcW w:w="5330" w:type="dxa"/>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pPr>
              <w:snapToGrid w:val="0"/>
              <w:rPr>
                <w:b/>
                <w:bCs/>
              </w:rPr>
            </w:pPr>
            <w:r>
              <w:rPr>
                <w:b/>
                <w:bCs/>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Discriminare e interpretare gli eventi sonori, dal vivo, registrati.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Usare lo strumentario di classe sperimentando varie modalità di produzione sonora.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Eseguire improvvisando, imitando e riproducendo brevi e semplici brani ritmici e melodici.</w:t>
            </w:r>
          </w:p>
          <w:p w:rsidR="0037367F" w:rsidRDefault="0037367F">
            <w:pPr>
              <w:rPr>
                <w:b/>
                <w:bCs/>
              </w:rPr>
            </w:pPr>
            <w:r>
              <w:rPr>
                <w:b/>
                <w:bCs/>
              </w:rPr>
              <w:t>Classe quinta</w:t>
            </w:r>
          </w:p>
          <w:p w:rsidR="0037367F" w:rsidRDefault="0037367F">
            <w:pPr>
              <w:numPr>
                <w:ilvl w:val="0"/>
                <w:numId w:val="8"/>
              </w:numPr>
              <w:tabs>
                <w:tab w:val="left" w:pos="0"/>
              </w:tabs>
            </w:pPr>
            <w:r>
              <w:t>Utilizzare voce estrumenti  in modo creativo .</w:t>
            </w:r>
          </w:p>
          <w:p w:rsidR="0037367F" w:rsidRDefault="0037367F">
            <w:pPr>
              <w:numPr>
                <w:ilvl w:val="0"/>
                <w:numId w:val="8"/>
              </w:numPr>
              <w:tabs>
                <w:tab w:val="left" w:pos="0"/>
              </w:tabs>
            </w:pPr>
            <w:r>
              <w:t>Eseguire collettivamente e individualmente brani vocali/strumentali anche polifonici</w:t>
            </w:r>
          </w:p>
          <w:p w:rsidR="0037367F" w:rsidRDefault="0037367F">
            <w:pPr>
              <w:numPr>
                <w:ilvl w:val="0"/>
                <w:numId w:val="8"/>
              </w:numPr>
              <w:tabs>
                <w:tab w:val="left" w:pos="0"/>
              </w:tabs>
            </w:pPr>
            <w:r>
              <w:t>Valutare aspetti funzionali ed estetici in brani musicali di vario genere e stile</w:t>
            </w:r>
          </w:p>
          <w:p w:rsidR="0037367F" w:rsidRDefault="0037367F">
            <w:pPr>
              <w:numPr>
                <w:ilvl w:val="0"/>
                <w:numId w:val="8"/>
              </w:numPr>
              <w:tabs>
                <w:tab w:val="left" w:pos="0"/>
              </w:tabs>
            </w:pPr>
            <w:r>
              <w:t>Riconoscere e classificare gli elementi costitutivi basilari del linguaggio musicale all’interno di brani di vario genere e provenienza.</w:t>
            </w:r>
          </w:p>
          <w:p w:rsidR="0037367F" w:rsidRDefault="0037367F">
            <w:pPr>
              <w:numPr>
                <w:ilvl w:val="0"/>
                <w:numId w:val="8"/>
              </w:numPr>
              <w:tabs>
                <w:tab w:val="left" w:pos="0"/>
              </w:tabs>
              <w:rPr>
                <w:rStyle w:val="Corpodeltesto1"/>
                <w:rFonts w:ascii="Nimbus Roman No9 L" w:hAnsi="Nimbus Roman No9 L" w:cs="Times New Roman"/>
                <w:sz w:val="24"/>
                <w:szCs w:val="24"/>
              </w:rPr>
            </w:pPr>
            <w:r>
              <w:rPr>
                <w:rStyle w:val="Corpodeltesto1"/>
                <w:rFonts w:ascii="Nimbus Roman No9 L" w:hAnsi="Nimbus Roman No9 L" w:cs="Times New Roman"/>
                <w:sz w:val="24"/>
                <w:szCs w:val="24"/>
              </w:rPr>
              <w:t>Riconoscere gli usi, le funzioni e i contesti della musica e dei suoni nella realtà multimediale (cinema, televisione, computer).</w:t>
            </w:r>
          </w:p>
        </w:tc>
      </w:tr>
    </w:tbl>
    <w:p w:rsidR="0037367F" w:rsidRDefault="0037367F">
      <w:pPr>
        <w:sectPr w:rsidR="0037367F">
          <w:footnotePr>
            <w:pos w:val="beneathText"/>
          </w:footnotePr>
          <w:pgSz w:w="16837" w:h="11905" w:orient="landscape"/>
          <w:pgMar w:top="976" w:right="1125" w:bottom="1123" w:left="786" w:header="720" w:footer="720" w:gutter="0"/>
          <w:cols w:space="720"/>
          <w:docGrid w:linePitch="360"/>
        </w:sect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rPr>
          <w:trHeight w:val="1185"/>
        </w:trPr>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Ascolto di musiche di vario genere.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Ascolto dei suoni dell'ambiente che lo circonda.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Esecuzione di semplici canti tratti da differenti repertori propri dei vissuti dei bambini.</w:t>
            </w:r>
          </w:p>
          <w:p w:rsidR="0037367F" w:rsidRDefault="0037367F">
            <w:pPr>
              <w:rPr>
                <w:rStyle w:val="Corpodeltesto1"/>
                <w:rFonts w:ascii="Nimbus Roman No9 L" w:hAnsi="Nimbus Roman No9 L"/>
                <w:color w:val="000000"/>
                <w:sz w:val="24"/>
                <w:szCs w:val="24"/>
              </w:rPr>
            </w:pPr>
            <w:r>
              <w:rPr>
                <w:rStyle w:val="Corpodeltesto1"/>
                <w:rFonts w:ascii="Nimbus Roman No9 L" w:hAnsi="Nimbus Roman No9 L"/>
                <w:color w:val="000000"/>
                <w:sz w:val="24"/>
                <w:szCs w:val="24"/>
              </w:rPr>
              <w:t>Giochi e semplici brani musicali con l'uso del corpo, della voce e con strumenti anche non convenzional</w:t>
            </w:r>
          </w:p>
        </w:tc>
      </w:tr>
    </w:tbl>
    <w:p w:rsidR="0037367F" w:rsidRDefault="0037367F">
      <w:pPr>
        <w:sectPr w:rsidR="0037367F">
          <w:footnotePr>
            <w:pos w:val="beneathText"/>
          </w:footnotePr>
          <w:type w:val="continuous"/>
          <w:pgSz w:w="16837" w:h="11905" w:orient="landscape"/>
          <w:pgMar w:top="976" w:right="1095" w:bottom="1123" w:left="1090" w:header="720" w:footer="720" w:gutter="0"/>
          <w:cols w:space="720"/>
          <w:docGrid w:linePitch="360"/>
        </w:sectPr>
      </w:pPr>
    </w:p>
    <w:p w:rsidR="0037367F" w:rsidRDefault="0037367F">
      <w:pPr>
        <w:sectPr w:rsidR="0037367F">
          <w:footnotePr>
            <w:pos w:val="beneathText"/>
          </w:footnotePr>
          <w:type w:val="continuous"/>
          <w:pgSz w:w="16837" w:h="11905" w:orient="landscape"/>
          <w:pgMar w:top="976" w:right="1125" w:bottom="1123" w:left="786" w:header="720" w:footer="720" w:gutter="0"/>
          <w:cols w:space="720"/>
          <w:docGrid w:linePitch="360"/>
        </w:sectPr>
      </w:pPr>
    </w:p>
    <w:p w:rsidR="0037367F" w:rsidRDefault="0037367F">
      <w:pPr>
        <w:sectPr w:rsidR="0037367F">
          <w:footnotePr>
            <w:pos w:val="beneathText"/>
          </w:footnotePr>
          <w:type w:val="continuous"/>
          <w:pgSz w:w="16837" w:h="11905" w:orient="landscape"/>
          <w:pgMar w:top="976" w:right="1125" w:bottom="1123" w:left="786" w:header="720" w:footer="720" w:gutter="0"/>
          <w:cols w:space="720"/>
          <w:docGrid w:linePitch="360"/>
        </w:sectPr>
      </w:pPr>
    </w:p>
    <w:p w:rsidR="0037367F" w:rsidRDefault="0037367F">
      <w:pPr>
        <w:sectPr w:rsidR="0037367F">
          <w:footnotePr>
            <w:pos w:val="beneathText"/>
          </w:footnotePr>
          <w:type w:val="continuous"/>
          <w:pgSz w:w="16837" w:h="11905" w:orient="landscape"/>
          <w:pgMar w:top="976" w:right="1125" w:bottom="1123" w:left="786" w:header="720" w:footer="720" w:gutter="0"/>
          <w:cols w:space="720"/>
          <w:docGrid w:linePitch="360"/>
        </w:sectPr>
      </w:pPr>
    </w:p>
    <w:p w:rsidR="0037367F" w:rsidRDefault="0037367F">
      <w:pPr>
        <w:sectPr w:rsidR="0037367F">
          <w:footerReference w:type="even" r:id="rId11"/>
          <w:footerReference w:type="default" r:id="rId12"/>
          <w:footerReference w:type="first" r:id="rId13"/>
          <w:footnotePr>
            <w:pos w:val="beneathText"/>
          </w:footnotePr>
          <w:pgSz w:w="16837" w:h="11905" w:orient="landscape"/>
          <w:pgMar w:top="1126" w:right="1059" w:bottom="1299" w:left="1403" w:header="720" w:footer="3" w:gutter="0"/>
          <w:cols w:space="720"/>
          <w:docGrid w:linePitch="360"/>
        </w:sectPr>
      </w:pPr>
    </w:p>
    <w:p w:rsidR="0037367F" w:rsidRDefault="0037367F"/>
    <w:tbl>
      <w:tblPr>
        <w:tblW w:w="0" w:type="auto"/>
        <w:tblInd w:w="364" w:type="dxa"/>
        <w:tblLayout w:type="fixed"/>
        <w:tblCellMar>
          <w:top w:w="55" w:type="dxa"/>
          <w:left w:w="55" w:type="dxa"/>
          <w:bottom w:w="55" w:type="dxa"/>
          <w:right w:w="55" w:type="dxa"/>
        </w:tblCellMar>
        <w:tblLook w:val="0000" w:firstRow="0" w:lastRow="0" w:firstColumn="0" w:lastColumn="0" w:noHBand="0" w:noVBand="0"/>
      </w:tblPr>
      <w:tblGrid>
        <w:gridCol w:w="1875"/>
        <w:gridCol w:w="2760"/>
        <w:gridCol w:w="4770"/>
        <w:gridCol w:w="4859"/>
        <w:gridCol w:w="9"/>
      </w:tblGrid>
      <w:tr w:rsidR="0037367F">
        <w:tc>
          <w:tcPr>
            <w:tcW w:w="1875" w:type="dxa"/>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398"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storico-geografica</w:t>
            </w:r>
            <w:r>
              <w:rPr>
                <w:rStyle w:val="Corpodeltesto410"/>
                <w:rFonts w:ascii="Purisa" w:hAnsi="Purisa"/>
                <w:b/>
              </w:rPr>
              <w:t>: STORIA</w:t>
            </w:r>
          </w:p>
        </w:tc>
      </w:tr>
      <w:tr w:rsidR="0037367F">
        <w:tc>
          <w:tcPr>
            <w:tcW w:w="1875" w:type="dxa"/>
            <w:tcBorders>
              <w:left w:val="single" w:sz="1" w:space="0" w:color="000000"/>
              <w:bottom w:val="single" w:sz="1" w:space="0" w:color="000000"/>
            </w:tcBorders>
          </w:tcPr>
          <w:p w:rsidR="0037367F" w:rsidRDefault="0037367F">
            <w:pPr>
              <w:snapToGrid w:val="0"/>
              <w:jc w:val="center"/>
              <w:rPr>
                <w:rFonts w:ascii="Purisa" w:hAnsi="Purisa"/>
              </w:rPr>
            </w:pPr>
          </w:p>
        </w:tc>
        <w:tc>
          <w:tcPr>
            <w:tcW w:w="12398" w:type="dxa"/>
            <w:gridSpan w:val="4"/>
            <w:tcBorders>
              <w:left w:val="single" w:sz="1" w:space="0" w:color="000000"/>
              <w:bottom w:val="single" w:sz="1" w:space="0" w:color="000000"/>
              <w:right w:val="single" w:sz="1" w:space="0" w:color="000000"/>
            </w:tcBorders>
          </w:tcPr>
          <w:p w:rsidR="0037367F" w:rsidRDefault="0037367F">
            <w:pPr>
              <w:snapToGrid w:val="0"/>
              <w:jc w:val="center"/>
              <w:rPr>
                <w:rFonts w:ascii="Purisa" w:hAnsi="Purisa"/>
              </w:rPr>
            </w:pPr>
          </w:p>
          <w:p w:rsidR="0037367F" w:rsidRDefault="0037367F">
            <w:pPr>
              <w:jc w:val="center"/>
              <w:rPr>
                <w:rStyle w:val="Corpodeltesto340"/>
                <w:rFonts w:ascii="Purisa" w:hAnsi="Purisa"/>
                <w:b/>
                <w:sz w:val="24"/>
                <w:szCs w:val="24"/>
              </w:rPr>
            </w:pPr>
            <w:r>
              <w:rPr>
                <w:rStyle w:val="Corpodeltesto340"/>
                <w:rFonts w:ascii="Purisa" w:hAnsi="Purisa"/>
                <w:b/>
                <w:sz w:val="24"/>
                <w:szCs w:val="24"/>
              </w:rPr>
              <w:t>PRIMO TRIENNIO - CLASSI PRIMA, SECONDA, TERZA</w:t>
            </w:r>
          </w:p>
        </w:tc>
      </w:tr>
      <w:tr w:rsidR="0037367F">
        <w:trPr>
          <w:gridAfter w:val="1"/>
          <w:wAfter w:w="9" w:type="dxa"/>
        </w:trPr>
        <w:tc>
          <w:tcPr>
            <w:tcW w:w="187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6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77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859"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p w:rsidR="0037367F" w:rsidRDefault="0037367F"/>
    <w:tbl>
      <w:tblPr>
        <w:tblW w:w="0" w:type="auto"/>
        <w:tblInd w:w="439" w:type="dxa"/>
        <w:tblLayout w:type="fixed"/>
        <w:tblCellMar>
          <w:top w:w="55" w:type="dxa"/>
          <w:left w:w="55" w:type="dxa"/>
          <w:bottom w:w="55" w:type="dxa"/>
          <w:right w:w="55" w:type="dxa"/>
        </w:tblCellMar>
        <w:tblLook w:val="0000" w:firstRow="0" w:lastRow="0" w:firstColumn="0" w:lastColumn="0" w:noHBand="0" w:noVBand="0"/>
      </w:tblPr>
      <w:tblGrid>
        <w:gridCol w:w="1785"/>
        <w:gridCol w:w="2745"/>
        <w:gridCol w:w="4740"/>
        <w:gridCol w:w="4928"/>
      </w:tblGrid>
      <w:tr w:rsidR="0037367F">
        <w:trPr>
          <w:cantSplit/>
        </w:trPr>
        <w:tc>
          <w:tcPr>
            <w:tcW w:w="1785"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Uso delle fonti</w:t>
            </w:r>
          </w:p>
        </w:tc>
        <w:tc>
          <w:tcPr>
            <w:tcW w:w="274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Riconosce elementi significativi del passato del suo ambiente di vita.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 ed esplora, in modo via via più approfondito le tracce storiche presenti nel territorio e comprende l'importanza del patrimonio artistico e culturale.</w:t>
            </w: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Utilizzare immagini per riconoscere fatti ed esperienze personali vissute.</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le "tracce" e usarle come fonti per produrre conoscenze sul proprio passato, della generazione degli adulti e della comunità di appartenenza.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-Distinguere e confrontare i diversi tipi di fonte storica.</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-Ricavare da fonti di tipo diverso informazioni e conoscenze su aspetti del passato.</w:t>
            </w:r>
          </w:p>
        </w:tc>
        <w:tc>
          <w:tcPr>
            <w:tcW w:w="4928"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Utilizzare immagini per riconoscere fatti ed esperienze personali vissute.</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tracce e usarle come fonti per produrre conoscenze sul proprio passato e quello della propria famiglia. -Distinguere alcuni tipi di fonte storica.</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i diversi tipi di fonte storica e distinguere se appartenente al presente o al passato.</w:t>
            </w:r>
          </w:p>
        </w:tc>
      </w:tr>
    </w:tbl>
    <w:p w:rsidR="0037367F" w:rsidRDefault="0037367F"/>
    <w:p w:rsidR="0037367F" w:rsidRDefault="0037367F"/>
    <w:p w:rsidR="0037367F" w:rsidRDefault="0037367F"/>
    <w:p w:rsidR="0037367F" w:rsidRDefault="0037367F"/>
    <w:p w:rsidR="0037367F" w:rsidRDefault="0037367F"/>
    <w:tbl>
      <w:tblPr>
        <w:tblW w:w="0" w:type="auto"/>
        <w:tblInd w:w="304" w:type="dxa"/>
        <w:tblLayout w:type="fixed"/>
        <w:tblCellMar>
          <w:top w:w="55" w:type="dxa"/>
          <w:left w:w="55" w:type="dxa"/>
          <w:bottom w:w="55" w:type="dxa"/>
          <w:right w:w="55" w:type="dxa"/>
        </w:tblCellMar>
        <w:tblLook w:val="0000" w:firstRow="0" w:lastRow="0" w:firstColumn="0" w:lastColumn="0" w:noHBand="0" w:noVBand="0"/>
      </w:tblPr>
      <w:tblGrid>
        <w:gridCol w:w="1920"/>
        <w:gridCol w:w="2745"/>
        <w:gridCol w:w="4740"/>
        <w:gridCol w:w="4928"/>
      </w:tblGrid>
      <w:tr w:rsidR="0037367F">
        <w:trPr>
          <w:cantSplit/>
        </w:trPr>
        <w:tc>
          <w:tcPr>
            <w:tcW w:w="192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Organizzazione delle informazioni</w:t>
            </w:r>
          </w:p>
        </w:tc>
        <w:tc>
          <w:tcPr>
            <w:tcW w:w="274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Riconosce elementi significativi del passato del suo ambiente di vita.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Organizza le informazioni e le conoscenze, tematizzando e usando le concettualizzazioni pertinenti.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Usa la linea del tempo per organizzare informazioni, conoscenze, periodi e individuare successioni, contemporaneità, durate, periodizzazioni.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 avvenimenti, fatti e fenomeni della società e civiltà che hanno caratterizzato la storia dell'umanità dal paleolitico alla fine del mondo antico, con possibilità di apertura e di confronto con la contemporaneità.</w:t>
            </w:r>
          </w:p>
        </w:tc>
        <w:tc>
          <w:tcPr>
            <w:tcW w:w="4740" w:type="dxa"/>
            <w:tcBorders>
              <w:top w:val="single" w:sz="1" w:space="0" w:color="000000"/>
              <w:left w:val="single" w:sz="1" w:space="0" w:color="000000"/>
              <w:bottom w:val="single" w:sz="1" w:space="0" w:color="000000"/>
            </w:tcBorders>
          </w:tcPr>
          <w:p w:rsidR="0037367F" w:rsidRDefault="0037367F">
            <w:pPr>
              <w:snapToGrid w:val="0"/>
              <w:rPr>
                <w:b/>
                <w:bCs/>
              </w:rPr>
            </w:pPr>
            <w:r>
              <w:rPr>
                <w:b/>
                <w:bCs/>
              </w:rPr>
              <w:t>Classe prima</w:t>
            </w:r>
          </w:p>
          <w:p w:rsidR="0037367F" w:rsidRDefault="0037367F">
            <w:r>
              <w:t>Collocare nel tempo fatti ed esperienze vissute e riconoscere i rapporti di successione esistenti tra loro.</w:t>
            </w:r>
          </w:p>
          <w:p w:rsidR="0037367F" w:rsidRDefault="0037367F">
            <w:pPr>
              <w:rPr>
                <w:b/>
                <w:bCs/>
              </w:rPr>
            </w:pPr>
            <w:r>
              <w:rPr>
                <w:b/>
                <w:bCs/>
              </w:rPr>
              <w:t>Classe seconda</w:t>
            </w:r>
          </w:p>
          <w:p w:rsidR="0037367F" w:rsidRDefault="0037367F">
            <w:r>
              <w:t>-Intuire e ricostruire relazioni temporali in fatti ed eventi collocandoli sulla linea del tempo. - Utilizzare in modo appropriato gli indicatori temporali relativi al passato al presente e al futuro.</w:t>
            </w:r>
          </w:p>
          <w:p w:rsidR="0037367F" w:rsidRDefault="0037367F">
            <w:r>
              <w:t>-Utilizzare strumenti convenzionali per la misurazione del tempo e la periodizzazione; -Distinguere eventi temporali ciclici e lineari. -Utilizzare in modo appropriato gli indicatori causali</w:t>
            </w:r>
          </w:p>
          <w:p w:rsidR="0037367F" w:rsidRDefault="0037367F">
            <w:r>
              <w:t>-Individuare relazioni di causa ed effetto in fatti e situazioni.</w:t>
            </w:r>
          </w:p>
        </w:tc>
        <w:tc>
          <w:tcPr>
            <w:tcW w:w="4928"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Collocare le proprie esperienze in un rapporto di successione sulla linea del tempo.</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-Collocare sulla linea del tempo i fatti vissuti in un rapporto di successione temporale (prima , adesso, dopo).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-Distinguere la durata di un fatto vissuto.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-Utilizzare alcuni strumenti convenzionali per al misurazione del tempo.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-Distinguere alcuni eventi temporali ciclici e lineari.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-Utilizzare alcuni indicatori causali. -Riconoscere semplici situazioni di causa- effetto.</w:t>
            </w:r>
          </w:p>
        </w:tc>
      </w:tr>
    </w:tbl>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bl>
      <w:tblPr>
        <w:tblW w:w="0" w:type="auto"/>
        <w:tblInd w:w="394" w:type="dxa"/>
        <w:tblLayout w:type="fixed"/>
        <w:tblCellMar>
          <w:top w:w="55" w:type="dxa"/>
          <w:left w:w="55" w:type="dxa"/>
          <w:bottom w:w="55" w:type="dxa"/>
          <w:right w:w="55" w:type="dxa"/>
        </w:tblCellMar>
        <w:tblLook w:val="0000" w:firstRow="0" w:lastRow="0" w:firstColumn="0" w:lastColumn="0" w:noHBand="0" w:noVBand="0"/>
      </w:tblPr>
      <w:tblGrid>
        <w:gridCol w:w="1830"/>
        <w:gridCol w:w="2745"/>
        <w:gridCol w:w="4740"/>
        <w:gridCol w:w="4928"/>
      </w:tblGrid>
      <w:tr w:rsidR="0037367F">
        <w:trPr>
          <w:cantSplit/>
        </w:trPr>
        <w:tc>
          <w:tcPr>
            <w:tcW w:w="183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Organizzazione delle informazioni</w:t>
            </w:r>
          </w:p>
        </w:tc>
        <w:tc>
          <w:tcPr>
            <w:tcW w:w="2745" w:type="dxa"/>
            <w:tcBorders>
              <w:top w:val="single" w:sz="1" w:space="0" w:color="000000"/>
              <w:left w:val="single" w:sz="1" w:space="0" w:color="000000"/>
              <w:bottom w:val="single" w:sz="1" w:space="0" w:color="000000"/>
            </w:tcBorders>
          </w:tcPr>
          <w:p w:rsidR="0037367F" w:rsidRDefault="0037367F">
            <w:pPr>
              <w:snapToGrid w:val="0"/>
            </w:pP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graficamente e verbalmente 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attività, i fatti vissuti e narrati.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relazione di successione e di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contemporaneità, durante, periodi: ciclici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temporali, mutamenti, fenomeni storici ed</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esperienze vissute e narrate.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i fenomeni che hanno portato allacreazione l' universo e il pianeta terra. -Comprendere gli avvenimenti, i fatti, i fenomeni che hanno caratterizzato il passato dal paleolitico alla fine della preistoria</w:t>
            </w:r>
          </w:p>
        </w:tc>
        <w:tc>
          <w:tcPr>
            <w:tcW w:w="4928"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graficamente le attività, i fatti vissuti e narrati -Rappresentare verbalmente i fatti vissuti.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relazioni di contemporaneità durante esperienze vissute e narrate.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com'è nato l'universo e come si è formata la terra. -Conoscere alcune caratteristiche delle varie ere che vanno dal paleolitico alla fine della preistoria.</w:t>
            </w:r>
          </w:p>
        </w:tc>
      </w:tr>
    </w:tbl>
    <w:p w:rsidR="0037367F" w:rsidRDefault="0037367F"/>
    <w:p w:rsidR="0037367F" w:rsidRDefault="0037367F"/>
    <w:tbl>
      <w:tblPr>
        <w:tblW w:w="0" w:type="auto"/>
        <w:tblInd w:w="349" w:type="dxa"/>
        <w:tblLayout w:type="fixed"/>
        <w:tblCellMar>
          <w:top w:w="55" w:type="dxa"/>
          <w:left w:w="55" w:type="dxa"/>
          <w:bottom w:w="55" w:type="dxa"/>
          <w:right w:w="55" w:type="dxa"/>
        </w:tblCellMar>
        <w:tblLook w:val="0000" w:firstRow="0" w:lastRow="0" w:firstColumn="0" w:lastColumn="0" w:noHBand="0" w:noVBand="0"/>
      </w:tblPr>
      <w:tblGrid>
        <w:gridCol w:w="1875"/>
        <w:gridCol w:w="2745"/>
        <w:gridCol w:w="4740"/>
        <w:gridCol w:w="4928"/>
      </w:tblGrid>
      <w:tr w:rsidR="0037367F">
        <w:trPr>
          <w:cantSplit/>
        </w:trPr>
        <w:tc>
          <w:tcPr>
            <w:tcW w:w="1875"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Strumenti concettuali</w:t>
            </w:r>
          </w:p>
        </w:tc>
        <w:tc>
          <w:tcPr>
            <w:tcW w:w="274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Usa la linea del tempo per organizzare informazioni, conoscenze, periodi e individuare successioni, contemporaneità, durate, periodizzazioni.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 le relazioni tra gruppi umani e contesti spaziali.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 i testi storici proposti e sa individuarne le caratteristiche.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Usa carte geo-storiche, anche con l'ausilio di strumenti informatici.</w:t>
            </w: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Acquisire il concetto di durata;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Rilevare Il rapporto di contemporaneità tra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azioni e situazioni;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i rapporti di successione e ricorsività;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Comprendere il concetto di ciclicità nelle sequenze temporali delle stagioni.; Misurare il tempo con strumenti convenzionali e non convenzionali;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i ruoli all' interno della famiglia e della comunità scolastica assunta dai diversi componenti.</w:t>
            </w:r>
          </w:p>
          <w:p w:rsidR="0037367F" w:rsidRDefault="0037367F"/>
        </w:tc>
        <w:tc>
          <w:tcPr>
            <w:tcW w:w="4928"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Misurare il tempo attraverso forme ed espressioni empiriche (tanto, poco...). Conoscere il tempo ciclico (giorni, settimane, stagioni).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regole e ruoli nella famiglia e nella comunità- scuola.</w:t>
            </w:r>
          </w:p>
          <w:p w:rsidR="0037367F" w:rsidRDefault="0037367F"/>
        </w:tc>
      </w:tr>
    </w:tbl>
    <w:p w:rsidR="0037367F" w:rsidRDefault="0037367F"/>
    <w:p w:rsidR="0037367F" w:rsidRDefault="0037367F"/>
    <w:tbl>
      <w:tblPr>
        <w:tblW w:w="0" w:type="auto"/>
        <w:tblInd w:w="409" w:type="dxa"/>
        <w:tblLayout w:type="fixed"/>
        <w:tblCellMar>
          <w:top w:w="55" w:type="dxa"/>
          <w:left w:w="55" w:type="dxa"/>
          <w:bottom w:w="55" w:type="dxa"/>
          <w:right w:w="55" w:type="dxa"/>
        </w:tblCellMar>
        <w:tblLook w:val="0000" w:firstRow="0" w:lastRow="0" w:firstColumn="0" w:lastColumn="0" w:noHBand="0" w:noVBand="0"/>
      </w:tblPr>
      <w:tblGrid>
        <w:gridCol w:w="1815"/>
        <w:gridCol w:w="2745"/>
        <w:gridCol w:w="4740"/>
        <w:gridCol w:w="4928"/>
      </w:tblGrid>
      <w:tr w:rsidR="0037367F">
        <w:trPr>
          <w:cantSplit/>
        </w:trPr>
        <w:tc>
          <w:tcPr>
            <w:tcW w:w="1815" w:type="dxa"/>
            <w:tcBorders>
              <w:top w:val="single" w:sz="1" w:space="0" w:color="000000"/>
              <w:left w:val="single" w:sz="1" w:space="0" w:color="000000"/>
              <w:bottom w:val="single" w:sz="1" w:space="0" w:color="000000"/>
            </w:tcBorders>
          </w:tcPr>
          <w:p w:rsidR="0037367F" w:rsidRDefault="0037367F">
            <w:pPr>
              <w:snapToGrid w:val="0"/>
            </w:pPr>
          </w:p>
        </w:tc>
        <w:tc>
          <w:tcPr>
            <w:tcW w:w="2745" w:type="dxa"/>
            <w:tcBorders>
              <w:top w:val="single" w:sz="1" w:space="0" w:color="000000"/>
              <w:left w:val="single" w:sz="1" w:space="0" w:color="000000"/>
              <w:bottom w:val="single" w:sz="1" w:space="0" w:color="000000"/>
            </w:tcBorders>
          </w:tcPr>
          <w:p w:rsidR="0037367F" w:rsidRDefault="0037367F">
            <w:pPr>
              <w:snapToGrid w:val="0"/>
            </w:pP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--Consolidare il concetto di durata confrontando le azioni della vita quotidiana. -Consolidare i concetti di successione 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contemporaneità che esprimono sincronia e diacronia.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-Consolidare il concetto di ciclicità in relazione al giorno e alla notte, alla settimana, ai mesi , agli anni , alle stagioni...- -Comprendere la funzione e l' uso degli strumenti convenzionali per la misurazione del tempo e la rappresentazione del tempo( orologio analogico, calendario, linea temporale.)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gli indicatori linguistici che esprimono casualità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-Consolidare la conoscenza dei ruoli specifici all' interno della famiglia e della comunità scuola. -Riconoscere le principali regole finalizzate alla convivenza civile all' interno di una comunità.</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-Seguire e comprendere vicende storiche attraverso l' ascolto o la lettura di testi dell' antichità, di storie, racconti e biografie di grandi del passato.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-Organizzare le conoscenze acquisite in</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semplici schemi temporali.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analogie e differenze attraverso il</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confronto tra quadri storico-sociali diversi,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lontani nello spazio e nel tempo.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-Utilizzare la terminologia specifica della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disciplina storica fonti, datazione, cronologia).</w:t>
            </w:r>
          </w:p>
          <w:p w:rsidR="0037367F" w:rsidRDefault="0037367F"/>
        </w:tc>
        <w:tc>
          <w:tcPr>
            <w:tcW w:w="4928"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un' azione che dura poco e uno che dura di più, in riferimento alla propria esperienza.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-Consolidare il concetto di successione e contemporaneità.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i giorni della settimana, i mesi dell' anno e le stagioni e intuirne la "ripetizione" (ciclicità) -Comprendere l' uso della linea del tempo, del calendario e dell' orologio analogico (ore e mezzore, oppure orologio digitale)-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i principali indicatori linguistici che esprimono casualità. -Consolidare la conoscenza dei ruoli specifici all' interno della famiglia e della comunità scuola. -Riconoscere le principali regole finalizzate alla convivenza civile a scuola.</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-Seguire e comprendere vicende storiche attraverso l' ascolto e /o la lettura di semplici racconti storici. -Comprendere semplici schemi temporali già strutturati. Individuare diversi quadri storico-sociali lontani nel tempo e nello spazio. - Utilizzare alcuni termini specifici del linguaggio storico ( fonti, datazione).</w:t>
            </w:r>
          </w:p>
        </w:tc>
      </w:tr>
    </w:tbl>
    <w:p w:rsidR="0037367F" w:rsidRDefault="0037367F"/>
    <w:tbl>
      <w:tblPr>
        <w:tblW w:w="0" w:type="auto"/>
        <w:tblInd w:w="259" w:type="dxa"/>
        <w:tblLayout w:type="fixed"/>
        <w:tblCellMar>
          <w:top w:w="55" w:type="dxa"/>
          <w:left w:w="55" w:type="dxa"/>
          <w:bottom w:w="55" w:type="dxa"/>
          <w:right w:w="55" w:type="dxa"/>
        </w:tblCellMar>
        <w:tblLook w:val="0000" w:firstRow="0" w:lastRow="0" w:firstColumn="0" w:lastColumn="0" w:noHBand="0" w:noVBand="0"/>
      </w:tblPr>
      <w:tblGrid>
        <w:gridCol w:w="1965"/>
        <w:gridCol w:w="2745"/>
        <w:gridCol w:w="4740"/>
        <w:gridCol w:w="4928"/>
      </w:tblGrid>
      <w:tr w:rsidR="0037367F">
        <w:trPr>
          <w:cantSplit/>
        </w:trPr>
        <w:tc>
          <w:tcPr>
            <w:tcW w:w="1965"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Produzione scritta e orale</w:t>
            </w:r>
          </w:p>
        </w:tc>
        <w:tc>
          <w:tcPr>
            <w:tcW w:w="274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Racconta i fatti studiati e sa produrre semplici testi storici, anche con risorse digitali.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Organizza le informazioni e le conoscenze, tematizzando e usando le concettualizzazioni pertinenti.</w:t>
            </w: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le conoscenze e i concetti appresi mediante disegni e semplici grafismi.</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Dividere e riordinare, secondo un ordine logico e di successione temporale, immagini, sequenze di fatti, storie e racconti.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Disegnare e sottoscrivere con semplici didascalie sequenze temporali di brevi storie.</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le conoscenze e i concetti appresi mediante grafismi, disegni, testi scritti e con risorse digitali.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sulla linea del tempo le diverse periodizzazioni, mettendo in risalto i fenomeni principali.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-Riferire oralmente, in modo semplice e coerente, le conoscenze acquisite</w:t>
            </w:r>
          </w:p>
        </w:tc>
        <w:tc>
          <w:tcPr>
            <w:tcW w:w="4928"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le conoscenze e i concetti appresi mediante disegni</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Riordinare, secondo un ordine logico di successione, immagini relative a sequenze di azioni e brevi storie.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Disegnare sequenze temporali di brevi</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le conoscenze e i concetti acquisiti attraverso disegni, rispondendo a brevi quesiti e/o con risorse digitali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-Riferire oralmente, in modo semplice, i concetti principali riferiti, alle conoscenze apprese.</w:t>
            </w:r>
          </w:p>
        </w:tc>
      </w:tr>
    </w:tbl>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Metodo deduttivo Metodo scientifico Lavoro di gruppo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Ricerche individuali e/o di gruppo</w:t>
            </w:r>
          </w:p>
        </w:tc>
      </w:tr>
    </w:tbl>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2759"/>
        <w:gridCol w:w="4768"/>
        <w:gridCol w:w="4864"/>
        <w:gridCol w:w="8"/>
      </w:tblGrid>
      <w:tr w:rsidR="0037367F">
        <w:tc>
          <w:tcPr>
            <w:tcW w:w="2205" w:type="dxa"/>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399"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storico-geografica</w:t>
            </w:r>
            <w:r>
              <w:rPr>
                <w:rStyle w:val="Corpodeltesto410"/>
                <w:rFonts w:ascii="Purisa" w:hAnsi="Purisa"/>
                <w:b/>
              </w:rPr>
              <w:t>: STORIA</w:t>
            </w:r>
          </w:p>
        </w:tc>
      </w:tr>
      <w:tr w:rsidR="0037367F">
        <w:tc>
          <w:tcPr>
            <w:tcW w:w="2205" w:type="dxa"/>
            <w:tcBorders>
              <w:left w:val="single" w:sz="1" w:space="0" w:color="000000"/>
              <w:bottom w:val="single" w:sz="1" w:space="0" w:color="000000"/>
            </w:tcBorders>
          </w:tcPr>
          <w:p w:rsidR="0037367F" w:rsidRDefault="0037367F">
            <w:pPr>
              <w:snapToGrid w:val="0"/>
              <w:jc w:val="center"/>
              <w:rPr>
                <w:rFonts w:ascii="Purisa" w:hAnsi="Purisa"/>
              </w:rPr>
            </w:pPr>
          </w:p>
        </w:tc>
        <w:tc>
          <w:tcPr>
            <w:tcW w:w="12399" w:type="dxa"/>
            <w:gridSpan w:val="4"/>
            <w:tcBorders>
              <w:left w:val="single" w:sz="1" w:space="0" w:color="000000"/>
              <w:bottom w:val="single" w:sz="1" w:space="0" w:color="000000"/>
              <w:right w:val="single" w:sz="1" w:space="0" w:color="000000"/>
            </w:tcBorders>
          </w:tcPr>
          <w:p w:rsidR="0037367F" w:rsidRDefault="0037367F">
            <w:pPr>
              <w:snapToGrid w:val="0"/>
              <w:jc w:val="center"/>
              <w:rPr>
                <w:rFonts w:ascii="Purisa" w:hAnsi="Purisa"/>
              </w:rPr>
            </w:pPr>
          </w:p>
          <w:p w:rsidR="0037367F" w:rsidRDefault="0037367F">
            <w:pPr>
              <w:jc w:val="center"/>
              <w:rPr>
                <w:rStyle w:val="Corpodeltesto340"/>
                <w:rFonts w:ascii="Purisa" w:hAnsi="Purisa"/>
                <w:b/>
                <w:sz w:val="24"/>
                <w:szCs w:val="24"/>
              </w:rPr>
            </w:pPr>
            <w:r>
              <w:rPr>
                <w:rStyle w:val="Corpodeltesto340"/>
                <w:rFonts w:ascii="Purisa" w:hAnsi="Purisa"/>
                <w:b/>
                <w:sz w:val="24"/>
                <w:szCs w:val="24"/>
              </w:rPr>
              <w:t>SECONDO BIENNIO- CLASSI QUARTA, QUINTA</w:t>
            </w:r>
          </w:p>
        </w:tc>
      </w:tr>
      <w:tr w:rsidR="0037367F">
        <w:trPr>
          <w:gridAfter w:val="1"/>
          <w:wAfter w:w="8" w:type="dxa"/>
        </w:trPr>
        <w:tc>
          <w:tcPr>
            <w:tcW w:w="220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59"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768"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864"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p w:rsidR="0037367F" w:rsidRDefault="0037367F"/>
    <w:p w:rsidR="0037367F" w:rsidRDefault="0037367F"/>
    <w:tbl>
      <w:tblPr>
        <w:tblW w:w="0" w:type="auto"/>
        <w:tblInd w:w="64" w:type="dxa"/>
        <w:tblLayout w:type="fixed"/>
        <w:tblCellMar>
          <w:top w:w="55" w:type="dxa"/>
          <w:left w:w="55" w:type="dxa"/>
          <w:bottom w:w="55" w:type="dxa"/>
          <w:right w:w="55" w:type="dxa"/>
        </w:tblCellMar>
        <w:tblLook w:val="0000" w:firstRow="0" w:lastRow="0" w:firstColumn="0" w:lastColumn="0" w:noHBand="0" w:noVBand="0"/>
      </w:tblPr>
      <w:tblGrid>
        <w:gridCol w:w="2160"/>
        <w:gridCol w:w="2745"/>
        <w:gridCol w:w="4740"/>
        <w:gridCol w:w="4928"/>
      </w:tblGrid>
      <w:tr w:rsidR="0037367F">
        <w:trPr>
          <w:cantSplit/>
        </w:trPr>
        <w:tc>
          <w:tcPr>
            <w:tcW w:w="216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Uso delle fonti</w:t>
            </w:r>
          </w:p>
        </w:tc>
        <w:tc>
          <w:tcPr>
            <w:tcW w:w="274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Riconosce ed esplora in modo via via più approfondito le tracce storiche presenti nel territorio e comprende l'importanza del patrimonio artistico eculturale.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Organizza le informazioni e le conoscenze, tematizzando e usando le concettualizzazioni pertinenti.</w:t>
            </w: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e usare informazioni ricavate da fonti di varia natura per conoscere e analizzare un fenomeno storico.</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-Produrre informazioni con fonti di diversa natura utili alla ricostruzione di un fenomeno storico.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in un quadro storico-sociale, le informazioni che scaturiscono dalle tracce del passato presenti sul territorio vissuto.</w:t>
            </w:r>
          </w:p>
        </w:tc>
        <w:tc>
          <w:tcPr>
            <w:tcW w:w="4928"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fonti di diversa natura e intuirne le informazioni principali.</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fonti di diversa natura in riferimento al quadro storico che si sta studiando.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-Intuire alcune informazioni storiche che scaturiscono dalle tracce del passato presenti sul territorio vissuto.</w:t>
            </w:r>
          </w:p>
        </w:tc>
      </w:tr>
    </w:tbl>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Organizzazione delle informazioni</w:t>
            </w:r>
          </w:p>
        </w:tc>
        <w:tc>
          <w:tcPr>
            <w:tcW w:w="274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Organizza le informazioni e le conoscenze, tematizzando e usando le concettualizzazioni pertinenti.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 avvenimenti, fatti e fenomeni della società e civiltà che hanno caratterizzato la storia dell'umanità dal paleolitico alla fine del mondo antico, con possibilità di apertura e di confronto con la contemporaneità.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Usa carte geo-storiche, anche con l'ausilio di strumenti informatici.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 i testi storici proposti e sa individuarne le caratteristiche.</w:t>
            </w: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e utilizzare la terminologia specifica del linguaggio storico.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-Riflettere sugli elementi caratterizzanti il passaggio dalla preistoria alla storia. -Comprendere avvenimenti, fatti e fenomeni delle società e civiltà che hanno caratterizzato la storia dell'umanità, dalla fine della preistoria alle prime civiltà antiche.</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-Leggere e interpretare una carta storico- geografica relativa alle civiltà studiate.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-Usare cronologie e carte storico-geografiche per rappresentare le conoscenze.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Leggere e confrontare i quadri storici delle civiltà affrontate.</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alcuni termini specifici del linguaggio storico.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-Comprendere la differenza tra preistoria e storia.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caratteristiche principali del periodo storico che va dalla fine della preistoria alle prime civiltà antiche.</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-Leggere una carta storico-geografica relativa alle civiltà studiate.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-Usare le cronologie per rappresentare le conoscenze.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-Leggere i quadri storici delle civiltà affrontate.</w:t>
            </w:r>
          </w:p>
        </w:tc>
      </w:tr>
    </w:tbl>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Strumenti concettuali</w:t>
            </w:r>
          </w:p>
        </w:tc>
        <w:tc>
          <w:tcPr>
            <w:tcW w:w="274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Comprende avvenimenti, fatti e fenomeni delle società e civiltà che hanno caratterizzato la storia dell'umanità dal paleolitico alla fine del mondo antico con possibilità di apertura e di confronto con la contemporaneità.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 i testi storici proposti e sa individuarne le caratteristiche.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Organizza le informazioni e le conoscenze, tematizzando e usando le concettualizzazioni pertinenti.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 le relazioni tra gruppi umani e contesti spaziali.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 aspetti fondamentali del passato dell'Italia dal paleolitico alla fine dell'Impero Romano d'Occidente, con possibilità di apertura e di confronto con la contemporaneità.</w:t>
            </w: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-Confrontare modelli di civiltà antiche con le società attuali.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e confrontare nelle società antiche e attuali ruoli assunti con funzioni di organizzazione sociale e ruolo del cittadino. -Organizzare le conoscenze acquisite in semplici schemi temporali.</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-Usare il sistema di misura occidentale del tempo storico (avanti Cristo- dopo Cristo) e comprendere i sistemi di misura del tempo storico di altre civiltà.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Elaborare rappresentazioni sintetiche delle società studiate, mettendo in rilievo le relazioni fra gli elementi caratterizzanti.</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alcuni elementi simili o disuguali tra le società antiche e quella nella quale si vive.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diritti e doveri nelle società antiche e attuali.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-Comprendere semplici schemi temporali già strutturati.</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collocare sulla linea del tempo il sistema di misura occidentale (avanti Cristo- dopo Cristo).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le relazioni fra elementi caratterizzanti delle civiltà studiate.</w:t>
            </w:r>
          </w:p>
        </w:tc>
      </w:tr>
    </w:tbl>
    <w:p w:rsidR="0037367F" w:rsidRDefault="0037367F"/>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Produzione orale e scritta</w:t>
            </w:r>
          </w:p>
        </w:tc>
        <w:tc>
          <w:tcPr>
            <w:tcW w:w="274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Comprende i testi storici proposti e sa individuarne le caratteristiche.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 aspetti fondamentali del passato dell'Italia dal paleolitico alla fine dell'Impero Romano d'Occidente,con possibilità di apertura e di confronto con la contemporaneità.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Racconta i fatti studiati e sa produrre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semplici testi storici, anche con</w:t>
            </w: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Avviare all' elaborazione di un quadro di civiltà.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sulla linea del tempo le diverse periodizzazioni, mettendo in risalto i fenomeni principali.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-Riferire oralmente, in modo semplice ecoerente, le conoscenze acquisite.risorse digitali.</w:t>
            </w:r>
          </w:p>
          <w:p w:rsidR="0037367F" w:rsidRDefault="0037367F">
            <w:pPr>
              <w:rPr>
                <w:rStyle w:val="Corpodeltesto401"/>
                <w:rFonts w:ascii="Nimbus Roman No9 L" w:hAnsi="Nimbus Roman No9 L"/>
                <w:b/>
                <w:bCs/>
                <w:sz w:val="24"/>
                <w:szCs w:val="24"/>
              </w:rPr>
            </w:pPr>
            <w:r>
              <w:rPr>
                <w:rStyle w:val="Corpodeltesto401"/>
                <w:rFonts w:ascii="Nimbus Roman No9 L" w:hAnsi="Nimbus Roman No9 L"/>
                <w:b/>
                <w:bCs/>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-Confrontare aspetti caratterizzanti lediverse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società studiate anche in rapporto al</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presente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-Ricavare e produrre informazioni 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grafici, tabelle, carte storiche, reperti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iconografici e consultare testi di genere diverso,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manualistici e non, cartacei e digitali.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-Esporre con coerenza conoscenze 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concetti appresi , usando il linguaggio specifici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della disciplina.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-Elaborare in testi orali e scritti gli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argomenti studiati, anche usando risorse digitali</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t>Classe quarta</w:t>
            </w:r>
          </w:p>
          <w:p w:rsidR="0037367F" w:rsidRDefault="0037367F">
            <w:r>
              <w:t>Costruire e leggere semplici grafici temporali.</w:t>
            </w:r>
          </w:p>
          <w:p w:rsidR="0037367F" w:rsidRDefault="0037367F">
            <w:r>
              <w:t>-Riferire oralmente, in modo semplice, i concetti principali riferiti alle conoscenze</w:t>
            </w:r>
          </w:p>
          <w:p w:rsidR="0037367F" w:rsidRDefault="0037367F">
            <w:r>
              <w:t>apprese.</w:t>
            </w:r>
          </w:p>
          <w:p w:rsidR="0037367F" w:rsidRDefault="0037367F">
            <w:pPr>
              <w:rPr>
                <w:b/>
                <w:bCs/>
              </w:rPr>
            </w:pPr>
            <w:r>
              <w:rPr>
                <w:b/>
                <w:bCs/>
              </w:rPr>
              <w:t>Classe quinta</w:t>
            </w:r>
          </w:p>
          <w:p w:rsidR="0037367F" w:rsidRDefault="0037367F">
            <w:r>
              <w:t>-Individuare gli aspetti delle</w:t>
            </w:r>
          </w:p>
          <w:p w:rsidR="0037367F" w:rsidRDefault="0037367F">
            <w:r>
              <w:t>diverse società studiate.</w:t>
            </w:r>
          </w:p>
          <w:p w:rsidR="0037367F" w:rsidRDefault="0037367F">
            <w:r>
              <w:t>-Ricavare informazioni da grafici,carte storiche, reperti iconografici, e semplici testi di tipo manualistico cartaceo e digitale.</w:t>
            </w:r>
          </w:p>
          <w:p w:rsidR="0037367F" w:rsidRDefault="0037367F">
            <w:r>
              <w:t>Esporre in modo semplice le conoscenze</w:t>
            </w:r>
          </w:p>
          <w:p w:rsidR="0037367F" w:rsidRDefault="0037367F">
            <w:r>
              <w:t>apprese anche con l' ausilio di risorse digitali.</w:t>
            </w:r>
          </w:p>
        </w:tc>
      </w:tr>
    </w:tbl>
    <w:p w:rsidR="0037367F" w:rsidRDefault="0037367F"/>
    <w:p w:rsidR="0037367F" w:rsidRDefault="0037367F"/>
    <w:p w:rsidR="0037367F" w:rsidRDefault="0037367F"/>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Metodo deduttivo Metodo scientifico Lavoro di gruppo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Ricerche individuali e/o di gruppo</w:t>
            </w:r>
          </w:p>
        </w:tc>
      </w:tr>
    </w:tbl>
    <w:p w:rsidR="0037367F" w:rsidRDefault="0037367F"/>
    <w:p w:rsidR="0037367F" w:rsidRDefault="0037367F"/>
    <w:p w:rsidR="0037367F" w:rsidRDefault="0037367F"/>
    <w:tbl>
      <w:tblPr>
        <w:tblW w:w="0" w:type="auto"/>
        <w:tblInd w:w="16" w:type="dxa"/>
        <w:tblLayout w:type="fixed"/>
        <w:tblCellMar>
          <w:top w:w="55" w:type="dxa"/>
          <w:left w:w="55" w:type="dxa"/>
          <w:bottom w:w="55" w:type="dxa"/>
          <w:right w:w="55" w:type="dxa"/>
        </w:tblCellMar>
        <w:tblLook w:val="0000" w:firstRow="0" w:lastRow="0" w:firstColumn="0" w:lastColumn="0" w:noHBand="0" w:noVBand="0"/>
      </w:tblPr>
      <w:tblGrid>
        <w:gridCol w:w="2190"/>
        <w:gridCol w:w="15"/>
        <w:gridCol w:w="2805"/>
        <w:gridCol w:w="15"/>
        <w:gridCol w:w="4665"/>
        <w:gridCol w:w="30"/>
        <w:gridCol w:w="4695"/>
        <w:gridCol w:w="130"/>
        <w:gridCol w:w="130"/>
        <w:gridCol w:w="7"/>
        <w:gridCol w:w="8"/>
      </w:tblGrid>
      <w:tr w:rsidR="0037367F">
        <w:tc>
          <w:tcPr>
            <w:tcW w:w="2205" w:type="dxa"/>
            <w:gridSpan w:val="2"/>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399" w:type="dxa"/>
            <w:gridSpan w:val="9"/>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storico-geografica</w:t>
            </w:r>
            <w:r>
              <w:rPr>
                <w:rStyle w:val="Corpodeltesto410"/>
                <w:rFonts w:ascii="Purisa" w:hAnsi="Purisa"/>
                <w:b/>
              </w:rPr>
              <w:t>: GEOGRAFIA</w:t>
            </w:r>
          </w:p>
        </w:tc>
      </w:tr>
      <w:tr w:rsidR="0037367F">
        <w:tc>
          <w:tcPr>
            <w:tcW w:w="2205" w:type="dxa"/>
            <w:gridSpan w:val="2"/>
            <w:tcBorders>
              <w:left w:val="single" w:sz="1" w:space="0" w:color="000000"/>
              <w:bottom w:val="single" w:sz="1" w:space="0" w:color="000000"/>
            </w:tcBorders>
          </w:tcPr>
          <w:p w:rsidR="0037367F" w:rsidRDefault="0037367F">
            <w:pPr>
              <w:snapToGrid w:val="0"/>
              <w:jc w:val="center"/>
              <w:rPr>
                <w:rFonts w:ascii="Purisa" w:hAnsi="Purisa"/>
              </w:rPr>
            </w:pPr>
          </w:p>
        </w:tc>
        <w:tc>
          <w:tcPr>
            <w:tcW w:w="12399" w:type="dxa"/>
            <w:gridSpan w:val="9"/>
            <w:tcBorders>
              <w:left w:val="single" w:sz="1" w:space="0" w:color="000000"/>
              <w:bottom w:val="single" w:sz="1" w:space="0" w:color="000000"/>
              <w:right w:val="single" w:sz="1" w:space="0" w:color="000000"/>
            </w:tcBorders>
          </w:tcPr>
          <w:p w:rsidR="0037367F" w:rsidRDefault="0037367F">
            <w:pPr>
              <w:snapToGrid w:val="0"/>
              <w:jc w:val="center"/>
              <w:rPr>
                <w:rFonts w:ascii="Purisa" w:hAnsi="Purisa"/>
              </w:rPr>
            </w:pPr>
          </w:p>
          <w:p w:rsidR="0037367F" w:rsidRDefault="0037367F">
            <w:pPr>
              <w:jc w:val="center"/>
              <w:rPr>
                <w:rStyle w:val="Corpodeltesto340"/>
                <w:rFonts w:ascii="Purisa" w:hAnsi="Purisa"/>
                <w:b/>
                <w:sz w:val="24"/>
                <w:szCs w:val="24"/>
              </w:rPr>
            </w:pPr>
            <w:r>
              <w:rPr>
                <w:rStyle w:val="Corpodeltesto340"/>
                <w:rFonts w:ascii="Purisa" w:hAnsi="Purisa"/>
                <w:b/>
                <w:sz w:val="24"/>
                <w:szCs w:val="24"/>
              </w:rPr>
              <w:t>PRIMO TRIENNIO - CLASSI PRIMA, SECONDA, TERZA</w:t>
            </w:r>
          </w:p>
        </w:tc>
      </w:tr>
      <w:tr w:rsidR="0037367F">
        <w:trPr>
          <w:gridAfter w:val="1"/>
          <w:wAfter w:w="8" w:type="dxa"/>
        </w:trPr>
        <w:tc>
          <w:tcPr>
            <w:tcW w:w="2205" w:type="dxa"/>
            <w:gridSpan w:val="2"/>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80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680" w:type="dxa"/>
            <w:gridSpan w:val="2"/>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906" w:type="dxa"/>
            <w:gridSpan w:val="5"/>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r w:rsidR="0037367F">
        <w:trPr>
          <w:gridAfter w:val="2"/>
          <w:wAfter w:w="15" w:type="dxa"/>
          <w:trHeight w:val="4651"/>
        </w:trPr>
        <w:tc>
          <w:tcPr>
            <w:tcW w:w="2190" w:type="dxa"/>
            <w:tcBorders>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pPr>
            <w:r>
              <w:t>Orientamento</w:t>
            </w:r>
          </w:p>
        </w:tc>
        <w:tc>
          <w:tcPr>
            <w:tcW w:w="2835" w:type="dxa"/>
            <w:gridSpan w:val="3"/>
            <w:tcBorders>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pPr>
            <w:r>
              <w:t xml:space="preserve">Orientarsi nello spazio circostante e sulle carte geografiche, utilizzando riferimenti topologici e punti cardinali. </w:t>
            </w:r>
          </w:p>
          <w:p w:rsidR="0037367F" w:rsidRDefault="0037367F"/>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w:t>
            </w:r>
          </w:p>
        </w:tc>
        <w:tc>
          <w:tcPr>
            <w:tcW w:w="4695" w:type="dxa"/>
            <w:gridSpan w:val="2"/>
            <w:tcBorders>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la propria persona e quella degli oggetti rispetto a diversi punti di riferimento; -descrivere uno spazio assunto utilizzando degli indicatori topologici;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-orientarsi in uno spazio e saperlo rappresentare graficamente.</w:t>
            </w:r>
          </w:p>
          <w:p w:rsidR="0037367F" w:rsidRDefault="0037367F">
            <w:pPr>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nello spazio la propria persona, oggetti e altre persone secondo punti di riferimento diversi;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-descrivere percorsi attraverso gli indicatori spaziali.</w:t>
            </w:r>
          </w:p>
          <w:p w:rsidR="0037367F" w:rsidRDefault="0037367F">
            <w:pPr>
              <w:rPr>
                <w:b/>
                <w:bCs/>
              </w:rPr>
            </w:pPr>
            <w:r>
              <w:rPr>
                <w:b/>
                <w:bCs/>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Muoversi consapevolmente nello spazio circostante, orientandosi attraverso punti di riferimento, utilizzando gli indicatori topologici (avanti, dietro, sinistra, destra, ecc.) e le mappe di spazi noti che si formano nella mente (carte mentali). </w:t>
            </w:r>
          </w:p>
        </w:tc>
        <w:tc>
          <w:tcPr>
            <w:tcW w:w="4695" w:type="dxa"/>
            <w:tcBorders>
              <w:left w:val="single" w:sz="4" w:space="0" w:color="000000"/>
              <w:bottom w:val="single" w:sz="4" w:space="0" w:color="000000"/>
            </w:tcBorders>
            <w:shd w:val="clear" w:color="auto" w:fill="FFFFFF"/>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la propria persona in uno spazio.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Utilizzare gli indicatori topologici.</w:t>
            </w:r>
          </w:p>
          <w:p w:rsidR="0037367F" w:rsidRDefault="0037367F">
            <w: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uno spazio considerando la propria persona</w:t>
            </w:r>
          </w:p>
          <w:p w:rsidR="0037367F" w:rsidRDefault="0037367F">
            <w:pPr>
              <w:rPr>
                <w:b/>
                <w:bCs/>
              </w:rPr>
            </w:pPr>
            <w:r>
              <w:rPr>
                <w:b/>
                <w:bCs/>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Muoversi consapevolmente nello spazio, sapendosi orientare attraverso punti di riferimento e organizzatori topologici.</w:t>
            </w:r>
          </w:p>
        </w:tc>
        <w:tc>
          <w:tcPr>
            <w:tcW w:w="80" w:type="dxa"/>
            <w:tcBorders>
              <w:left w:val="single" w:sz="4" w:space="0" w:color="000000"/>
            </w:tcBorders>
            <w:shd w:val="clear" w:color="auto" w:fill="FFFFFF"/>
          </w:tcPr>
          <w:p w:rsidR="0037367F" w:rsidRDefault="0037367F">
            <w:pPr>
              <w:snapToGrid w:val="0"/>
            </w:pPr>
            <w:bookmarkStart w:id="1" w:name="DDE_LINK"/>
            <w:bookmarkEnd w:id="1"/>
          </w:p>
        </w:tc>
        <w:tc>
          <w:tcPr>
            <w:tcW w:w="94" w:type="dxa"/>
          </w:tcPr>
          <w:p w:rsidR="0037367F" w:rsidRDefault="0037367F">
            <w:pPr>
              <w:snapToGrid w:val="0"/>
            </w:pPr>
          </w:p>
        </w:tc>
      </w:tr>
      <w:tr w:rsidR="0037367F">
        <w:trPr>
          <w:gridAfter w:val="2"/>
          <w:wAfter w:w="15" w:type="dxa"/>
          <w:trHeight w:val="2045"/>
        </w:trPr>
        <w:tc>
          <w:tcPr>
            <w:tcW w:w="219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pPr>
            <w:r>
              <w:t>Linguaggio della geo-graficità</w:t>
            </w:r>
          </w:p>
        </w:tc>
        <w:tc>
          <w:tcPr>
            <w:tcW w:w="2835" w:type="dxa"/>
            <w:gridSpan w:val="3"/>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 xml:space="preserve">Utilizzare il linguaggio della geo-graficità per interpretare carte geografiche e globo terrestre, realizzare semplici schizzi cartografici </w:t>
            </w:r>
          </w:p>
          <w:p w:rsidR="0037367F" w:rsidRDefault="0037367F">
            <w:r>
              <w:t xml:space="preserve">Ricavare informazioni geografiche da una pluralità di fonti (cartografiche e satellitari, tecnologie digitali, fotografiche, artistico-letterarie). </w:t>
            </w:r>
          </w:p>
          <w:p w:rsidR="0037367F" w:rsidRDefault="0037367F"/>
        </w:tc>
        <w:tc>
          <w:tcPr>
            <w:tcW w:w="4695"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uno spazio e relativi elementi attraverso una simbologia empirica e convenzionale.</w:t>
            </w:r>
          </w:p>
          <w:p w:rsidR="0037367F" w:rsidRDefault="0037367F">
            <w:pPr>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spazi aperti/chiusi, regioni; -acquisire il concetto di pianta come rappresentazione dello spazio;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-comprendere in modo empirico il procedimento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della riduzione in scale;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-leggere e costruire una mappa attraverso una simbologia empirica.</w:t>
            </w:r>
          </w:p>
          <w:p w:rsidR="0037367F" w:rsidRDefault="0037367F">
            <w:pPr>
              <w:rPr>
                <w:rStyle w:val="Corpodeltesto1"/>
                <w:rFonts w:ascii="Nimbus Roman No9 L" w:hAnsi="Nimbus Roman No9 L"/>
                <w:b/>
                <w:bCs/>
                <w:sz w:val="24"/>
                <w:szCs w:val="24"/>
              </w:rPr>
            </w:pPr>
            <w:r>
              <w:rPr>
                <w:rStyle w:val="Corpodeltesto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Rappresentare in prospettiva verticale oggetti e ambienti noti (pianta dell’aula, ecc.) e tracciare percorsi effettuati nello spazio circostante.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Leggere e interpretare la pianta dello spazio vicino. </w:t>
            </w:r>
          </w:p>
        </w:tc>
        <w:tc>
          <w:tcPr>
            <w:tcW w:w="4695" w:type="dxa"/>
            <w:tcBorders>
              <w:top w:val="single" w:sz="4" w:space="0" w:color="000000"/>
              <w:left w:val="single" w:sz="4" w:space="0" w:color="000000"/>
              <w:bottom w:val="single" w:sz="4" w:space="0" w:color="000000"/>
            </w:tcBorders>
            <w:shd w:val="clear" w:color="auto" w:fill="FFFFFF"/>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graficamente uno spazio in modo empirico.</w:t>
            </w:r>
          </w:p>
          <w:p w:rsidR="0037367F" w:rsidRDefault="0037367F">
            <w:pPr>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Utilizzare gli indicatori spaziali per descrivere percorsi.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spazi e regioni. Leggere una pianta/mappa.</w:t>
            </w:r>
          </w:p>
          <w:p w:rsidR="0037367F" w:rsidRDefault="0037367F">
            <w:pPr>
              <w:rPr>
                <w:rStyle w:val="Corpodeltesto1"/>
                <w:rFonts w:ascii="Nimbus Roman No9 L" w:hAnsi="Nimbus Roman No9 L"/>
                <w:b/>
                <w:bCs/>
                <w:sz w:val="24"/>
                <w:szCs w:val="24"/>
              </w:rPr>
            </w:pPr>
            <w:r>
              <w:rPr>
                <w:rStyle w:val="Corpodeltesto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in prospettiva verticale oggetti e ambienti noti (pianta dell’aula, ecc.) e tracciare percorsi effettuati nello spazio circostante.</w:t>
            </w:r>
          </w:p>
        </w:tc>
        <w:tc>
          <w:tcPr>
            <w:tcW w:w="80" w:type="dxa"/>
            <w:tcBorders>
              <w:left w:val="single" w:sz="4" w:space="0" w:color="000000"/>
              <w:bottom w:val="single" w:sz="4" w:space="0" w:color="000000"/>
            </w:tcBorders>
            <w:shd w:val="clear" w:color="auto" w:fill="FFFFFF"/>
          </w:tcPr>
          <w:p w:rsidR="0037367F" w:rsidRDefault="0037367F">
            <w:pPr>
              <w:snapToGrid w:val="0"/>
            </w:pPr>
          </w:p>
        </w:tc>
        <w:tc>
          <w:tcPr>
            <w:tcW w:w="94" w:type="dxa"/>
          </w:tcPr>
          <w:p w:rsidR="0037367F" w:rsidRDefault="0037367F">
            <w:pPr>
              <w:snapToGrid w:val="0"/>
            </w:pPr>
          </w:p>
        </w:tc>
      </w:tr>
    </w:tbl>
    <w:p w:rsidR="0037367F" w:rsidRDefault="0037367F"/>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w:t>
      </w:r>
    </w:p>
    <w:tbl>
      <w:tblPr>
        <w:tblW w:w="0" w:type="auto"/>
        <w:tblInd w:w="163" w:type="dxa"/>
        <w:tblLayout w:type="fixed"/>
        <w:tblCellMar>
          <w:left w:w="10" w:type="dxa"/>
          <w:right w:w="10" w:type="dxa"/>
        </w:tblCellMar>
        <w:tblLook w:val="0000" w:firstRow="0" w:lastRow="0" w:firstColumn="0" w:lastColumn="0" w:noHBand="0" w:noVBand="0"/>
      </w:tblPr>
      <w:tblGrid>
        <w:gridCol w:w="1733"/>
        <w:gridCol w:w="3135"/>
        <w:gridCol w:w="4666"/>
        <w:gridCol w:w="4842"/>
      </w:tblGrid>
      <w:tr w:rsidR="0037367F">
        <w:trPr>
          <w:cantSplit/>
        </w:trPr>
        <w:tc>
          <w:tcPr>
            <w:tcW w:w="1733" w:type="dxa"/>
            <w:tcBorders>
              <w:top w:val="single" w:sz="4" w:space="0" w:color="000000"/>
              <w:left w:val="single" w:sz="4" w:space="0" w:color="000000"/>
              <w:bottom w:val="single" w:sz="4" w:space="0" w:color="000000"/>
            </w:tcBorders>
            <w:shd w:val="clear" w:color="auto" w:fill="FFFFFF"/>
          </w:tcPr>
          <w:p w:rsidR="0037367F" w:rsidRDefault="0037367F">
            <w:pPr>
              <w:snapToGrid w:val="0"/>
            </w:pPr>
            <w:r>
              <w:t xml:space="preserve">Paesaggio </w:t>
            </w:r>
          </w:p>
        </w:tc>
        <w:tc>
          <w:tcPr>
            <w:tcW w:w="3135" w:type="dxa"/>
            <w:tcBorders>
              <w:top w:val="single" w:sz="4" w:space="0" w:color="000000"/>
              <w:left w:val="single" w:sz="4" w:space="0" w:color="000000"/>
              <w:bottom w:val="single" w:sz="4" w:space="0" w:color="000000"/>
            </w:tcBorders>
            <w:shd w:val="clear" w:color="auto" w:fill="FFFFFF"/>
          </w:tcPr>
          <w:p w:rsidR="0037367F" w:rsidRDefault="0037367F">
            <w:pPr>
              <w:snapToGrid w:val="0"/>
            </w:pPr>
            <w:r>
              <w:t xml:space="preserve">Riconoscere e denominare i principali “oggetti” geografici fisici (fiumi, monti, pianure, coste, colline, laghi, mari, oceani, ecc.) </w:t>
            </w:r>
          </w:p>
          <w:p w:rsidR="0037367F" w:rsidRDefault="0037367F">
            <w:r>
              <w:t>Individuare i caratteri che connotano i paesaggi (di montagna, collina, pianura, vulcanici, ecc.) con particolare attenzione a quelli italiani, e individuare analogie e differenze con i principali paesaggi europei e di altri continenti.</w:t>
            </w:r>
          </w:p>
          <w:p w:rsidR="0037367F" w:rsidRDefault="0037367F"/>
        </w:tc>
        <w:tc>
          <w:tcPr>
            <w:tcW w:w="4666" w:type="dxa"/>
            <w:tcBorders>
              <w:top w:val="single" w:sz="4" w:space="0" w:color="000000"/>
              <w:left w:val="single" w:sz="4" w:space="0" w:color="000000"/>
              <w:bottom w:val="single" w:sz="4" w:space="0" w:color="000000"/>
            </w:tcBorders>
            <w:shd w:val="clear" w:color="auto" w:fill="FFFFFF"/>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gli elementi caratterizzanti di uno spazio.</w:t>
            </w:r>
          </w:p>
          <w:p w:rsidR="0037367F" w:rsidRDefault="0037367F">
            <w:pPr>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Osservare un paesaggio distinguendo gli elementi costitutivi (naturali/antropici); conoscere i principali elementi caratterizzanti paesaggi di montagna/collina/mare/pianura.</w:t>
            </w:r>
          </w:p>
          <w:p w:rsidR="0037367F" w:rsidRDefault="0037367F">
            <w:pPr>
              <w:rPr>
                <w:b/>
                <w:bCs/>
              </w:rPr>
            </w:pPr>
            <w:r>
              <w:rPr>
                <w:b/>
                <w:bCs/>
              </w:rPr>
              <w:t>Classe terza</w:t>
            </w:r>
          </w:p>
          <w:p w:rsidR="0037367F" w:rsidRDefault="0037367F">
            <w:r>
              <w:t xml:space="preserve">Conoscere il territorio circostante attraverso l’approccio percettivo e l’osservazione diretta.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e descrivere gli elementi fisici e antropici che caratterizzano i paesaggi dell’ambiente di vita della propria regione</w:t>
            </w:r>
          </w:p>
        </w:tc>
        <w:tc>
          <w:tcPr>
            <w:tcW w:w="4842" w:type="dxa"/>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Rilevare gli elementi di uno spazio assunto.</w:t>
            </w:r>
          </w:p>
          <w:p w:rsidR="0037367F" w:rsidRDefault="0037367F">
            <w:pPr>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gli elementi di un paesaggio, scoprendone somiglianze e differenze.</w:t>
            </w:r>
          </w:p>
          <w:p w:rsidR="0037367F" w:rsidRDefault="0037367F">
            <w:pPr>
              <w:rPr>
                <w:b/>
                <w:bCs/>
              </w:rPr>
            </w:pPr>
            <w:r>
              <w:rPr>
                <w:b/>
                <w:bCs/>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Comprendere ed usare la terminologia specifica essenziale.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Esplorare il territorio circostante attraverso l'approccio senso-percettivo e l'osservazione diretta.</w:t>
            </w:r>
          </w:p>
          <w:p w:rsidR="0037367F" w:rsidRDefault="0037367F"/>
        </w:tc>
      </w:tr>
    </w:tbl>
    <w:p w:rsidR="0037367F" w:rsidRDefault="0037367F"/>
    <w:tbl>
      <w:tblPr>
        <w:tblW w:w="0" w:type="auto"/>
        <w:tblInd w:w="133" w:type="dxa"/>
        <w:tblLayout w:type="fixed"/>
        <w:tblCellMar>
          <w:left w:w="10" w:type="dxa"/>
          <w:right w:w="10" w:type="dxa"/>
        </w:tblCellMar>
        <w:tblLook w:val="0000" w:firstRow="0" w:lastRow="0" w:firstColumn="0" w:lastColumn="0" w:noHBand="0" w:noVBand="0"/>
      </w:tblPr>
      <w:tblGrid>
        <w:gridCol w:w="1760"/>
        <w:gridCol w:w="3116"/>
        <w:gridCol w:w="4660"/>
        <w:gridCol w:w="4341"/>
      </w:tblGrid>
      <w:tr w:rsidR="0037367F">
        <w:trPr>
          <w:trHeight w:val="3330"/>
        </w:trPr>
        <w:tc>
          <w:tcPr>
            <w:tcW w:w="1760" w:type="dxa"/>
            <w:tcBorders>
              <w:top w:val="single" w:sz="1" w:space="0" w:color="000000"/>
              <w:left w:val="single" w:sz="4" w:space="0" w:color="000000"/>
              <w:bottom w:val="single" w:sz="4" w:space="0" w:color="000000"/>
            </w:tcBorders>
            <w:shd w:val="clear" w:color="auto" w:fill="FFFFFF"/>
          </w:tcPr>
          <w:p w:rsidR="0037367F" w:rsidRDefault="0037367F">
            <w:pPr>
              <w:snapToGrid w:val="0"/>
            </w:pPr>
            <w:r>
              <w:t>Regione e sistema territoriale</w:t>
            </w:r>
          </w:p>
        </w:tc>
        <w:tc>
          <w:tcPr>
            <w:tcW w:w="3116" w:type="dxa"/>
            <w:tcBorders>
              <w:top w:val="single" w:sz="1" w:space="0" w:color="000000"/>
              <w:left w:val="single" w:sz="4" w:space="0" w:color="000000"/>
              <w:bottom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 xml:space="preserve">Rendersi conto che lo spazio geografico è un sistema territoriale, costituito da elementi fisici e antropici legati da rapporti di connessione e/o di interdipendenza. </w:t>
            </w:r>
          </w:p>
        </w:tc>
        <w:tc>
          <w:tcPr>
            <w:tcW w:w="4660" w:type="dxa"/>
            <w:tcBorders>
              <w:top w:val="single" w:sz="1" w:space="0" w:color="000000"/>
              <w:left w:val="single" w:sz="4" w:space="0" w:color="000000"/>
              <w:bottom w:val="single" w:sz="4" w:space="0" w:color="000000"/>
            </w:tcBorders>
            <w:shd w:val="clear" w:color="auto" w:fill="FFFFFF"/>
          </w:tcPr>
          <w:p w:rsidR="0037367F" w:rsidRDefault="0037367F">
            <w:pPr>
              <w:snapToGrid w:val="0"/>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Comprendere che il territorio è uno spazio organizzato e modificato dalle attività umane.</w:t>
            </w:r>
          </w:p>
          <w:p w:rsidR="0037367F" w:rsidRDefault="0037367F">
            <w:pPr>
              <w:rPr>
                <w:b/>
                <w:bCs/>
              </w:rPr>
            </w:pPr>
            <w:r>
              <w:rPr>
                <w:b/>
                <w:bCs/>
              </w:rPr>
              <w:t>Classe terza</w:t>
            </w:r>
          </w:p>
          <w:p w:rsidR="0037367F" w:rsidRDefault="0037367F">
            <w:r>
              <w:t>Comprendere che il territorio è uno spazio organizzato e modificato dalle attività umane.</w:t>
            </w:r>
          </w:p>
          <w:p w:rsidR="0037367F" w:rsidRDefault="0037367F">
            <w:r>
              <w:t>Riconoscere, nel proprio ambiente di vita, le funzioni dei vari spazi e le loro connessioni, gli interventi positivi e negativi dell’uomo e progettare soluzioni, esercitando la cittadinanza attiva.</w:t>
            </w:r>
          </w:p>
        </w:tc>
        <w:tc>
          <w:tcPr>
            <w:tcW w:w="4341" w:type="dxa"/>
            <w:tcBorders>
              <w:top w:val="single" w:sz="1" w:space="0" w:color="000000"/>
              <w:left w:val="single" w:sz="4" w:space="0" w:color="000000"/>
              <w:bottom w:val="single" w:sz="4" w:space="0" w:color="000000"/>
            </w:tcBorders>
            <w:shd w:val="clear" w:color="auto" w:fill="FFFFFF"/>
          </w:tcPr>
          <w:p w:rsidR="0037367F" w:rsidRDefault="0037367F">
            <w:pPr>
              <w:snapToGrid w:val="0"/>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uno spazio  organizzato e modificato dalle attività umane</w:t>
            </w:r>
          </w:p>
          <w:p w:rsidR="0037367F" w:rsidRDefault="0037367F">
            <w: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ndividuare gli elementi fisici e antropici che caratterizzano l'ambiente circostante.</w:t>
            </w:r>
          </w:p>
        </w:tc>
      </w:tr>
    </w:tbl>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rPr>
          <w:trHeight w:val="585"/>
        </w:trPr>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Metodo deduttivo Metodo scientifico Lavoro di gruppo Ricerche individuali e/o di gruppo</w:t>
            </w:r>
          </w:p>
        </w:tc>
      </w:tr>
    </w:tbl>
    <w:p w:rsidR="0037367F" w:rsidRDefault="0037367F">
      <w:pPr>
        <w:sectPr w:rsidR="0037367F">
          <w:footerReference w:type="even" r:id="rId14"/>
          <w:footerReference w:type="default" r:id="rId15"/>
          <w:footerReference w:type="first" r:id="rId16"/>
          <w:footnotePr>
            <w:pos w:val="beneathText"/>
          </w:footnotePr>
          <w:type w:val="continuous"/>
          <w:pgSz w:w="16837" w:h="11905" w:orient="landscape"/>
          <w:pgMar w:top="1126" w:right="1089" w:bottom="1299" w:left="1099" w:header="720" w:footer="3" w:gutter="0"/>
          <w:cols w:space="720"/>
          <w:docGrid w:linePitch="360"/>
        </w:sectPr>
      </w:pPr>
    </w:p>
    <w:p w:rsidR="0037367F" w:rsidRDefault="0037367F">
      <w:pPr>
        <w:sectPr w:rsidR="0037367F">
          <w:footerReference w:type="even" r:id="rId17"/>
          <w:footerReference w:type="default" r:id="rId18"/>
          <w:footerReference w:type="first" r:id="rId19"/>
          <w:footnotePr>
            <w:pos w:val="beneathText"/>
          </w:footnotePr>
          <w:type w:val="continuous"/>
          <w:pgSz w:w="16837" w:h="11905" w:orient="landscape"/>
          <w:pgMar w:top="1126" w:right="1059" w:bottom="1299" w:left="1403" w:header="720" w:footer="3" w:gutter="0"/>
          <w:cols w:space="720"/>
          <w:docGrid w:linePitch="360"/>
        </w:sectPr>
      </w:pPr>
    </w:p>
    <w:p w:rsidR="0037367F" w:rsidRDefault="0037367F">
      <w:pPr>
        <w:sectPr w:rsidR="0037367F">
          <w:footerReference w:type="even" r:id="rId20"/>
          <w:footerReference w:type="default" r:id="rId21"/>
          <w:footerReference w:type="first" r:id="rId22"/>
          <w:footnotePr>
            <w:pos w:val="beneathText"/>
          </w:footnotePr>
          <w:type w:val="continuous"/>
          <w:pgSz w:w="16837" w:h="11905" w:orient="landscape"/>
          <w:pgMar w:top="1126" w:right="1059" w:bottom="1299" w:left="1403" w:header="720" w:footer="3" w:gutter="0"/>
          <w:cols w:space="720"/>
          <w:docGrid w:linePitch="360"/>
        </w:sectPr>
      </w:pPr>
    </w:p>
    <w:p w:rsidR="0037367F" w:rsidRDefault="0037367F">
      <w:pPr>
        <w:sectPr w:rsidR="0037367F">
          <w:footerReference w:type="even" r:id="rId23"/>
          <w:footerReference w:type="default" r:id="rId24"/>
          <w:footerReference w:type="first" r:id="rId25"/>
          <w:footnotePr>
            <w:pos w:val="beneathText"/>
          </w:footnotePr>
          <w:type w:val="continuous"/>
          <w:pgSz w:w="16837" w:h="11905" w:orient="landscape"/>
          <w:pgMar w:top="1126" w:right="1059" w:bottom="1299" w:left="1403" w:header="720" w:footer="3" w:gutter="0"/>
          <w:cols w:space="720"/>
          <w:docGrid w:linePitch="360"/>
        </w:sectPr>
      </w:pPr>
    </w:p>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2775"/>
        <w:gridCol w:w="4695"/>
        <w:gridCol w:w="4921"/>
        <w:gridCol w:w="8"/>
      </w:tblGrid>
      <w:tr w:rsidR="0037367F">
        <w:tc>
          <w:tcPr>
            <w:tcW w:w="2205" w:type="dxa"/>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399"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storico-geografica</w:t>
            </w:r>
            <w:r>
              <w:rPr>
                <w:rStyle w:val="Corpodeltesto410"/>
                <w:rFonts w:ascii="Purisa" w:hAnsi="Purisa"/>
                <w:b/>
              </w:rPr>
              <w:t>: GEOGRAFIA</w:t>
            </w:r>
          </w:p>
        </w:tc>
      </w:tr>
      <w:tr w:rsidR="0037367F">
        <w:tc>
          <w:tcPr>
            <w:tcW w:w="2205" w:type="dxa"/>
            <w:tcBorders>
              <w:left w:val="single" w:sz="1" w:space="0" w:color="000000"/>
              <w:bottom w:val="single" w:sz="1" w:space="0" w:color="000000"/>
            </w:tcBorders>
          </w:tcPr>
          <w:p w:rsidR="0037367F" w:rsidRDefault="0037367F">
            <w:pPr>
              <w:snapToGrid w:val="0"/>
              <w:jc w:val="center"/>
              <w:rPr>
                <w:rFonts w:ascii="Purisa" w:hAnsi="Purisa"/>
              </w:rPr>
            </w:pPr>
          </w:p>
        </w:tc>
        <w:tc>
          <w:tcPr>
            <w:tcW w:w="12399" w:type="dxa"/>
            <w:gridSpan w:val="4"/>
            <w:tcBorders>
              <w:left w:val="single" w:sz="1" w:space="0" w:color="000000"/>
              <w:bottom w:val="single" w:sz="1" w:space="0" w:color="000000"/>
              <w:right w:val="single" w:sz="1" w:space="0" w:color="000000"/>
            </w:tcBorders>
          </w:tcPr>
          <w:p w:rsidR="0037367F" w:rsidRDefault="0037367F">
            <w:pPr>
              <w:snapToGrid w:val="0"/>
              <w:jc w:val="center"/>
              <w:rPr>
                <w:rFonts w:ascii="Purisa" w:hAnsi="Purisa"/>
              </w:rPr>
            </w:pPr>
          </w:p>
          <w:p w:rsidR="0037367F" w:rsidRDefault="0037367F">
            <w:pPr>
              <w:jc w:val="center"/>
              <w:rPr>
                <w:rStyle w:val="Corpodeltesto340"/>
                <w:rFonts w:ascii="Purisa" w:hAnsi="Purisa"/>
                <w:b/>
                <w:sz w:val="24"/>
                <w:szCs w:val="24"/>
              </w:rPr>
            </w:pPr>
            <w:r>
              <w:rPr>
                <w:rStyle w:val="Corpodeltesto340"/>
                <w:rFonts w:ascii="Purisa" w:hAnsi="Purisa"/>
                <w:b/>
                <w:sz w:val="24"/>
                <w:szCs w:val="24"/>
              </w:rPr>
              <w:t>SECONDO BIENNIO- CLASSI QUARTA, QUINTA</w:t>
            </w:r>
          </w:p>
        </w:tc>
      </w:tr>
      <w:tr w:rsidR="0037367F">
        <w:trPr>
          <w:gridAfter w:val="1"/>
          <w:wAfter w:w="8" w:type="dxa"/>
        </w:trPr>
        <w:tc>
          <w:tcPr>
            <w:tcW w:w="220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7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69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921"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90"/>
        <w:gridCol w:w="2790"/>
        <w:gridCol w:w="4695"/>
        <w:gridCol w:w="4898"/>
      </w:tblGrid>
      <w:tr w:rsidR="0037367F">
        <w:tc>
          <w:tcPr>
            <w:tcW w:w="2190" w:type="dxa"/>
            <w:tcBorders>
              <w:top w:val="single" w:sz="1" w:space="0" w:color="000000"/>
              <w:left w:val="single" w:sz="1" w:space="0" w:color="000000"/>
              <w:bottom w:val="single" w:sz="1" w:space="0" w:color="000000"/>
            </w:tcBorders>
          </w:tcPr>
          <w:p w:rsidR="0037367F" w:rsidRDefault="0037367F">
            <w:pPr>
              <w:snapToGrid w:val="0"/>
            </w:pPr>
            <w:r>
              <w:t>Orientamento</w:t>
            </w:r>
          </w:p>
        </w:tc>
        <w:tc>
          <w:tcPr>
            <w:tcW w:w="2790" w:type="dxa"/>
            <w:tcBorders>
              <w:top w:val="single" w:sz="1" w:space="0" w:color="000000"/>
              <w:left w:val="single" w:sz="1" w:space="0" w:color="000000"/>
              <w:bottom w:val="single" w:sz="1" w:space="0" w:color="000000"/>
            </w:tcBorders>
          </w:tcPr>
          <w:p w:rsidR="0037367F" w:rsidRDefault="0037367F">
            <w:pPr>
              <w:snapToGrid w:val="0"/>
            </w:pPr>
            <w:r>
              <w:t xml:space="preserve">Orientarsi nello spazio circostante e sulle carte geografiche, utilizzando riferimenti topologici e punti cardinali. </w:t>
            </w:r>
          </w:p>
          <w:p w:rsidR="0037367F" w:rsidRDefault="0037367F">
            <w:r>
              <w:t xml:space="preserve">Ricavare informazioni geografiche da una pluralità di fonti (cartografiche e satellitari, tecnologie digitali, fotografiche, artistico-letterarie). </w:t>
            </w:r>
          </w:p>
        </w:tc>
        <w:tc>
          <w:tcPr>
            <w:tcW w:w="4695" w:type="dxa"/>
            <w:tcBorders>
              <w:top w:val="single" w:sz="1" w:space="0" w:color="000000"/>
              <w:left w:val="single" w:sz="1" w:space="0" w:color="000000"/>
              <w:bottom w:val="single" w:sz="1" w:space="0" w:color="000000"/>
            </w:tcBorders>
          </w:tcPr>
          <w:p w:rsidR="0037367F" w:rsidRDefault="0037367F">
            <w:pPr>
              <w:snapToGrid w:val="0"/>
              <w:rPr>
                <w:b/>
                <w:bCs/>
              </w:rPr>
            </w:pPr>
            <w:r>
              <w:rPr>
                <w:b/>
                <w:bCs/>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Orientarsi utilizzando i punti cardinali in uno spazio. Conoscere la collocazione cartografica dei punti cardinali ed intermedi.</w:t>
            </w:r>
          </w:p>
          <w:p w:rsidR="0037367F" w:rsidRDefault="0037367F">
            <w:pPr>
              <w:rPr>
                <w:b/>
                <w:bCs/>
              </w:rPr>
            </w:pPr>
            <w:r>
              <w:rPr>
                <w:b/>
                <w:bCs/>
              </w:rPr>
              <w:t>Classe quinta</w:t>
            </w:r>
          </w:p>
          <w:p w:rsidR="0037367F" w:rsidRDefault="0037367F">
            <w:r>
              <w:t>Orientarsi utilizzando la bussola e i punti cardinali anche in relazione al Sole.</w:t>
            </w:r>
          </w:p>
          <w:p w:rsidR="0037367F" w:rsidRDefault="0037367F">
            <w:r>
              <w:t>Estendere le proprie carte mentali al territorio italiano, all’Europa e ai diversi continenti, attraverso gli strumenti dell’osservazione indiretta (filmati e fotografie, documenti cartografici, immagini da telerilevamento, elaborazioni digitali, ecc.).</w:t>
            </w:r>
          </w:p>
        </w:tc>
        <w:tc>
          <w:tcPr>
            <w:tcW w:w="4898"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Muoversi consapevolmente nello spazio, sapendosi orientare attraverso punti di riferimento e organizzatori topologici</w:t>
            </w:r>
          </w:p>
          <w:p w:rsidR="0037367F" w:rsidRDefault="0037367F">
            <w:pPr>
              <w:rPr>
                <w:b/>
                <w:bCs/>
              </w:rPr>
            </w:pPr>
            <w:r>
              <w:rPr>
                <w:b/>
                <w:bCs/>
              </w:rPr>
              <w:t>Classe quinta</w:t>
            </w:r>
          </w:p>
          <w:p w:rsidR="0037367F" w:rsidRDefault="0037367F">
            <w:r>
              <w:t>Orientarsi utilizzando la bussola e i punti cardinali anche in relazione al Sole.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Estendere le proprie carte mentali al territorio italiano</w:t>
            </w:r>
          </w:p>
        </w:tc>
      </w:tr>
    </w:tbl>
    <w:p w:rsidR="0037367F" w:rsidRDefault="0037367F"/>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90"/>
        <w:gridCol w:w="2805"/>
        <w:gridCol w:w="4680"/>
        <w:gridCol w:w="4898"/>
      </w:tblGrid>
      <w:tr w:rsidR="0037367F">
        <w:tc>
          <w:tcPr>
            <w:tcW w:w="2190" w:type="dxa"/>
            <w:tcBorders>
              <w:top w:val="single" w:sz="1" w:space="0" w:color="000000"/>
              <w:left w:val="single" w:sz="1" w:space="0" w:color="000000"/>
              <w:bottom w:val="single" w:sz="1" w:space="0" w:color="000000"/>
            </w:tcBorders>
          </w:tcPr>
          <w:p w:rsidR="0037367F" w:rsidRDefault="0037367F">
            <w:pPr>
              <w:snapToGrid w:val="0"/>
            </w:pPr>
            <w:r>
              <w:t>Linguaggio della geo-graficità</w:t>
            </w:r>
          </w:p>
        </w:tc>
        <w:tc>
          <w:tcPr>
            <w:tcW w:w="280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Utilizzare il linguaggio della geo-graficità per interpretare carte geografiche e globo terrestre, realizzare semplici schizzi cartografici e carte tematiche, progettare percorsi e itinerari di viaggio.</w:t>
            </w:r>
          </w:p>
          <w:p w:rsidR="0037367F" w:rsidRDefault="0037367F">
            <w:r>
              <w:t xml:space="preserve">Riconoscere e denominare i principali “oggetti” geografici fisici (fiumi, monti, pianure, coste, colline, laghi, mari, oceani, ecc.) </w:t>
            </w:r>
          </w:p>
        </w:tc>
        <w:tc>
          <w:tcPr>
            <w:tcW w:w="4680"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b/>
                <w:bCs/>
                <w:sz w:val="24"/>
                <w:szCs w:val="24"/>
              </w:rPr>
            </w:pPr>
            <w:r>
              <w:rPr>
                <w:rStyle w:val="Corpodeltesto1"/>
                <w:rFonts w:ascii="Nimbus Roman No9 L" w:hAnsi="Nimbus Roman No9 L"/>
                <w:b/>
                <w:bCs/>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la a topologia delle carte geografiche(fisiche, politiche e tematiche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-utilizzare il linguaggio specifico della scala Leggere e interpretare carte geografiche a diversa scala, carte tematiche, grafici. Ricavare informazioni dagli strument</w:t>
            </w:r>
          </w:p>
          <w:p w:rsidR="0037367F" w:rsidRDefault="0037367F">
            <w:pPr>
              <w:rPr>
                <w:b/>
                <w:bCs/>
              </w:rPr>
            </w:pPr>
            <w:r>
              <w:rPr>
                <w:b/>
                <w:bCs/>
              </w:rPr>
              <w:t>Classe quinta</w:t>
            </w:r>
          </w:p>
          <w:p w:rsidR="0037367F" w:rsidRDefault="0037367F">
            <w:r>
              <w:t xml:space="preserve">Analizzare i principali caratteri fisici del territorio, fatti e fenomeni locali e globali, interpretando carte geografiche di diversa scala, carte tematiche, grafici, elaborazioni digitali, repertori statistici relativi a indicatori socio-demografici ed economici. </w:t>
            </w:r>
          </w:p>
          <w:p w:rsidR="0037367F" w:rsidRDefault="0037367F">
            <w:r>
              <w:t>Localizzare sulla carta geografica dell’Italia le regioni fisiche, storiche e amministrative; localizzare sul planisfero e sul globo la posizione dell’Italia in Europa e nel mondo.</w:t>
            </w:r>
          </w:p>
          <w:p w:rsidR="0037367F" w:rsidRDefault="0037367F">
            <w:r>
              <w:t>Localizza le regioni fisiche principali e i grandi caratteri dei diversi continenti e degli oceani.</w:t>
            </w:r>
          </w:p>
        </w:tc>
        <w:tc>
          <w:tcPr>
            <w:tcW w:w="4898"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Distinguere le carte geografiche delle piante/mappe; Riconoscere le carte geografiche secondo la loro topologia.</w:t>
            </w:r>
          </w:p>
          <w:p w:rsidR="0037367F" w:rsidRDefault="0037367F">
            <w:pPr>
              <w:rPr>
                <w:b/>
                <w:bCs/>
              </w:rPr>
            </w:pPr>
            <w:r>
              <w:rPr>
                <w:b/>
                <w:bCs/>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Leggere carte geografiche e tematiche.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Ricavare informazioni dagli strumenti propri della disciplina (carte geografiche, tematiche, fotografie, ecc.).</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Comprendere ed usare la terminologia specifica essenziale.</w:t>
            </w:r>
          </w:p>
        </w:tc>
      </w:tr>
    </w:tbl>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05"/>
        <w:gridCol w:w="2790"/>
        <w:gridCol w:w="4650"/>
        <w:gridCol w:w="4928"/>
      </w:tblGrid>
      <w:tr w:rsidR="0037367F">
        <w:tc>
          <w:tcPr>
            <w:tcW w:w="2205" w:type="dxa"/>
            <w:tcBorders>
              <w:top w:val="single" w:sz="1" w:space="0" w:color="000000"/>
              <w:left w:val="single" w:sz="1" w:space="0" w:color="000000"/>
              <w:bottom w:val="single" w:sz="1" w:space="0" w:color="000000"/>
            </w:tcBorders>
          </w:tcPr>
          <w:p w:rsidR="0037367F" w:rsidRDefault="0037367F">
            <w:pPr>
              <w:snapToGrid w:val="0"/>
            </w:pPr>
            <w:r>
              <w:t>Paesaggio</w:t>
            </w:r>
          </w:p>
        </w:tc>
        <w:tc>
          <w:tcPr>
            <w:tcW w:w="2790" w:type="dxa"/>
            <w:tcBorders>
              <w:top w:val="single" w:sz="1" w:space="0" w:color="000000"/>
              <w:left w:val="single" w:sz="1" w:space="0" w:color="000000"/>
              <w:bottom w:val="single" w:sz="1" w:space="0" w:color="000000"/>
            </w:tcBorders>
          </w:tcPr>
          <w:p w:rsidR="0037367F" w:rsidRDefault="0037367F">
            <w:pPr>
              <w:snapToGrid w:val="0"/>
            </w:pPr>
            <w:r>
              <w:t xml:space="preserve">Riconoscere e denominare i principali “oggetti” geografici fisici (fiumi, monti, pianure, coste, colline, laghi, mari, oceani, ecc.) </w:t>
            </w:r>
          </w:p>
          <w:p w:rsidR="0037367F" w:rsidRDefault="0037367F">
            <w:r>
              <w:t>Individuare i caratteri che connotano i paesaggi (di montagna, collina, pianura, vulcanici, ecc.) con particolare attenzione a quelli italiani, e individuare analogie e differenze con i principali paesaggi europei e di altri continenti.</w:t>
            </w:r>
          </w:p>
          <w:p w:rsidR="0037367F" w:rsidRDefault="0037367F">
            <w:pPr>
              <w:rPr>
                <w:rStyle w:val="Corpodeltesto1"/>
                <w:rFonts w:ascii="Nimbus Roman No9 L" w:hAnsi="Nimbus Roman No9 L"/>
                <w:sz w:val="24"/>
                <w:szCs w:val="24"/>
              </w:rPr>
            </w:pPr>
            <w:r>
              <w:t xml:space="preserve">Cogliere nei paesaggi mondiali della storia le progressive trasformazioni operate dall’uomo sul paesaggio naturale. </w:t>
            </w:r>
            <w:r>
              <w:rPr>
                <w:rStyle w:val="Corpodeltesto1"/>
                <w:rFonts w:ascii="Nimbus Roman No9 L" w:hAnsi="Nimbus Roman No9 L"/>
                <w:sz w:val="24"/>
                <w:szCs w:val="24"/>
              </w:rPr>
              <w:t>.</w:t>
            </w:r>
          </w:p>
        </w:tc>
        <w:tc>
          <w:tcPr>
            <w:tcW w:w="4650" w:type="dxa"/>
            <w:tcBorders>
              <w:top w:val="single" w:sz="1" w:space="0" w:color="000000"/>
              <w:left w:val="single" w:sz="1" w:space="0" w:color="000000"/>
              <w:bottom w:val="single" w:sz="1" w:space="0" w:color="000000"/>
            </w:tcBorders>
          </w:tcPr>
          <w:p w:rsidR="0037367F" w:rsidRDefault="0037367F">
            <w:pPr>
              <w:snapToGrid w:val="0"/>
              <w:rPr>
                <w:b/>
                <w:bCs/>
              </w:rPr>
            </w:pPr>
            <w:r>
              <w:rPr>
                <w:b/>
                <w:bCs/>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Distinguere gli elementi naturali e antropici di un territorio;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-individuare le principali caratteristiche del territorio italiano (morfologia, idrografia, clima, confini);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i principali ambienti del territorio</w:t>
            </w:r>
          </w:p>
          <w:p w:rsidR="0037367F" w:rsidRDefault="0037367F">
            <w:pPr>
              <w:rPr>
                <w:b/>
                <w:bCs/>
              </w:rPr>
            </w:pPr>
            <w:r>
              <w:rPr>
                <w:b/>
                <w:bCs/>
              </w:rPr>
              <w:t>Classe quinta</w:t>
            </w:r>
          </w:p>
          <w:p w:rsidR="0037367F" w:rsidRDefault="0037367F">
            <w:r>
              <w:t xml:space="preserve">Conoscere gli elementi che caratterizzano i principali paesaggi italiani, europei e mondiali, individuando le analogie e le differenze (anche in relazione ai quadri socio-storici del passato) e gli elementi di particolare valore ambientale e culturale da tutelare e valorizzare. </w:t>
            </w:r>
          </w:p>
        </w:tc>
        <w:tc>
          <w:tcPr>
            <w:tcW w:w="4928"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principali caratteristiche del territorio italiano attraverso il riconoscimento dei diversi ambienti.</w:t>
            </w:r>
          </w:p>
          <w:p w:rsidR="0037367F" w:rsidRDefault="0037367F"/>
          <w:p w:rsidR="0037367F" w:rsidRDefault="0037367F">
            <w:pPr>
              <w:rPr>
                <w:rStyle w:val="Corpodeltesto1"/>
                <w:rFonts w:ascii="Nimbus Roman No9 L" w:hAnsi="Nimbus Roman No9 L"/>
                <w:b/>
                <w:bCs/>
                <w:sz w:val="24"/>
                <w:szCs w:val="24"/>
              </w:rPr>
            </w:pPr>
            <w:r>
              <w:rPr>
                <w:rStyle w:val="Corpodeltesto1"/>
                <w:rFonts w:ascii="Nimbus Roman No9 L" w:hAnsi="Nimbus Roman No9 L"/>
                <w:b/>
                <w:bCs/>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le principali caratteristiche del territorio italiano (morfologia, idrografia, clima, confini);</w:t>
            </w:r>
          </w:p>
        </w:tc>
      </w:tr>
    </w:tbl>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90"/>
        <w:gridCol w:w="2790"/>
        <w:gridCol w:w="4695"/>
        <w:gridCol w:w="4898"/>
      </w:tblGrid>
      <w:tr w:rsidR="0037367F">
        <w:tc>
          <w:tcPr>
            <w:tcW w:w="2190" w:type="dxa"/>
            <w:tcBorders>
              <w:top w:val="single" w:sz="1" w:space="0" w:color="000000"/>
              <w:left w:val="single" w:sz="1" w:space="0" w:color="000000"/>
              <w:bottom w:val="single" w:sz="1" w:space="0" w:color="000000"/>
            </w:tcBorders>
          </w:tcPr>
          <w:p w:rsidR="0037367F" w:rsidRDefault="0037367F">
            <w:pPr>
              <w:snapToGrid w:val="0"/>
            </w:pPr>
            <w:r>
              <w:t>Regione e sistema territoriale</w:t>
            </w:r>
          </w:p>
        </w:tc>
        <w:tc>
          <w:tcPr>
            <w:tcW w:w="2790" w:type="dxa"/>
            <w:tcBorders>
              <w:top w:val="single" w:sz="1" w:space="0" w:color="000000"/>
              <w:left w:val="single" w:sz="1" w:space="0" w:color="000000"/>
              <w:bottom w:val="single" w:sz="1" w:space="0" w:color="000000"/>
            </w:tcBorders>
          </w:tcPr>
          <w:p w:rsidR="0037367F" w:rsidRDefault="0037367F">
            <w:pPr>
              <w:snapToGrid w:val="0"/>
            </w:pPr>
          </w:p>
          <w:p w:rsidR="0037367F" w:rsidRDefault="0037367F">
            <w:r>
              <w:t xml:space="preserve">Cogliere nei paesaggi mondiali della storia le progressive trasformazioni operate dall’uomo sul paesaggio naturale.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Rendersi conto che lo spazio geografico è un sistema territoriale, costituito da elementi fisici e antropici legati da rapporti di connessione e/o di interdipendenza. </w:t>
            </w:r>
          </w:p>
        </w:tc>
        <w:tc>
          <w:tcPr>
            <w:tcW w:w="469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b/>
                <w:bCs/>
                <w:sz w:val="24"/>
                <w:szCs w:val="24"/>
              </w:rPr>
            </w:pPr>
            <w:r>
              <w:rPr>
                <w:rStyle w:val="Corpodeltesto1"/>
                <w:rFonts w:ascii="Nimbus Roman No9 L" w:hAnsi="Nimbus Roman No9 L"/>
                <w:b/>
                <w:bCs/>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i principali ambienti del territorioComprendere alcune relazioni essenziali tra situazioni ambientali, culturali, socio-politiche e umane (anche guidato).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e localizzare i principali "oggetti" geografici fisici ed antropici dell'Italia, in quanto connessi ed interdipendenti tra loro..</w:t>
            </w:r>
          </w:p>
          <w:p w:rsidR="0037367F" w:rsidRDefault="0037367F">
            <w:pPr>
              <w:rPr>
                <w:rStyle w:val="Corpodeltesto1"/>
                <w:rFonts w:ascii="Nimbus Roman No9 L" w:hAnsi="Nimbus Roman No9 L"/>
                <w:b/>
                <w:bCs/>
                <w:sz w:val="24"/>
                <w:szCs w:val="24"/>
              </w:rPr>
            </w:pPr>
            <w:r>
              <w:rPr>
                <w:rStyle w:val="Corpodeltesto1"/>
                <w:rFonts w:ascii="Nimbus Roman No9 L" w:hAnsi="Nimbus Roman No9 L"/>
                <w:b/>
                <w:bCs/>
                <w:sz w:val="24"/>
                <w:szCs w:val="24"/>
              </w:rPr>
              <w:t>Classe quinta</w:t>
            </w:r>
          </w:p>
          <w:p w:rsidR="0037367F" w:rsidRDefault="0037367F">
            <w:r>
              <w:t>Acquisire il concetto di regione geografica (fisica, climatica, storico-cul</w:t>
            </w:r>
            <w:r>
              <w:softHyphen/>
              <w:t xml:space="preserve">turale, amministrativa) e utilizzarlo a partire dal contesto italiano. </w:t>
            </w:r>
          </w:p>
          <w:p w:rsidR="0037367F" w:rsidRDefault="0037367F">
            <w:r>
              <w:t xml:space="preserve">Individuare problemi relativi alla tutela e valorizzazione del patrimonio naturale e culturale, proponendo soluzioni idonee nel proprio contesto di vita. </w:t>
            </w:r>
          </w:p>
        </w:tc>
        <w:tc>
          <w:tcPr>
            <w:tcW w:w="4898" w:type="dxa"/>
            <w:tcBorders>
              <w:top w:val="single" w:sz="1" w:space="0" w:color="000000"/>
              <w:left w:val="single" w:sz="1" w:space="0" w:color="000000"/>
              <w:bottom w:val="single" w:sz="1" w:space="0" w:color="000000"/>
              <w:right w:val="single" w:sz="1" w:space="0" w:color="000000"/>
            </w:tcBorders>
          </w:tcPr>
          <w:p w:rsidR="0037367F" w:rsidRDefault="0037367F">
            <w:pPr>
              <w:snapToGrid w:val="0"/>
            </w:pPr>
          </w:p>
          <w:p w:rsidR="0037367F" w:rsidRDefault="0037367F">
            <w:pPr>
              <w:rPr>
                <w:rStyle w:val="Corpodeltesto1"/>
                <w:rFonts w:ascii="Nimbus Roman No9 L" w:hAnsi="Nimbus Roman No9 L"/>
                <w:b/>
                <w:bCs/>
                <w:sz w:val="24"/>
                <w:szCs w:val="24"/>
              </w:rPr>
            </w:pPr>
            <w:r>
              <w:rPr>
                <w:rStyle w:val="Corpodeltesto1"/>
                <w:rFonts w:ascii="Nimbus Roman No9 L" w:hAnsi="Nimbus Roman No9 L"/>
                <w:b/>
                <w:bCs/>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Comprendere, in considerazione degli elementi naturali ed antropici di una regione, l' intervento dell' uomo sul territorio.</w:t>
            </w:r>
          </w:p>
          <w:p w:rsidR="0037367F" w:rsidRDefault="0037367F">
            <w:pPr>
              <w:rPr>
                <w:rStyle w:val="Corpodeltesto1"/>
                <w:rFonts w:ascii="Nimbus Roman No9 L" w:hAnsi="Nimbus Roman No9 L"/>
                <w:b/>
                <w:bCs/>
                <w:sz w:val="24"/>
                <w:szCs w:val="24"/>
              </w:rPr>
            </w:pPr>
            <w:r>
              <w:rPr>
                <w:rStyle w:val="Corpodeltesto1"/>
                <w:rFonts w:ascii="Nimbus Roman No9 L" w:hAnsi="Nimbus Roman No9 L"/>
                <w:b/>
                <w:bCs/>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ed applicare il concetto di regione geografica dal punto di vista: fisico, climatico, storico-culturale ed amministrativo. Conoscere e valorizzare il patrimonio naturale e culturale della nostra regione</w:t>
            </w:r>
          </w:p>
        </w:tc>
      </w:tr>
    </w:tbl>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rPr>
          <w:trHeight w:val="585"/>
        </w:trPr>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Metodo deduttivo Metodo scientifico Lavoro di gruppo Ricerche individuali e/o di gruppo</w:t>
            </w:r>
          </w:p>
        </w:tc>
      </w:tr>
    </w:tbl>
    <w:p w:rsidR="0037367F" w:rsidRDefault="0037367F"/>
    <w:p w:rsidR="0037367F" w:rsidRDefault="0037367F"/>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205"/>
        <w:gridCol w:w="15"/>
        <w:gridCol w:w="2775"/>
        <w:gridCol w:w="4680"/>
        <w:gridCol w:w="4921"/>
        <w:gridCol w:w="8"/>
      </w:tblGrid>
      <w:tr w:rsidR="0037367F">
        <w:tc>
          <w:tcPr>
            <w:tcW w:w="2205" w:type="dxa"/>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399" w:type="dxa"/>
            <w:gridSpan w:val="5"/>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w:t>
            </w:r>
            <w:r>
              <w:rPr>
                <w:rStyle w:val="Corpodeltesto410"/>
                <w:rFonts w:ascii="Purisa" w:hAnsi="Purisa"/>
                <w:b/>
              </w:rPr>
              <w:t>matematico-scientifico-tecnologica: MATEMATICA</w:t>
            </w:r>
          </w:p>
        </w:tc>
      </w:tr>
      <w:tr w:rsidR="0037367F">
        <w:tc>
          <w:tcPr>
            <w:tcW w:w="2205" w:type="dxa"/>
            <w:tcBorders>
              <w:left w:val="single" w:sz="1" w:space="0" w:color="000000"/>
              <w:bottom w:val="single" w:sz="1" w:space="0" w:color="000000"/>
            </w:tcBorders>
          </w:tcPr>
          <w:p w:rsidR="0037367F" w:rsidRDefault="0037367F">
            <w:pPr>
              <w:snapToGrid w:val="0"/>
              <w:jc w:val="center"/>
              <w:rPr>
                <w:rFonts w:ascii="Purisa" w:hAnsi="Purisa"/>
              </w:rPr>
            </w:pPr>
          </w:p>
        </w:tc>
        <w:tc>
          <w:tcPr>
            <w:tcW w:w="12399" w:type="dxa"/>
            <w:gridSpan w:val="5"/>
            <w:tcBorders>
              <w:left w:val="single" w:sz="1" w:space="0" w:color="000000"/>
              <w:bottom w:val="single" w:sz="1" w:space="0" w:color="000000"/>
              <w:right w:val="single" w:sz="1" w:space="0" w:color="000000"/>
            </w:tcBorders>
          </w:tcPr>
          <w:p w:rsidR="0037367F" w:rsidRDefault="0037367F">
            <w:pPr>
              <w:snapToGrid w:val="0"/>
              <w:jc w:val="center"/>
              <w:rPr>
                <w:rStyle w:val="Corpodeltesto340"/>
                <w:rFonts w:ascii="Purisa" w:hAnsi="Purisa"/>
                <w:b/>
                <w:sz w:val="24"/>
                <w:szCs w:val="24"/>
              </w:rPr>
            </w:pPr>
            <w:r>
              <w:rPr>
                <w:rStyle w:val="Corpodeltesto340"/>
                <w:rFonts w:ascii="Purisa" w:hAnsi="Purisa"/>
                <w:b/>
                <w:sz w:val="24"/>
                <w:szCs w:val="24"/>
              </w:rPr>
              <w:t>PRIMO TRIENNIO - CLASSI PRIMA, SECONDA, TERZA</w:t>
            </w:r>
          </w:p>
        </w:tc>
      </w:tr>
      <w:tr w:rsidR="0037367F">
        <w:trPr>
          <w:gridAfter w:val="1"/>
          <w:wAfter w:w="8" w:type="dxa"/>
        </w:trPr>
        <w:tc>
          <w:tcPr>
            <w:tcW w:w="2220" w:type="dxa"/>
            <w:gridSpan w:val="2"/>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75"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68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921"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805"/>
        <w:gridCol w:w="4680"/>
        <w:gridCol w:w="4929"/>
      </w:tblGrid>
      <w:tr w:rsidR="0037367F">
        <w:trPr>
          <w:cantSplit/>
          <w:trHeight w:val="3600"/>
        </w:trPr>
        <w:tc>
          <w:tcPr>
            <w:tcW w:w="219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Numeri</w:t>
            </w:r>
          </w:p>
        </w:tc>
        <w:tc>
          <w:tcPr>
            <w:tcW w:w="280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L'alunno si muove con sicurezza nel calcolo scritto e mentale con i numeri naturali....</w:t>
            </w:r>
          </w:p>
        </w:tc>
        <w:tc>
          <w:tcPr>
            <w:tcW w:w="468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Usare i numeri per contare, confrontare e ordinare raggruppamenti di oggetti.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Leggere e scrivere i numeri naturali esprimendoli sia in cifre che in lettere.          - Associare verbalmente numeri e quantità. - Raggruppare graficamente le quantità numeriche attribuendo il numero alla quantità e viceversa.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Contare sia in senso progressivo che in senso regressivo.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Conoscere ed usare i numeri ordinali e cardinali.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-Eseguire correttamente addizioni e sottrazioni con e senza disegni.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-Eseguire semplici calcoli mentali di addizioni e sottrazioni.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-Organizzare situazioni concrete e/o manipolative per costruire l'insieme unione e il sottoinsieme.</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-Collegare la quantità al simbolo numerico entro il 20.                         -Contare in ordine progressivo e regressivo fino al 20.                            - Acquisire e comprendere il corretto valore posizionale delle cifre e l'importanza dello 0.          -Comprendere il concetto di numero cardinale, individuando il precedente e il seguente.            -Acquisire ed utilizzare il concetto di addizione e sottrazione in semplici situazioni pratiche.                                                   - Eseguire semplici addizioni e sottrazioni entro il 20 sulla linea dei numeri e/o con l'utilizzo di materiale strutturato e non.</w:t>
            </w:r>
          </w:p>
        </w:tc>
      </w:tr>
      <w:tr w:rsidR="0037367F">
        <w:trPr>
          <w:cantSplit/>
          <w:trHeight w:val="3045"/>
        </w:trPr>
        <w:tc>
          <w:tcPr>
            <w:tcW w:w="2190" w:type="dxa"/>
            <w:tcBorders>
              <w:left w:val="single" w:sz="1" w:space="0" w:color="000000"/>
              <w:bottom w:val="single" w:sz="1" w:space="0" w:color="000000"/>
            </w:tcBorders>
          </w:tcPr>
          <w:p w:rsidR="0037367F" w:rsidRDefault="0037367F">
            <w:pPr>
              <w:snapToGrid w:val="0"/>
            </w:pPr>
          </w:p>
        </w:tc>
        <w:tc>
          <w:tcPr>
            <w:tcW w:w="2805" w:type="dxa"/>
            <w:tcBorders>
              <w:left w:val="single" w:sz="1" w:space="0" w:color="000000"/>
              <w:bottom w:val="single" w:sz="1" w:space="0" w:color="000000"/>
            </w:tcBorders>
          </w:tcPr>
          <w:p w:rsidR="0037367F" w:rsidRDefault="0037367F">
            <w:pPr>
              <w:snapToGrid w:val="0"/>
            </w:pPr>
          </w:p>
        </w:tc>
        <w:tc>
          <w:tcPr>
            <w:tcW w:w="4680" w:type="dxa"/>
            <w:tcBorders>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-Operare con i regoli e con materiale strutturato per avviare il concetto di decina e per giungere alla consapevolezza della convenzione posizionale delle cifre. - Costruire e usare i simboli di &gt;, &lt;, = sia a livello manipolativo che grafico. - Eseguire i raggruppamenti in varie basi.        - Sviluppare attività di carattere aritmetico.</w:t>
            </w:r>
          </w:p>
          <w:p w:rsidR="0037367F" w:rsidRDefault="0037367F">
            <w:pPr>
              <w:rPr>
                <w:rFonts w:cs="Calibri"/>
                <w:color w:val="000000"/>
              </w:rPr>
            </w:pPr>
            <w:r>
              <w:rPr>
                <w:rStyle w:val="Corpodeltesto1"/>
                <w:rFonts w:ascii="Nimbus Roman No9 L" w:hAnsi="Nimbus Roman No9 L"/>
                <w:sz w:val="24"/>
                <w:szCs w:val="24"/>
              </w:rPr>
              <w:t xml:space="preserve">- Operatori, numeri amici, numeri pari e </w:t>
            </w:r>
            <w:r>
              <w:rPr>
                <w:rFonts w:cs="Calibri"/>
                <w:color w:val="000000"/>
              </w:rPr>
              <w:t xml:space="preserve">dispari. </w:t>
            </w:r>
          </w:p>
        </w:tc>
        <w:tc>
          <w:tcPr>
            <w:tcW w:w="4929" w:type="dxa"/>
            <w:tcBorders>
              <w:left w:val="single" w:sz="1" w:space="0" w:color="000000"/>
              <w:bottom w:val="single" w:sz="1" w:space="0" w:color="000000"/>
              <w:right w:val="single" w:sz="1" w:space="0" w:color="000000"/>
            </w:tcBorders>
          </w:tcPr>
          <w:p w:rsidR="0037367F" w:rsidRDefault="0037367F">
            <w:pPr>
              <w:snapToGrid w:val="0"/>
            </w:pPr>
          </w:p>
        </w:tc>
      </w:tr>
    </w:tbl>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pPr>
          </w:p>
        </w:tc>
        <w:tc>
          <w:tcPr>
            <w:tcW w:w="2745" w:type="dxa"/>
            <w:tcBorders>
              <w:top w:val="single" w:sz="1" w:space="0" w:color="000000"/>
              <w:left w:val="single" w:sz="1" w:space="0" w:color="000000"/>
              <w:bottom w:val="single" w:sz="1" w:space="0" w:color="000000"/>
            </w:tcBorders>
          </w:tcPr>
          <w:p w:rsidR="0037367F" w:rsidRDefault="0037367F">
            <w:pPr>
              <w:snapToGrid w:val="0"/>
            </w:pP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color w:val="000000"/>
                <w:sz w:val="24"/>
                <w:szCs w:val="24"/>
              </w:rPr>
            </w:pPr>
            <w:r>
              <w:rPr>
                <w:rStyle w:val="Corpodeltesto401"/>
                <w:rFonts w:ascii="Nimbus Roman No9 L" w:hAnsi="Nimbus Roman No9 L"/>
                <w:b/>
                <w:bCs/>
                <w:color w:val="000000"/>
                <w:sz w:val="24"/>
                <w:szCs w:val="24"/>
              </w:rPr>
              <w:t>Classe seconda</w:t>
            </w:r>
            <w:r>
              <w:rPr>
                <w:rStyle w:val="Corpodeltesto401"/>
                <w:rFonts w:ascii="Nimbus Roman No9 L" w:hAnsi="Nimbus Roman No9 L"/>
                <w:color w:val="000000"/>
                <w:sz w:val="24"/>
                <w:szCs w:val="24"/>
              </w:rPr>
              <w:t xml:space="preserve">                                                           -Simbolizzare la realtà con il linguaggio proprio della matematica: riconoscere nella scrittura in base 10 dei numeri ed il valore posizionale delle cifre.                                           -Rappresentare i numeri naturali in base 10.                                                                        -Operare con i numeri naturali: Saper eseguire le quattro operazioni con metodi, strumenti e tecniche diversi.                                -Conoscere il significato del numero “zero” e del numero “uno” e il loro comportamento nelle quattro operazioni.                                                           -Eseguire moltiplicazioni e divisioni anche con l’ausilio di opportune concretizzazioni                                                    -Acquisire e memorizzare le tabelline.            </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b/>
                <w:bCs/>
                <w:sz w:val="24"/>
                <w:szCs w:val="24"/>
              </w:rPr>
              <w:t xml:space="preserve">Classe seconda        </w:t>
            </w:r>
            <w:r>
              <w:rPr>
                <w:rStyle w:val="Corpodeltesto401"/>
                <w:rFonts w:ascii="Nimbus Roman No9 L" w:hAnsi="Nimbus Roman No9 L"/>
                <w:sz w:val="24"/>
                <w:szCs w:val="24"/>
              </w:rPr>
              <w:t xml:space="preserve">                          </w:t>
            </w:r>
          </w:p>
          <w:p w:rsidR="0037367F" w:rsidRDefault="0037367F">
            <w:pPr>
              <w:rPr>
                <w:rFonts w:cs="Calibri"/>
                <w:color w:val="000000"/>
              </w:rPr>
            </w:pPr>
            <w:r>
              <w:rPr>
                <w:rStyle w:val="Corpodeltesto401"/>
                <w:rFonts w:ascii="Nimbus Roman No9 L" w:hAnsi="Nimbus Roman No9 L"/>
                <w:sz w:val="24"/>
                <w:szCs w:val="24"/>
              </w:rPr>
              <w:t>-</w:t>
            </w:r>
            <w:r>
              <w:rPr>
                <w:rStyle w:val="Corpodeltesto1"/>
                <w:rFonts w:ascii="Nimbus Roman No9 L" w:hAnsi="Nimbus Roman No9 L"/>
                <w:sz w:val="24"/>
                <w:szCs w:val="24"/>
              </w:rPr>
              <w:t xml:space="preserve">Leggere, scrivere, confrontare ed ordinare i numeri naturali entro le centinaia.                          -Confrontare quantità e numeri utilizzando i simboli "&gt;", "&lt;" e "=".                                                     -Consolidare il concetto di decina.                                              -Contare in senso progressivo e regressivo utilizzando la linea dei </w:t>
            </w:r>
            <w:r>
              <w:rPr>
                <w:rFonts w:cs="Calibri"/>
                <w:color w:val="000000"/>
              </w:rPr>
              <w:t xml:space="preserve">numeri.                                     -Consolidare i concetti di aggiungere e togliere.                    -Acquisire il concetto e la tecnica dell’addizione e della sottrazione entro le centinaia, in colonne, anche con un cambio.  -Acquisire il concetto di moltiplicazione.                                      - Eseguire moltiplicazioni attraverso schieramenti e con il moltiplicatore a una cifra, senza cambi.                                                    -Conoscere ed utilizzare le tabelline con l’ausilio della tavola pitagorica. </w:t>
            </w:r>
          </w:p>
          <w:p w:rsidR="0037367F" w:rsidRDefault="0037367F">
            <w:pPr>
              <w:rPr>
                <w:rFonts w:cs="Calibri"/>
                <w:color w:val="000000"/>
              </w:rPr>
            </w:pPr>
            <w:r>
              <w:rPr>
                <w:rStyle w:val="Corpodeltesto401"/>
                <w:rFonts w:ascii="Nimbus Roman No9 L" w:hAnsi="Nimbus Roman No9 L"/>
                <w:sz w:val="24"/>
                <w:szCs w:val="24"/>
              </w:rPr>
              <w:t>-</w:t>
            </w:r>
            <w:r>
              <w:rPr>
                <w:rFonts w:cs="Calibri"/>
                <w:color w:val="000000"/>
              </w:rPr>
              <w:t xml:space="preserve">Avviare il concetto di divisione.   </w:t>
            </w:r>
          </w:p>
        </w:tc>
      </w:tr>
    </w:tbl>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pPr>
          </w:p>
        </w:tc>
        <w:tc>
          <w:tcPr>
            <w:tcW w:w="2745" w:type="dxa"/>
            <w:tcBorders>
              <w:top w:val="single" w:sz="1" w:space="0" w:color="000000"/>
              <w:left w:val="single" w:sz="1" w:space="0" w:color="000000"/>
              <w:bottom w:val="single" w:sz="1" w:space="0" w:color="000000"/>
            </w:tcBorders>
          </w:tcPr>
          <w:p w:rsidR="0037367F" w:rsidRDefault="0037367F">
            <w:pPr>
              <w:snapToGrid w:val="0"/>
            </w:pPr>
          </w:p>
        </w:tc>
        <w:tc>
          <w:tcPr>
            <w:tcW w:w="4740" w:type="dxa"/>
            <w:tcBorders>
              <w:top w:val="single" w:sz="1" w:space="0" w:color="000000"/>
              <w:left w:val="single" w:sz="1" w:space="0" w:color="000000"/>
              <w:bottom w:val="single" w:sz="1" w:space="0" w:color="000000"/>
            </w:tcBorders>
          </w:tcPr>
          <w:p w:rsidR="0037367F" w:rsidRDefault="0037367F">
            <w:pPr>
              <w:snapToGrid w:val="0"/>
              <w:rPr>
                <w:b/>
                <w:bCs/>
              </w:rPr>
            </w:pPr>
            <w:r>
              <w:rPr>
                <w:b/>
                <w:bCs/>
              </w:rPr>
              <w:t xml:space="preserve">Classe terza </w:t>
            </w:r>
          </w:p>
          <w:p w:rsidR="0037367F" w:rsidRDefault="0037367F">
            <w:r>
              <w:t>-Saper leggere, scrivere ( anche in forma estesa) e confrontare i numeri naturali.                                - Conoscere il valore posizionale delle cifre.                                                                 - Leggere e scrivere e confrontare numeri decimali anche con riferimenti alla realtà quotidiana (monete, misure).                                                     - Saper eseguire le quattro operazioni con i numeri naturali.                                    -Saper eseguire le divisioni ad una cifra.  -Conoscere l’ordine dei numeri e il concetto di maggiore e minore.</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 xml:space="preserve">-Conoscere con sicurezza le tabelline della moltiplicazione dei numeri fino a 10.                                                                                        </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pPr>
          </w:p>
          <w:p w:rsidR="0037367F" w:rsidRDefault="0037367F">
            <w:pPr>
              <w:rPr>
                <w:b/>
                <w:bCs/>
              </w:rPr>
            </w:pPr>
            <w:r>
              <w:rPr>
                <w:b/>
                <w:bCs/>
              </w:rPr>
              <w:t xml:space="preserve">Classe terza </w:t>
            </w:r>
          </w:p>
          <w:p w:rsidR="0037367F" w:rsidRDefault="0037367F">
            <w:r>
              <w:t xml:space="preserve">-Saper leggere e scrivere, anche in forma estesa i numeri naturali entro il 1000. </w:t>
            </w:r>
          </w:p>
          <w:p w:rsidR="0037367F" w:rsidRDefault="0037367F">
            <w:r>
              <w:t xml:space="preserve">-Conoscere il valore posizionale delle cifre. </w:t>
            </w:r>
          </w:p>
          <w:p w:rsidR="0037367F" w:rsidRDefault="0037367F">
            <w:pPr>
              <w:rPr>
                <w:rFonts w:cs="Calibri"/>
                <w:color w:val="000000"/>
              </w:rPr>
            </w:pPr>
            <w:r>
              <w:rPr>
                <w:rFonts w:cs="Calibri"/>
                <w:color w:val="000000"/>
              </w:rPr>
              <w:t xml:space="preserve"> - Saper eseguire le quattro operazioni con i numeri naturali. - Conoscere l’ordine dei numeri e il concetto di maggiore e minore.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Conoscere la tavola pitagorica e saperla utilizzare. </w:t>
            </w:r>
          </w:p>
        </w:tc>
      </w:tr>
    </w:tbl>
    <w:p w:rsidR="0037367F" w:rsidRDefault="0037367F"/>
    <w:p w:rsidR="0037367F" w:rsidRDefault="0037367F"/>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pPr>
          </w:p>
        </w:tc>
        <w:tc>
          <w:tcPr>
            <w:tcW w:w="2745" w:type="dxa"/>
            <w:tcBorders>
              <w:top w:val="single" w:sz="1" w:space="0" w:color="000000"/>
              <w:left w:val="single" w:sz="1" w:space="0" w:color="000000"/>
              <w:bottom w:val="single" w:sz="1" w:space="0" w:color="000000"/>
            </w:tcBorders>
          </w:tcPr>
          <w:p w:rsidR="0037367F" w:rsidRDefault="0037367F">
            <w:pPr>
              <w:snapToGrid w:val="0"/>
            </w:pP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b/>
                <w:sz w:val="24"/>
                <w:szCs w:val="24"/>
              </w:rPr>
              <w:t xml:space="preserve">Classe prima                                                         </w:t>
            </w:r>
            <w:r>
              <w:rPr>
                <w:rStyle w:val="Corpodeltesto401"/>
                <w:rFonts w:ascii="Nimbus Roman No9 L" w:hAnsi="Nimbus Roman No9 L"/>
                <w:sz w:val="24"/>
                <w:szCs w:val="24"/>
              </w:rPr>
              <w:t xml:space="preserve">- Individuare la posizione di caselle o incroci sul piano quadrettato.                          -Eseguire un percorso seguendo istruzioni date; usare le frecce per indicare verso e direzione; </w:t>
            </w:r>
            <w:r>
              <w:t xml:space="preserve"> </w:t>
            </w:r>
            <w:r>
              <w:rPr>
                <w:rStyle w:val="Corpodeltesto401"/>
                <w:rFonts w:ascii="Nimbus Roman No9 L" w:hAnsi="Nimbus Roman No9 L"/>
                <w:sz w:val="24"/>
                <w:szCs w:val="24"/>
              </w:rPr>
              <w:t>descrivere un percorso usando termini adeguati.</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 xml:space="preserve"> -Distinguere negli oggetti dell’ambiente le più semplici figure geometriche e denominarle correttamente (quadrato, rettangolo, cerchio, triangolo)                       -Effettuare misure arbitrarie con oggetti e strumenti elementari.</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b/>
                <w:bCs/>
                <w:sz w:val="24"/>
                <w:szCs w:val="24"/>
              </w:rPr>
              <w:t>Classe prima</w:t>
            </w:r>
            <w:r>
              <w:rPr>
                <w:rStyle w:val="Corpodeltesto401"/>
                <w:rFonts w:ascii="Nimbus Roman No9 L" w:hAnsi="Nimbus Roman No9 L"/>
                <w:sz w:val="24"/>
                <w:szCs w:val="24"/>
              </w:rPr>
              <w:t xml:space="preserve">                                       -Acquisireed applicare i principali concetti topologici (sopra/sotto, davanti/dietro, dentro/fuori, Chiuso/aperto),avendo come riferimento se stessi e il mondo intorno a sé, destra/sinistra, alto e basso…..                                          –Riconoscere e rappresentare linee aperte e chiuse Individuare confini e regioni.                                  - Eseguire sul piano grafico percorsi con indicazioni date e/o inventate.                                             - Riconoscere e ricopiare le figure principali: quadrato, rettangolo, triangolo, cerchio. </w:t>
            </w:r>
          </w:p>
        </w:tc>
      </w:tr>
    </w:tbl>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pPr>
          </w:p>
        </w:tc>
        <w:tc>
          <w:tcPr>
            <w:tcW w:w="2745" w:type="dxa"/>
            <w:tcBorders>
              <w:top w:val="single" w:sz="1" w:space="0" w:color="000000"/>
              <w:left w:val="single" w:sz="1" w:space="0" w:color="000000"/>
              <w:bottom w:val="single" w:sz="1" w:space="0" w:color="000000"/>
            </w:tcBorders>
          </w:tcPr>
          <w:p w:rsidR="0037367F" w:rsidRDefault="0037367F">
            <w:pPr>
              <w:snapToGrid w:val="0"/>
            </w:pP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b/>
                <w:bCs/>
                <w:sz w:val="24"/>
                <w:szCs w:val="24"/>
              </w:rPr>
              <w:t>Classe seconda</w:t>
            </w:r>
            <w:r>
              <w:rPr>
                <w:rStyle w:val="Corpodeltesto401"/>
                <w:rFonts w:ascii="Nimbus Roman No9 L" w:hAnsi="Nimbus Roman No9 L"/>
                <w:sz w:val="24"/>
                <w:szCs w:val="24"/>
              </w:rPr>
              <w:t xml:space="preserve">                                                 -Eseguire un percorso seguendo istruzioni date; descrivere un percorso o una posizione usando termini adeguati.                            </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 xml:space="preserve">-Osservare e descrivere elementi della realtà: - le principali figure geometriche del piano e dello spazio.                                </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 xml:space="preserve"> -Descrivere gli elementi significativi di una figura ed identificare, se possibile, gli eventuali elementi di simmetria.                   </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 xml:space="preserve"> -Intuire attraverso l’esperienza spaziale il concetto di misura:  effettuare misure dirette e indirette ed esprimerle secondo unità di misura non convenzionali.                </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 xml:space="preserve">- Individuare e confrontare grandezze misurabili.  </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b/>
                <w:bCs/>
                <w:sz w:val="24"/>
                <w:szCs w:val="24"/>
              </w:rPr>
              <w:t xml:space="preserve">Classe seconda          </w:t>
            </w:r>
            <w:r>
              <w:rPr>
                <w:rStyle w:val="Corpodeltesto401"/>
                <w:rFonts w:ascii="Nimbus Roman No9 L" w:hAnsi="Nimbus Roman No9 L"/>
                <w:sz w:val="24"/>
                <w:szCs w:val="24"/>
              </w:rPr>
              <w:t xml:space="preserve">                 </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 xml:space="preserve">-Acquisire i concetti di figure,confine, regione.                    -Conoscere e denominare le figure geometriche piane e solide più semplici, legate all’esperienza del bambino.              </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 xml:space="preserve"> -Effettuare semplici spostamenti lungo percorsi assegnati.               </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-Conoscere e tracciare linee aperte, chiuse, curve, spezzate e rette.</w:t>
            </w:r>
          </w:p>
        </w:tc>
      </w:tr>
    </w:tbl>
    <w:p w:rsidR="0037367F" w:rsidRDefault="0037367F"/>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Spazio e figure</w:t>
            </w:r>
          </w:p>
        </w:tc>
        <w:tc>
          <w:tcPr>
            <w:tcW w:w="2745" w:type="dxa"/>
            <w:tcBorders>
              <w:top w:val="single" w:sz="1" w:space="0" w:color="000000"/>
              <w:left w:val="single" w:sz="1" w:space="0" w:color="000000"/>
              <w:bottom w:val="single" w:sz="1" w:space="0" w:color="000000"/>
            </w:tcBorders>
          </w:tcPr>
          <w:p w:rsidR="0037367F" w:rsidRDefault="0037367F">
            <w:pPr>
              <w:snapToGrid w:val="0"/>
            </w:pPr>
          </w:p>
        </w:tc>
        <w:tc>
          <w:tcPr>
            <w:tcW w:w="474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b/>
                <w:bCs/>
                <w:sz w:val="24"/>
                <w:szCs w:val="24"/>
              </w:rPr>
              <w:t xml:space="preserve">Classe terza    </w:t>
            </w:r>
            <w:r>
              <w:rPr>
                <w:rStyle w:val="Corpodeltesto401"/>
                <w:rFonts w:ascii="Nimbus Roman No9 L" w:hAnsi="Nimbus Roman No9 L"/>
                <w:sz w:val="24"/>
                <w:szCs w:val="24"/>
              </w:rPr>
              <w:t xml:space="preserve">                                                   Riconoscere e denominare le figure geometriche.                                                      </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 xml:space="preserve">-Disegnare e costruire modelli materiali relativi a figure geometriche piane e conoscere le caratteristiche relative ai lati e agli angoli.                                                  - Conoscere le formule del calcolo perimetrale.                                                    -Saper effettuare e esprimere misure riferendosi a esperienze concrete, utilizzando grandezze convenzionali. </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b/>
                <w:sz w:val="24"/>
                <w:szCs w:val="24"/>
              </w:rPr>
              <w:t>Classe terza</w:t>
            </w:r>
            <w:r>
              <w:rPr>
                <w:rStyle w:val="Corpodeltesto401"/>
                <w:rFonts w:ascii="Nimbus Roman No9 L" w:hAnsi="Nimbus Roman No9 L"/>
                <w:sz w:val="24"/>
                <w:szCs w:val="24"/>
              </w:rPr>
              <w:t xml:space="preserve">                                   </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 xml:space="preserve"> -Conoscere le linee e le caratteristiche delle principali figure piane e saperle denominare.                                   - Possedere il concetto di angolo retto.                                                    - Possedere il concetto di perimetro come contorno della figura geometrica.                              -Saper effettuare praticamente misurazioni con unità di misura arbitrarie e riferendosi a tabelle predisposte con grandezze convenzionali. </w:t>
            </w:r>
          </w:p>
        </w:tc>
      </w:tr>
    </w:tbl>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 xml:space="preserve"> Relazioni, dati e previsioni</w:t>
            </w:r>
          </w:p>
        </w:tc>
        <w:tc>
          <w:tcPr>
            <w:tcW w:w="274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-Ricerca dati per ricavare informazione costruisce rappresentazioni (tabelle e grafici).                                              -Ricava informazioni anche da dati rappresentati in tabelle e grafici.                                               -Riconosce e quantifica, in casi semplici, situazioni di incertezza.</w:t>
            </w:r>
          </w:p>
        </w:tc>
        <w:tc>
          <w:tcPr>
            <w:tcW w:w="4740" w:type="dxa"/>
            <w:tcBorders>
              <w:top w:val="single" w:sz="1" w:space="0" w:color="000000"/>
              <w:left w:val="single" w:sz="1" w:space="0" w:color="000000"/>
              <w:bottom w:val="single" w:sz="1" w:space="0" w:color="000000"/>
            </w:tcBorders>
          </w:tcPr>
          <w:p w:rsidR="0037367F" w:rsidRDefault="0037367F">
            <w:pPr>
              <w:snapToGrid w:val="0"/>
              <w:rPr>
                <w:rFonts w:cs="Calibri"/>
              </w:rPr>
            </w:pPr>
            <w:r>
              <w:rPr>
                <w:rFonts w:cs="Calibri"/>
                <w:b/>
              </w:rPr>
              <w:t>Classe prima</w:t>
            </w:r>
            <w:r>
              <w:rPr>
                <w:rFonts w:cs="Calibri"/>
              </w:rPr>
              <w:t xml:space="preserve">                                                          -Classificare oggetti, persone, figure, numeri in base ad una proprietà utilizzando rappresentazioni opportune.                                    -Individuare una proprietà che spieghi una classificazione data.                                  -Scoprire regolarità in successioni di oggetti, immagini, figure.                              -Costruire successioni temporali di fatti o immagini.                                                           -Realizzare seriazioni con oggetti e figure.                                                                  - Eseguire semplici raccolte dati, rappresentarle e commentarle.</w:t>
            </w:r>
          </w:p>
          <w:p w:rsidR="0037367F" w:rsidRDefault="0037367F">
            <w:pPr>
              <w:rPr>
                <w:rStyle w:val="Corpodeltesto401"/>
                <w:rFonts w:ascii="Nimbus Roman No9 L" w:hAnsi="Nimbus Roman No9 L"/>
                <w:sz w:val="24"/>
                <w:szCs w:val="24"/>
              </w:rPr>
            </w:pPr>
            <w:r>
              <w:rPr>
                <w:rFonts w:cs="Calibri"/>
                <w:b/>
              </w:rPr>
              <w:t>Classe seconda</w:t>
            </w:r>
            <w:r>
              <w:rPr>
                <w:rFonts w:cs="Calibri"/>
              </w:rPr>
              <w:t xml:space="preserve">                                                 -Acquisire modalità di indagine: Porsi delle domande su qualche situazione concreta</w:t>
            </w:r>
            <w:r>
              <w:t xml:space="preserve"> </w:t>
            </w:r>
            <w:r>
              <w:rPr>
                <w:rStyle w:val="Corpodeltesto401"/>
                <w:rFonts w:ascii="Nimbus Roman No9 L" w:hAnsi="Nimbus Roman No9 L"/>
                <w:sz w:val="24"/>
                <w:szCs w:val="24"/>
              </w:rPr>
              <w:t xml:space="preserve">(preferenze, età di un gruppo di persone, professioni, sport praticati).                                 -Individuare a chi richiedere le informazioni per poter rispondere a tali domande. Raccogliere dati relativi ad un certo carattere e classificarli secondo adatte modalità. </w:t>
            </w:r>
          </w:p>
          <w:p w:rsidR="0037367F" w:rsidRDefault="0037367F">
            <w:pPr>
              <w:rPr>
                <w:rFonts w:cs="Calibri"/>
              </w:rPr>
            </w:pPr>
            <w:r>
              <w:rPr>
                <w:rStyle w:val="Corpodeltesto401"/>
                <w:rFonts w:ascii="Nimbus Roman No9 L" w:hAnsi="Nimbus Roman No9 L"/>
                <w:sz w:val="24"/>
                <w:szCs w:val="24"/>
              </w:rPr>
              <w:t xml:space="preserve"> </w:t>
            </w:r>
            <w:r>
              <w:rPr>
                <w:rStyle w:val="Corpodeltesto401"/>
                <w:rFonts w:ascii="Nimbus Roman No9 L" w:hAnsi="Nimbus Roman No9 L"/>
                <w:b/>
                <w:sz w:val="24"/>
                <w:szCs w:val="24"/>
              </w:rPr>
              <w:t>Classe terza</w:t>
            </w:r>
            <w:r>
              <w:rPr>
                <w:rStyle w:val="Corpodeltesto401"/>
                <w:rFonts w:ascii="Nimbus Roman No9 L" w:hAnsi="Nimbus Roman No9 L"/>
                <w:sz w:val="24"/>
                <w:szCs w:val="24"/>
              </w:rPr>
              <w:t xml:space="preserve">                                                        -Saper confrontare, classificare e rappresentare oggetti e figure, utilizzando schemi, tabelle e diagrammi di vario tipo.                                                                     -  Misurare grandezze (lunghezze, peso, capacità, tempo,</w:t>
            </w:r>
            <w:r>
              <w:t>…</w:t>
            </w:r>
            <w:r>
              <w:rPr>
                <w:rFonts w:cs="Calibri"/>
              </w:rPr>
              <w:t>) utilizzando sia unità arbitrarie sia unità di misura e strumenti convenzionali.</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b/>
                <w:sz w:val="24"/>
                <w:szCs w:val="24"/>
              </w:rPr>
              <w:t xml:space="preserve">Classe prima                                       </w:t>
            </w:r>
            <w:r>
              <w:rPr>
                <w:rStyle w:val="Corpodeltesto401"/>
                <w:rFonts w:ascii="Nimbus Roman No9 L" w:hAnsi="Nimbus Roman No9 L"/>
                <w:sz w:val="24"/>
                <w:szCs w:val="24"/>
              </w:rPr>
              <w:t>- Individuare grandezze diverse e confrontarle.                               -Classificare, confrontare e raggruppare oggetti secondo attributi comuni.                           - Individuare quantità maggiori, minori, uguali.                     - Applicare ad eventi di vita quotidiana i termini: certo, possibile, impossibile.                       - Riconoscere attributi in oggetti e immagini individuando analogie, somiglianze e differenze.                                                   -</w:t>
            </w:r>
            <w:r>
              <w:rPr>
                <w:rStyle w:val="Corpodeltesto401"/>
                <w:rFonts w:ascii="Nimbus Roman No9 L" w:hAnsi="Nimbus Roman No9 L"/>
                <w:b/>
                <w:sz w:val="24"/>
                <w:szCs w:val="24"/>
              </w:rPr>
              <w:t xml:space="preserve"> </w:t>
            </w:r>
            <w:r>
              <w:rPr>
                <w:rStyle w:val="Corpodeltesto401"/>
                <w:rFonts w:ascii="Nimbus Roman No9 L" w:hAnsi="Nimbus Roman No9 L"/>
                <w:sz w:val="24"/>
                <w:szCs w:val="24"/>
              </w:rPr>
              <w:t xml:space="preserve">Costruire un insieme in base ad una proprietà data e viceversa Individuare attributi specifici di elementi inclusi in sottoinsiemi.  </w:t>
            </w: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seconda</w:t>
            </w:r>
            <w:r>
              <w:rPr>
                <w:rStyle w:val="Corpodeltesto401"/>
                <w:rFonts w:ascii="Nimbus Roman No9 L" w:hAnsi="Nimbus Roman No9 L"/>
                <w:sz w:val="24"/>
                <w:szCs w:val="24"/>
              </w:rPr>
              <w:t xml:space="preserve">                              -Raccogliere e rappresentare dati mediante diagrammi</w:t>
            </w:r>
            <w:r>
              <w:rPr>
                <w:rStyle w:val="Corpodeltesto401"/>
                <w:rFonts w:ascii="Nimbus Roman No9 L" w:hAnsi="Nimbus Roman No9 L"/>
                <w:b/>
                <w:sz w:val="24"/>
                <w:szCs w:val="24"/>
              </w:rPr>
              <w:t>.</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 xml:space="preserve">-Riconoscere situazioni certe/incerte, possibili/impossibili.                             -Confrontare e ordinare lunghezze, estensioni, capacità, peso e durata temporale.    </w:t>
            </w:r>
          </w:p>
          <w:p w:rsidR="0037367F" w:rsidRDefault="0037367F">
            <w:pPr>
              <w:rPr>
                <w:rStyle w:val="Corpodeltesto401"/>
                <w:rFonts w:ascii="Nimbus Roman No9 L" w:hAnsi="Nimbus Roman No9 L"/>
                <w:sz w:val="24"/>
                <w:szCs w:val="24"/>
              </w:rPr>
            </w:pPr>
            <w:r>
              <w:rPr>
                <w:rStyle w:val="Corpodeltesto401"/>
                <w:rFonts w:ascii="Nimbus Roman No9 L" w:hAnsi="Nimbus Roman No9 L"/>
                <w:b/>
                <w:sz w:val="24"/>
                <w:szCs w:val="24"/>
              </w:rPr>
              <w:t>Classe terza</w:t>
            </w:r>
            <w:r>
              <w:rPr>
                <w:rStyle w:val="Corpodeltesto401"/>
                <w:rFonts w:ascii="Nimbus Roman No9 L" w:hAnsi="Nimbus Roman No9 L"/>
                <w:sz w:val="24"/>
                <w:szCs w:val="24"/>
              </w:rPr>
              <w:t xml:space="preserve">                                     -Saper classificare e rappresentare oggetti e figure.    -Leggere, completare, interpretare un semplice grafico.</w:t>
            </w:r>
          </w:p>
        </w:tc>
      </w:tr>
    </w:tbl>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745"/>
        <w:gridCol w:w="4740"/>
        <w:gridCol w:w="4929"/>
      </w:tblGrid>
      <w:tr w:rsidR="0037367F">
        <w:trPr>
          <w:cantSplit/>
        </w:trPr>
        <w:tc>
          <w:tcPr>
            <w:tcW w:w="2190" w:type="dxa"/>
            <w:tcBorders>
              <w:top w:val="single" w:sz="1" w:space="0" w:color="000000"/>
              <w:left w:val="single" w:sz="1" w:space="0" w:color="000000"/>
              <w:bottom w:val="single" w:sz="1" w:space="0" w:color="000000"/>
            </w:tcBorders>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Porsi e risolvere problemi</w:t>
            </w:r>
          </w:p>
        </w:tc>
        <w:tc>
          <w:tcPr>
            <w:tcW w:w="274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 xml:space="preserve">-Legge e comprende testi che coinvolgono aspetti logici e matematici.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-Riesce a risolvere facili problemi in tutti gli ambiti di contenuto, mantenendo il controllo sia sul processo risolutivo, sia sui risultati.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-Descrive il procedimento seguito e riconosce strategie diverse dalla propria.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-Costruisce ragionamenti formulando ipotesi, sostenendo le proprie idee e confrontandosi con il punto di vista di altri.</w:t>
            </w:r>
          </w:p>
        </w:tc>
        <w:tc>
          <w:tcPr>
            <w:tcW w:w="4740" w:type="dxa"/>
            <w:tcBorders>
              <w:top w:val="single" w:sz="1" w:space="0" w:color="000000"/>
              <w:left w:val="single" w:sz="1" w:space="0" w:color="000000"/>
              <w:bottom w:val="single" w:sz="1" w:space="0" w:color="000000"/>
            </w:tcBorders>
          </w:tcPr>
          <w:p w:rsidR="0037367F" w:rsidRDefault="0037367F">
            <w:pPr>
              <w:snapToGrid w:val="0"/>
              <w:rPr>
                <w:rFonts w:cs="Calibri"/>
              </w:rPr>
            </w:pPr>
            <w:r>
              <w:rPr>
                <w:rFonts w:cs="Calibri"/>
                <w:b/>
              </w:rPr>
              <w:t>Classe prima</w:t>
            </w:r>
            <w:r>
              <w:rPr>
                <w:rFonts w:cs="Calibri"/>
              </w:rPr>
              <w:t xml:space="preserve">                                                          -Risolvere semplici problemi colti in situazioni concrete, espressi con parole con rappresentazioni grafiche.      </w:t>
            </w:r>
          </w:p>
          <w:p w:rsidR="0037367F" w:rsidRDefault="0037367F">
            <w:pPr>
              <w:rPr>
                <w:rFonts w:cs="Calibri"/>
              </w:rPr>
            </w:pPr>
            <w:r>
              <w:rPr>
                <w:rFonts w:cs="Calibri"/>
              </w:rPr>
              <w:t xml:space="preserve"> </w:t>
            </w:r>
            <w:r>
              <w:rPr>
                <w:rFonts w:cs="Calibri"/>
                <w:b/>
              </w:rPr>
              <w:t>Classe seconda</w:t>
            </w:r>
            <w:r>
              <w:rPr>
                <w:rFonts w:cs="Calibri"/>
              </w:rPr>
              <w:t xml:space="preserve">                                                    -Progettare la soluzione di semplici situazioni problematiche: esplorare, rappresentare risolvere situazioni problematiche che utilizzano le quattro operazioni.                          - Verbalizzare le operazioni compiute e usarli simboli dell’aritmetica per rappresentarli. </w:t>
            </w:r>
          </w:p>
          <w:p w:rsidR="0037367F" w:rsidRDefault="0037367F">
            <w:pPr>
              <w:rPr>
                <w:rFonts w:cs="Calibri"/>
              </w:rPr>
            </w:pPr>
            <w:r>
              <w:rPr>
                <w:rFonts w:cs="Calibri"/>
                <w:b/>
              </w:rPr>
              <w:t>Classe terza</w:t>
            </w:r>
            <w:r>
              <w:rPr>
                <w:rFonts w:cs="Calibri"/>
              </w:rPr>
              <w:t xml:space="preserve">                                                           -Risolvere problemi in contesti concreti (una domanda, una operazione – una domanda due operazioni) e problemi con domande sottintese e dati nascosti.                                   – Formulare domande di un problema, e ipotesi per la risoluzione.</w:t>
            </w:r>
          </w:p>
        </w:tc>
        <w:tc>
          <w:tcPr>
            <w:tcW w:w="4929"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 xml:space="preserve">Classe prima                                </w:t>
            </w:r>
          </w:p>
          <w:p w:rsidR="0037367F" w:rsidRDefault="0037367F">
            <w:pPr>
              <w:rPr>
                <w:rStyle w:val="Corpodeltesto401"/>
                <w:rFonts w:ascii="Nimbus Roman No9 L" w:hAnsi="Nimbus Roman No9 L"/>
                <w:sz w:val="24"/>
                <w:szCs w:val="24"/>
              </w:rPr>
            </w:pPr>
            <w:r>
              <w:rPr>
                <w:rStyle w:val="Corpodeltesto401"/>
                <w:rFonts w:ascii="Nimbus Roman No9 L" w:hAnsi="Nimbus Roman No9 L"/>
                <w:b/>
                <w:sz w:val="24"/>
                <w:szCs w:val="24"/>
              </w:rPr>
              <w:t xml:space="preserve">   -</w:t>
            </w:r>
            <w:r>
              <w:rPr>
                <w:rStyle w:val="Corpodeltesto401"/>
                <w:rFonts w:ascii="Nimbus Roman No9 L" w:hAnsi="Nimbus Roman No9 L"/>
                <w:sz w:val="24"/>
                <w:szCs w:val="24"/>
              </w:rPr>
              <w:t xml:space="preserve">Individuare e riconoscere situazioni problematiche concrete. Individuare richieste e dati utili alla risoluzione Ricostruire, rappresentare una situazione problematica con vario materiale e risolverla con attività pratiche </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 xml:space="preserve"> </w:t>
            </w:r>
            <w:r>
              <w:rPr>
                <w:rStyle w:val="Corpodeltesto401"/>
                <w:rFonts w:ascii="Nimbus Roman No9 L" w:hAnsi="Nimbus Roman No9 L"/>
                <w:b/>
                <w:sz w:val="24"/>
                <w:szCs w:val="24"/>
              </w:rPr>
              <w:t>Classe seconda</w:t>
            </w:r>
            <w:r>
              <w:rPr>
                <w:rStyle w:val="Corpodeltesto401"/>
                <w:rFonts w:ascii="Nimbus Roman No9 L" w:hAnsi="Nimbus Roman No9 L"/>
                <w:sz w:val="24"/>
                <w:szCs w:val="24"/>
              </w:rPr>
              <w:t xml:space="preserve">                             </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 xml:space="preserve"> -Individuare e risolvere situazioni problematiche della realtà quotidiana. Leggere e comprendere le varie parti in cui si articola il testo problematico.  </w:t>
            </w:r>
          </w:p>
          <w:p w:rsidR="0037367F" w:rsidRDefault="0037367F">
            <w:r>
              <w:t xml:space="preserve">Classe terza                                      </w:t>
            </w:r>
          </w:p>
          <w:p w:rsidR="0037367F" w:rsidRDefault="0037367F">
            <w:pPr>
              <w:rPr>
                <w:rFonts w:cs="Calibri"/>
                <w:color w:val="000000"/>
              </w:rPr>
            </w:pPr>
            <w:r>
              <w:rPr>
                <w:rFonts w:cs="Calibri"/>
                <w:b/>
                <w:bCs/>
                <w:color w:val="000000"/>
              </w:rPr>
              <w:t xml:space="preserve">  -</w:t>
            </w:r>
            <w:r>
              <w:rPr>
                <w:rFonts w:cs="Calibri"/>
                <w:color w:val="000000"/>
              </w:rPr>
              <w:t>Risolvere semplici problemi con una domanda espressa e una operazione anche con l’ausilio di schemi, tabelle, diagrammi.</w:t>
            </w:r>
          </w:p>
        </w:tc>
      </w:tr>
    </w:tbl>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L'itinerario metodologico sarà basato sulle attività laboratoriali, intese come momenti nei quali l'alunno è attivo, formula le sue ipotesi e ne controlla le conseguenze; progetta e sperimenta, discute e argomenta le proprie scelte.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Soprattutto nei primi anni della scuola primaria, il gioco potrebbe essere utilizzato come momento di apprendimento e di costruzione dei concetti matematici: sin dall'inizio, sarà importante partire dall'esperienza concreta, dalla manipolazione di oggetti e di materiale strutturato, per favorire il passaggio all'astrazione e alla formalizzazione dei concetti fondamentali della disciplina. In questo passaggio, assume un ruolo fondamentale il linguaggio che sarà sempre più preciso e formale.</w:t>
            </w:r>
          </w:p>
          <w:p w:rsidR="0037367F" w:rsidRDefault="0037367F">
            <w:pPr>
              <w:rPr>
                <w:rStyle w:val="Corpodeltesto1"/>
                <w:rFonts w:ascii="Nimbus Roman No9 L" w:hAnsi="Nimbus Roman No9 L"/>
                <w:color w:val="000000"/>
                <w:sz w:val="24"/>
                <w:szCs w:val="24"/>
              </w:rPr>
            </w:pPr>
            <w:r>
              <w:rPr>
                <w:rStyle w:val="Corpodeltesto1"/>
                <w:rFonts w:ascii="Nimbus Roman No9 L" w:hAnsi="Nimbus Roman No9 L"/>
                <w:sz w:val="24"/>
                <w:szCs w:val="24"/>
              </w:rPr>
              <w:t xml:space="preserve">Molti dei concetti fondamentali verranno affrontati a più riprese, in modo sempre più </w:t>
            </w:r>
            <w:r>
              <w:rPr>
                <w:rStyle w:val="Corpodeltesto1"/>
                <w:rFonts w:ascii="Nimbus Roman No9 L" w:hAnsi="Nimbus Roman No9 L"/>
                <w:color w:val="000000"/>
                <w:sz w:val="24"/>
                <w:szCs w:val="24"/>
              </w:rPr>
              <w:t>approfondito, attraverso una trattazione ciclica degli argomenti. Caratteristica fondamentale della pratica matematica è la soluzione dei problemi, intesi come questioni autentiche e significative, legate alla vita quotidiana e non solo esercizi a carattere ripetitivo.</w:t>
            </w:r>
          </w:p>
          <w:p w:rsidR="0037367F" w:rsidRDefault="0037367F"/>
        </w:tc>
      </w:tr>
    </w:tbl>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15"/>
        <w:gridCol w:w="2760"/>
        <w:gridCol w:w="4710"/>
        <w:gridCol w:w="4892"/>
        <w:gridCol w:w="8"/>
      </w:tblGrid>
      <w:tr w:rsidR="0037367F">
        <w:tc>
          <w:tcPr>
            <w:tcW w:w="2205" w:type="dxa"/>
            <w:gridSpan w:val="2"/>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370"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w:t>
            </w:r>
            <w:r>
              <w:rPr>
                <w:rStyle w:val="Corpodeltesto410"/>
                <w:rFonts w:ascii="Purisa" w:hAnsi="Purisa"/>
                <w:b/>
              </w:rPr>
              <w:t>matematico-scientifico-tecnologica: MATEMATICA</w:t>
            </w:r>
          </w:p>
        </w:tc>
      </w:tr>
      <w:tr w:rsidR="0037367F">
        <w:tc>
          <w:tcPr>
            <w:tcW w:w="2205" w:type="dxa"/>
            <w:gridSpan w:val="2"/>
            <w:tcBorders>
              <w:left w:val="single" w:sz="1" w:space="0" w:color="000000"/>
              <w:bottom w:val="single" w:sz="1" w:space="0" w:color="000000"/>
            </w:tcBorders>
          </w:tcPr>
          <w:p w:rsidR="0037367F" w:rsidRDefault="0037367F">
            <w:pPr>
              <w:snapToGrid w:val="0"/>
              <w:jc w:val="center"/>
              <w:rPr>
                <w:rFonts w:ascii="Purisa" w:hAnsi="Purisa"/>
              </w:rPr>
            </w:pPr>
          </w:p>
        </w:tc>
        <w:tc>
          <w:tcPr>
            <w:tcW w:w="12370" w:type="dxa"/>
            <w:gridSpan w:val="4"/>
            <w:tcBorders>
              <w:left w:val="single" w:sz="1" w:space="0" w:color="000000"/>
              <w:bottom w:val="single" w:sz="1" w:space="0" w:color="000000"/>
              <w:right w:val="single" w:sz="1" w:space="0" w:color="000000"/>
            </w:tcBorders>
          </w:tcPr>
          <w:p w:rsidR="0037367F" w:rsidRDefault="0037367F">
            <w:pPr>
              <w:snapToGrid w:val="0"/>
              <w:jc w:val="center"/>
              <w:rPr>
                <w:rFonts w:ascii="Purisa" w:hAnsi="Purisa"/>
              </w:rPr>
            </w:pPr>
          </w:p>
          <w:p w:rsidR="0037367F" w:rsidRDefault="0037367F">
            <w:pPr>
              <w:jc w:val="center"/>
              <w:rPr>
                <w:rStyle w:val="Corpodeltesto340"/>
                <w:rFonts w:ascii="Purisa" w:hAnsi="Purisa"/>
                <w:b/>
                <w:sz w:val="24"/>
                <w:szCs w:val="24"/>
              </w:rPr>
            </w:pPr>
            <w:r>
              <w:rPr>
                <w:rStyle w:val="Corpodeltesto340"/>
                <w:rFonts w:ascii="Purisa" w:hAnsi="Purisa"/>
                <w:b/>
                <w:sz w:val="24"/>
                <w:szCs w:val="24"/>
              </w:rPr>
              <w:t>SECONDO BIENNIO - CLASSI QUARTA, QUINTA</w:t>
            </w:r>
          </w:p>
        </w:tc>
      </w:tr>
      <w:tr w:rsidR="0037367F">
        <w:trPr>
          <w:gridAfter w:val="1"/>
          <w:wAfter w:w="8" w:type="dxa"/>
        </w:trPr>
        <w:tc>
          <w:tcPr>
            <w:tcW w:w="219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75" w:type="dxa"/>
            <w:gridSpan w:val="2"/>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71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892"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p w:rsidR="0037367F" w:rsidRDefault="0037367F"/>
    <w:tbl>
      <w:tblPr>
        <w:tblW w:w="0" w:type="auto"/>
        <w:tblInd w:w="-95" w:type="dxa"/>
        <w:tblLayout w:type="fixed"/>
        <w:tblCellMar>
          <w:left w:w="10" w:type="dxa"/>
          <w:right w:w="10" w:type="dxa"/>
        </w:tblCellMar>
        <w:tblLook w:val="0000" w:firstRow="0" w:lastRow="0" w:firstColumn="0" w:lastColumn="0" w:noHBand="0" w:noVBand="0"/>
      </w:tblPr>
      <w:tblGrid>
        <w:gridCol w:w="2250"/>
        <w:gridCol w:w="2730"/>
        <w:gridCol w:w="4785"/>
        <w:gridCol w:w="5185"/>
      </w:tblGrid>
      <w:tr w:rsidR="0037367F">
        <w:trPr>
          <w:trHeight w:val="415"/>
        </w:trPr>
        <w:tc>
          <w:tcPr>
            <w:tcW w:w="2250"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Il numero</w:t>
            </w:r>
          </w:p>
        </w:tc>
        <w:tc>
          <w:tcPr>
            <w:tcW w:w="2730"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 L'alunno si muove con sicurezza nel calcolo scritto e mentale con i numeri naturali e decimali e sa valutare l'opportunità di ricorrere a una calcolatrice.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Riconosce e utilizza rappresentazioni diverse di oggetti matematici (numeri decimali, frazioni, percentuali, scale di riduzione,…)</w:t>
            </w:r>
          </w:p>
        </w:tc>
        <w:tc>
          <w:tcPr>
            <w:tcW w:w="4785" w:type="dxa"/>
            <w:tcBorders>
              <w:top w:val="single" w:sz="4" w:space="0" w:color="000000"/>
              <w:left w:val="single" w:sz="4" w:space="0" w:color="000000"/>
              <w:bottom w:val="single" w:sz="4" w:space="0" w:color="000000"/>
            </w:tcBorders>
          </w:tcPr>
          <w:p w:rsidR="0037367F" w:rsidRDefault="0037367F">
            <w:pPr>
              <w:snapToGrid w:val="0"/>
              <w:rPr>
                <w:rStyle w:val="Corpodeltesto1"/>
                <w:rFonts w:ascii="Nimbus Roman No9 L" w:hAnsi="Nimbus Roman No9 L"/>
                <w:sz w:val="24"/>
                <w:szCs w:val="24"/>
              </w:rPr>
            </w:pPr>
            <w:r>
              <w:rPr>
                <w:rStyle w:val="Corpodeltesto401"/>
                <w:rFonts w:ascii="Nimbus Roman No9 L" w:hAnsi="Nimbus Roman No9 L"/>
                <w:b/>
                <w:sz w:val="24"/>
                <w:szCs w:val="24"/>
              </w:rPr>
              <w:t xml:space="preserve">Classe quarta                                                     </w:t>
            </w:r>
            <w:r>
              <w:rPr>
                <w:rStyle w:val="Corpodeltesto1"/>
                <w:rFonts w:ascii="Nimbus Roman No9 L" w:hAnsi="Nimbus Roman No9 L"/>
                <w:sz w:val="24"/>
                <w:szCs w:val="24"/>
              </w:rPr>
              <w:t xml:space="preserve">-Leggere, scrivere e confrontare numeri naturali e decimali.                                           </w:t>
            </w:r>
            <w:r>
              <w:t xml:space="preserve"> </w:t>
            </w:r>
            <w:r>
              <w:rPr>
                <w:rStyle w:val="Corpodeltesto1"/>
                <w:rFonts w:ascii="Nimbus Roman No9 L" w:hAnsi="Nimbus Roman No9 L"/>
                <w:sz w:val="24"/>
                <w:szCs w:val="24"/>
              </w:rPr>
              <w:t>-Eseguire con sicurezza le quattro operazioni con i numeri naturali e decimali, valutando l’opportunità di ricorrere al calcolo scritto, mentale.              - Avviarsi all’uso della calcolatrice.</w:t>
            </w:r>
            <w:r>
              <w:t xml:space="preserve">                               </w:t>
            </w:r>
            <w:r>
              <w:rPr>
                <w:rStyle w:val="Corpodeltesto1"/>
                <w:rFonts w:ascii="Nimbus Roman No9 L" w:hAnsi="Nimbus Roman No9 L"/>
                <w:sz w:val="24"/>
                <w:szCs w:val="24"/>
              </w:rPr>
              <w:t xml:space="preserve">  -Rappresentare i numeri naturali e decimali sulla retta e utilizzare scale graduate in contesti significativi.</w:t>
            </w:r>
            <w:r>
              <w:t xml:space="preserve">                         - Operare con le frazioni.                                 </w:t>
            </w:r>
            <w:r>
              <w:rPr>
                <w:rStyle w:val="Corpodeltesto1"/>
                <w:rFonts w:ascii="Nimbus Roman No9 L" w:hAnsi="Nimbus Roman No9 L"/>
                <w:sz w:val="24"/>
                <w:szCs w:val="24"/>
              </w:rPr>
              <w:t>-Utilizzare numeri decimali e frazioni, per descrivere situazioni quotidiane.                      – Conoscere i numeri romani.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w:t>
            </w:r>
          </w:p>
        </w:tc>
        <w:tc>
          <w:tcPr>
            <w:tcW w:w="5185"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rStyle w:val="Corpodeltesto401"/>
                <w:rFonts w:ascii="Nimbus Roman No9 L" w:hAnsi="Nimbus Roman No9 L"/>
                <w:b/>
                <w:bCs/>
                <w:sz w:val="24"/>
                <w:szCs w:val="24"/>
              </w:rPr>
            </w:pPr>
            <w:r>
              <w:rPr>
                <w:rStyle w:val="Corpodeltesto401"/>
                <w:rFonts w:ascii="Nimbus Roman No9 L" w:hAnsi="Nimbus Roman No9 L"/>
                <w:b/>
                <w:bCs/>
                <w:sz w:val="24"/>
                <w:szCs w:val="24"/>
              </w:rPr>
              <w:t>Classe quarta</w:t>
            </w:r>
          </w:p>
          <w:p w:rsidR="0037367F" w:rsidRDefault="0037367F"/>
          <w:p w:rsidR="0037367F" w:rsidRDefault="0037367F">
            <w:pPr>
              <w:rPr>
                <w:rStyle w:val="Corpodeltesto8pt"/>
                <w:rFonts w:ascii="Nimbus Roman No9 L" w:hAnsi="Nimbus Roman No9 L"/>
                <w:sz w:val="24"/>
                <w:szCs w:val="24"/>
              </w:rPr>
            </w:pPr>
            <w:r>
              <w:rPr>
                <w:rStyle w:val="Corpodeltesto1"/>
                <w:rFonts w:ascii="Nimbus Roman No9 L" w:hAnsi="Nimbus Roman No9 L"/>
                <w:sz w:val="24"/>
                <w:szCs w:val="24"/>
              </w:rPr>
              <w:t>Leggere e scr</w:t>
            </w:r>
            <w:r>
              <w:rPr>
                <w:rStyle w:val="Corpodeltesto8pt"/>
                <w:rFonts w:ascii="Nimbus Roman No9 L" w:hAnsi="Nimbus Roman No9 L"/>
                <w:sz w:val="24"/>
                <w:szCs w:val="24"/>
              </w:rPr>
              <w:t>i</w:t>
            </w:r>
            <w:r>
              <w:rPr>
                <w:rStyle w:val="Corpodeltesto1"/>
                <w:rFonts w:ascii="Nimbus Roman No9 L" w:hAnsi="Nimbus Roman No9 L"/>
                <w:sz w:val="24"/>
                <w:szCs w:val="24"/>
              </w:rPr>
              <w:t>vere, anche</w:t>
            </w:r>
            <w:r>
              <w:rPr>
                <w:rStyle w:val="Corpodeltesto8pt"/>
                <w:rFonts w:ascii="Nimbus Roman No9 L" w:hAnsi="Nimbus Roman No9 L"/>
                <w:sz w:val="24"/>
                <w:szCs w:val="24"/>
              </w:rPr>
              <w:t xml:space="preserve"> i</w:t>
            </w:r>
            <w:r>
              <w:rPr>
                <w:rStyle w:val="Corpodeltesto1"/>
                <w:rFonts w:ascii="Nimbus Roman No9 L" w:hAnsi="Nimbus Roman No9 L"/>
                <w:sz w:val="24"/>
                <w:szCs w:val="24"/>
              </w:rPr>
              <w:t>n forma estesa</w:t>
            </w:r>
            <w:r>
              <w:rPr>
                <w:rStyle w:val="Corpodeltesto8pt"/>
                <w:rFonts w:ascii="Nimbus Roman No9 L" w:hAnsi="Nimbus Roman No9 L"/>
                <w:sz w:val="24"/>
                <w:szCs w:val="24"/>
              </w:rPr>
              <w:t xml:space="preserve"> i</w:t>
            </w:r>
            <w:r>
              <w:rPr>
                <w:rStyle w:val="Corpodeltesto1"/>
                <w:rFonts w:ascii="Nimbus Roman No9 L" w:hAnsi="Nimbus Roman No9 L"/>
                <w:sz w:val="24"/>
                <w:szCs w:val="24"/>
              </w:rPr>
              <w:t xml:space="preserve"> numer</w:t>
            </w:r>
            <w:r>
              <w:rPr>
                <w:rStyle w:val="Corpodeltesto8pt"/>
                <w:rFonts w:ascii="Nimbus Roman No9 L" w:hAnsi="Nimbus Roman No9 L"/>
                <w:sz w:val="24"/>
                <w:szCs w:val="24"/>
              </w:rPr>
              <w:t>i</w:t>
            </w:r>
            <w:r>
              <w:rPr>
                <w:rStyle w:val="Corpodeltesto1"/>
                <w:rFonts w:ascii="Nimbus Roman No9 L" w:hAnsi="Nimbus Roman No9 L"/>
                <w:sz w:val="24"/>
                <w:szCs w:val="24"/>
              </w:rPr>
              <w:t xml:space="preserve"> natura</w:t>
            </w:r>
            <w:r>
              <w:rPr>
                <w:rStyle w:val="Corpodeltesto8pt"/>
                <w:rFonts w:ascii="Nimbus Roman No9 L" w:hAnsi="Nimbus Roman No9 L"/>
                <w:sz w:val="24"/>
                <w:szCs w:val="24"/>
              </w:rPr>
              <w:t>li</w:t>
            </w:r>
            <w:r>
              <w:rPr>
                <w:rStyle w:val="Corpodeltesto1"/>
                <w:rFonts w:ascii="Nimbus Roman No9 L" w:hAnsi="Nimbus Roman No9 L"/>
                <w:sz w:val="24"/>
                <w:szCs w:val="24"/>
              </w:rPr>
              <w:t xml:space="preserve"> e raz</w:t>
            </w:r>
            <w:r>
              <w:rPr>
                <w:rStyle w:val="Corpodeltesto8pt"/>
                <w:rFonts w:ascii="Nimbus Roman No9 L" w:hAnsi="Nimbus Roman No9 L"/>
                <w:sz w:val="24"/>
                <w:szCs w:val="24"/>
              </w:rPr>
              <w:t>i</w:t>
            </w:r>
            <w:r>
              <w:rPr>
                <w:rStyle w:val="Corpodeltesto1"/>
                <w:rFonts w:ascii="Nimbus Roman No9 L" w:hAnsi="Nimbus Roman No9 L"/>
                <w:sz w:val="24"/>
                <w:szCs w:val="24"/>
              </w:rPr>
              <w:t>ona</w:t>
            </w:r>
            <w:r>
              <w:rPr>
                <w:rStyle w:val="Corpodeltesto8pt"/>
                <w:rFonts w:ascii="Nimbus Roman No9 L" w:hAnsi="Nimbus Roman No9 L"/>
                <w:sz w:val="24"/>
                <w:szCs w:val="24"/>
              </w:rPr>
              <w:t>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w:t>
            </w:r>
            <w:r>
              <w:rPr>
                <w:rStyle w:val="Corpodeltesto8pt"/>
                <w:rFonts w:ascii="Nimbus Roman No9 L" w:hAnsi="Nimbus Roman No9 L"/>
                <w:sz w:val="24"/>
                <w:szCs w:val="24"/>
              </w:rPr>
              <w:t xml:space="preserve"> il</w:t>
            </w:r>
            <w:r>
              <w:rPr>
                <w:rStyle w:val="Corpodeltesto1"/>
                <w:rFonts w:ascii="Nimbus Roman No9 L" w:hAnsi="Nimbus Roman No9 L"/>
                <w:sz w:val="24"/>
                <w:szCs w:val="24"/>
              </w:rPr>
              <w:t xml:space="preserve"> va</w:t>
            </w:r>
            <w:r>
              <w:rPr>
                <w:rStyle w:val="Corpodeltesto8pt"/>
                <w:rFonts w:ascii="Nimbus Roman No9 L" w:hAnsi="Nimbus Roman No9 L"/>
                <w:sz w:val="24"/>
                <w:szCs w:val="24"/>
              </w:rPr>
              <w:t>l</w:t>
            </w:r>
            <w:r>
              <w:rPr>
                <w:rStyle w:val="Corpodeltesto1"/>
                <w:rFonts w:ascii="Nimbus Roman No9 L" w:hAnsi="Nimbus Roman No9 L"/>
                <w:sz w:val="24"/>
                <w:szCs w:val="24"/>
              </w:rPr>
              <w:t>ore pos</w:t>
            </w:r>
            <w:r>
              <w:rPr>
                <w:rStyle w:val="Corpodeltesto8pt"/>
                <w:rFonts w:ascii="Nimbus Roman No9 L" w:hAnsi="Nimbus Roman No9 L"/>
                <w:sz w:val="24"/>
                <w:szCs w:val="24"/>
              </w:rPr>
              <w:t>i</w:t>
            </w:r>
            <w:r>
              <w:rPr>
                <w:rStyle w:val="Corpodeltesto1"/>
                <w:rFonts w:ascii="Nimbus Roman No9 L" w:hAnsi="Nimbus Roman No9 L"/>
                <w:sz w:val="24"/>
                <w:szCs w:val="24"/>
              </w:rPr>
              <w:t>z</w:t>
            </w:r>
            <w:r>
              <w:rPr>
                <w:rStyle w:val="Corpodeltesto8pt"/>
                <w:rFonts w:ascii="Nimbus Roman No9 L" w:hAnsi="Nimbus Roman No9 L"/>
                <w:sz w:val="24"/>
                <w:szCs w:val="24"/>
              </w:rPr>
              <w:t>i</w:t>
            </w:r>
            <w:r>
              <w:rPr>
                <w:rStyle w:val="Corpodeltesto1"/>
                <w:rFonts w:ascii="Nimbus Roman No9 L" w:hAnsi="Nimbus Roman No9 L"/>
                <w:sz w:val="24"/>
                <w:szCs w:val="24"/>
              </w:rPr>
              <w:t>ona</w:t>
            </w:r>
            <w:r>
              <w:rPr>
                <w:rStyle w:val="Corpodeltesto8pt"/>
                <w:rFonts w:ascii="Nimbus Roman No9 L" w:hAnsi="Nimbus Roman No9 L"/>
                <w:sz w:val="24"/>
                <w:szCs w:val="24"/>
              </w:rPr>
              <w:t>l</w:t>
            </w:r>
            <w:r>
              <w:rPr>
                <w:rStyle w:val="Corpodeltesto1"/>
                <w:rFonts w:ascii="Nimbus Roman No9 L" w:hAnsi="Nimbus Roman No9 L"/>
                <w:sz w:val="24"/>
                <w:szCs w:val="24"/>
              </w:rPr>
              <w:t>e del</w:t>
            </w:r>
            <w:r>
              <w:rPr>
                <w:rStyle w:val="Corpodeltesto8pt"/>
                <w:rFonts w:ascii="Nimbus Roman No9 L" w:hAnsi="Nimbus Roman No9 L"/>
                <w:sz w:val="24"/>
                <w:szCs w:val="24"/>
              </w:rPr>
              <w:t>l</w:t>
            </w:r>
            <w:r>
              <w:rPr>
                <w:rStyle w:val="Corpodeltesto1"/>
                <w:rFonts w:ascii="Nimbus Roman No9 L" w:hAnsi="Nimbus Roman No9 L"/>
                <w:sz w:val="24"/>
                <w:szCs w:val="24"/>
              </w:rPr>
              <w:t>e c</w:t>
            </w:r>
            <w:r>
              <w:rPr>
                <w:rStyle w:val="Corpodeltesto8pt"/>
                <w:rFonts w:ascii="Nimbus Roman No9 L" w:hAnsi="Nimbus Roman No9 L"/>
                <w:sz w:val="24"/>
                <w:szCs w:val="24"/>
              </w:rPr>
              <w:t>i</w:t>
            </w:r>
            <w:r>
              <w:rPr>
                <w:rStyle w:val="Corpodeltesto1"/>
                <w:rFonts w:ascii="Nimbus Roman No9 L" w:hAnsi="Nimbus Roman No9 L"/>
                <w:sz w:val="24"/>
                <w:szCs w:val="24"/>
              </w:rPr>
              <w:t>fre</w:t>
            </w:r>
          </w:p>
          <w:p w:rsidR="0037367F" w:rsidRDefault="0037367F">
            <w:pPr>
              <w:rPr>
                <w:rStyle w:val="Corpodeltesto8pt"/>
                <w:rFonts w:ascii="Nimbus Roman No9 L" w:hAnsi="Nimbus Roman No9 L"/>
                <w:sz w:val="24"/>
                <w:szCs w:val="24"/>
              </w:rPr>
            </w:pPr>
            <w:r>
              <w:rPr>
                <w:rStyle w:val="Corpodeltesto1"/>
                <w:rFonts w:ascii="Nimbus Roman No9 L" w:hAnsi="Nimbus Roman No9 L"/>
                <w:sz w:val="24"/>
                <w:szCs w:val="24"/>
              </w:rPr>
              <w:t>-Comprendere e saper eseguire</w:t>
            </w:r>
            <w:r>
              <w:rPr>
                <w:rStyle w:val="Corpodeltesto8pt"/>
                <w:rFonts w:ascii="Nimbus Roman No9 L" w:hAnsi="Nimbus Roman No9 L"/>
                <w:sz w:val="24"/>
                <w:szCs w:val="24"/>
              </w:rPr>
              <w:t xml:space="preserve"> l</w:t>
            </w:r>
            <w:r>
              <w:rPr>
                <w:rStyle w:val="Corpodeltesto1"/>
                <w:rFonts w:ascii="Nimbus Roman No9 L" w:hAnsi="Nimbus Roman No9 L"/>
                <w:sz w:val="24"/>
                <w:szCs w:val="24"/>
              </w:rPr>
              <w:t>e quattro operaz</w:t>
            </w:r>
            <w:r>
              <w:rPr>
                <w:rStyle w:val="Corpodeltesto8pt"/>
                <w:rFonts w:ascii="Nimbus Roman No9 L" w:hAnsi="Nimbus Roman No9 L"/>
                <w:sz w:val="24"/>
                <w:szCs w:val="24"/>
              </w:rPr>
              <w:t>i</w:t>
            </w:r>
            <w:r>
              <w:rPr>
                <w:rStyle w:val="Corpodeltesto1"/>
                <w:rFonts w:ascii="Nimbus Roman No9 L" w:hAnsi="Nimbus Roman No9 L"/>
                <w:sz w:val="24"/>
                <w:szCs w:val="24"/>
              </w:rPr>
              <w:t>oni con</w:t>
            </w:r>
            <w:r>
              <w:rPr>
                <w:rStyle w:val="Corpodeltesto8pt"/>
                <w:rFonts w:ascii="Nimbus Roman No9 L" w:hAnsi="Nimbus Roman No9 L"/>
                <w:sz w:val="24"/>
                <w:szCs w:val="24"/>
              </w:rPr>
              <w:t xml:space="preserve"> i</w:t>
            </w:r>
            <w:r>
              <w:rPr>
                <w:rStyle w:val="Corpodeltesto1"/>
                <w:rFonts w:ascii="Nimbus Roman No9 L" w:hAnsi="Nimbus Roman No9 L"/>
                <w:sz w:val="24"/>
                <w:szCs w:val="24"/>
              </w:rPr>
              <w:t xml:space="preserve"> numer</w:t>
            </w:r>
            <w:r>
              <w:rPr>
                <w:rStyle w:val="Corpodeltesto8pt"/>
                <w:rFonts w:ascii="Nimbus Roman No9 L" w:hAnsi="Nimbus Roman No9 L"/>
                <w:sz w:val="24"/>
                <w:szCs w:val="24"/>
              </w:rPr>
              <w:t xml:space="preserve">i </w:t>
            </w:r>
            <w:r>
              <w:rPr>
                <w:rStyle w:val="Corpodeltesto1"/>
                <w:rFonts w:ascii="Nimbus Roman No9 L" w:hAnsi="Nimbus Roman No9 L"/>
                <w:sz w:val="24"/>
                <w:szCs w:val="24"/>
              </w:rPr>
              <w:t>natural</w:t>
            </w:r>
            <w:r>
              <w:rPr>
                <w:rStyle w:val="Corpodeltesto8pt"/>
                <w:rFonts w:ascii="Nimbus Roman No9 L" w:hAnsi="Nimbus Roman No9 L"/>
                <w:sz w:val="24"/>
                <w:szCs w:val="24"/>
              </w:rPr>
              <w:t>i</w:t>
            </w:r>
            <w:r>
              <w:rPr>
                <w:rStyle w:val="Corpodeltesto1"/>
                <w:rFonts w:ascii="Nimbus Roman No9 L" w:hAnsi="Nimbus Roman No9 L"/>
                <w:sz w:val="24"/>
                <w:szCs w:val="24"/>
              </w:rPr>
              <w:t xml:space="preserve"> e dec</w:t>
            </w:r>
            <w:r>
              <w:rPr>
                <w:rStyle w:val="Corpodeltesto8pt"/>
                <w:rFonts w:ascii="Nimbus Roman No9 L" w:hAnsi="Nimbus Roman No9 L"/>
                <w:sz w:val="24"/>
                <w:szCs w:val="24"/>
              </w:rPr>
              <w:t>i</w:t>
            </w:r>
            <w:r>
              <w:rPr>
                <w:rStyle w:val="Corpodeltesto1"/>
                <w:rFonts w:ascii="Nimbus Roman No9 L" w:hAnsi="Nimbus Roman No9 L"/>
                <w:sz w:val="24"/>
                <w:szCs w:val="24"/>
              </w:rPr>
              <w:t>ma</w:t>
            </w:r>
            <w:r>
              <w:rPr>
                <w:rStyle w:val="Corpodeltesto8pt"/>
                <w:rFonts w:ascii="Nimbus Roman No9 L" w:hAnsi="Nimbus Roman No9 L"/>
                <w:sz w:val="24"/>
                <w:szCs w:val="24"/>
              </w:rPr>
              <w:t>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e rappresentare frazioni in contesti di esperienza significativi.</w:t>
            </w:r>
          </w:p>
          <w:p w:rsidR="0037367F" w:rsidRDefault="0037367F"/>
          <w:p w:rsidR="0037367F" w:rsidRDefault="0037367F"/>
          <w:p w:rsidR="0037367F" w:rsidRDefault="0037367F"/>
        </w:tc>
      </w:tr>
    </w:tbl>
    <w:p w:rsidR="0037367F" w:rsidRDefault="0037367F"/>
    <w:p w:rsidR="0037367F" w:rsidRDefault="0037367F"/>
    <w:p w:rsidR="0037367F" w:rsidRDefault="0037367F"/>
    <w:tbl>
      <w:tblPr>
        <w:tblW w:w="0" w:type="auto"/>
        <w:tblInd w:w="-95" w:type="dxa"/>
        <w:tblLayout w:type="fixed"/>
        <w:tblCellMar>
          <w:left w:w="10" w:type="dxa"/>
          <w:right w:w="10" w:type="dxa"/>
        </w:tblCellMar>
        <w:tblLook w:val="0000" w:firstRow="0" w:lastRow="0" w:firstColumn="0" w:lastColumn="0" w:noHBand="0" w:noVBand="0"/>
      </w:tblPr>
      <w:tblGrid>
        <w:gridCol w:w="2250"/>
        <w:gridCol w:w="2730"/>
        <w:gridCol w:w="4785"/>
        <w:gridCol w:w="5185"/>
      </w:tblGrid>
      <w:tr w:rsidR="0037367F">
        <w:trPr>
          <w:trHeight w:val="415"/>
        </w:trPr>
        <w:tc>
          <w:tcPr>
            <w:tcW w:w="2250" w:type="dxa"/>
            <w:tcBorders>
              <w:top w:val="single" w:sz="4" w:space="0" w:color="000000"/>
              <w:left w:val="single" w:sz="4" w:space="0" w:color="000000"/>
              <w:bottom w:val="single" w:sz="4" w:space="0" w:color="000000"/>
            </w:tcBorders>
            <w:vAlign w:val="center"/>
          </w:tcPr>
          <w:p w:rsidR="0037367F" w:rsidRDefault="0037367F">
            <w:pPr>
              <w:snapToGrid w:val="0"/>
            </w:pPr>
          </w:p>
        </w:tc>
        <w:tc>
          <w:tcPr>
            <w:tcW w:w="2730" w:type="dxa"/>
            <w:tcBorders>
              <w:top w:val="single" w:sz="4" w:space="0" w:color="000000"/>
              <w:left w:val="single" w:sz="4" w:space="0" w:color="000000"/>
              <w:bottom w:val="single" w:sz="4" w:space="0" w:color="000000"/>
            </w:tcBorders>
            <w:vAlign w:val="center"/>
          </w:tcPr>
          <w:p w:rsidR="0037367F" w:rsidRDefault="0037367F">
            <w:pPr>
              <w:snapToGrid w:val="0"/>
            </w:pPr>
          </w:p>
        </w:tc>
        <w:tc>
          <w:tcPr>
            <w:tcW w:w="4785" w:type="dxa"/>
            <w:tcBorders>
              <w:top w:val="single" w:sz="4" w:space="0" w:color="000000"/>
              <w:left w:val="single" w:sz="4" w:space="0" w:color="000000"/>
              <w:bottom w:val="single" w:sz="4" w:space="0" w:color="000000"/>
            </w:tcBorders>
          </w:tcPr>
          <w:p w:rsidR="0037367F" w:rsidRDefault="0037367F">
            <w:pPr>
              <w:snapToGrid w:val="0"/>
              <w:rPr>
                <w:rStyle w:val="Corpodeltesto1"/>
                <w:rFonts w:ascii="Nimbus Roman No9 L" w:hAnsi="Nimbus Roman No9 L"/>
                <w:sz w:val="24"/>
                <w:szCs w:val="24"/>
              </w:rPr>
            </w:pPr>
            <w:r>
              <w:rPr>
                <w:rStyle w:val="Corpodeltesto401"/>
                <w:rFonts w:ascii="Nimbus Roman No9 L" w:hAnsi="Nimbus Roman No9 L"/>
                <w:b/>
                <w:sz w:val="24"/>
                <w:szCs w:val="24"/>
              </w:rPr>
              <w:t xml:space="preserve">Classe quinta                                                    </w:t>
            </w:r>
            <w:r>
              <w:rPr>
                <w:rStyle w:val="Corpodeltesto1"/>
                <w:rFonts w:ascii="Nimbus Roman No9 L" w:hAnsi="Nimbus Roman No9 L"/>
                <w:sz w:val="24"/>
                <w:szCs w:val="24"/>
              </w:rPr>
              <w:t>-Leggere, scrivere e confrontare numeri naturali e decimali.                                           -Eseguire con sicurezza le quattro operazioni con i numeri naturali e decimali, valutando l’opportunità di ricorrere al calcolo scritto, mentale o all’uso della calcolatrice.</w:t>
            </w:r>
            <w:r>
              <w:t xml:space="preserve">                               </w:t>
            </w:r>
            <w:r>
              <w:rPr>
                <w:rStyle w:val="Corpodeltesto1"/>
                <w:rFonts w:ascii="Nimbus Roman No9 L" w:hAnsi="Nimbus Roman No9 L"/>
                <w:sz w:val="24"/>
                <w:szCs w:val="24"/>
              </w:rPr>
              <w:t xml:space="preserve">  -Rappresentare i numeri naturali e decimali sulla retta e utilizzare scale graduate in contesti significativi.</w:t>
            </w:r>
            <w:r>
              <w:t xml:space="preserve">  - Operare con le frazioni.                                 </w:t>
            </w:r>
            <w:r>
              <w:rPr>
                <w:rStyle w:val="Corpodeltesto1"/>
                <w:rFonts w:ascii="Nimbus Roman No9 L" w:hAnsi="Nimbus Roman No9 L"/>
                <w:sz w:val="24"/>
                <w:szCs w:val="24"/>
              </w:rPr>
              <w:t xml:space="preserve">-Utilizzare numeri decimali e frazioni, per descrivere situazioni quotidiane.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calcolare una percentuale.</w:t>
            </w:r>
          </w:p>
          <w:p w:rsidR="0037367F" w:rsidRDefault="0037367F">
            <w:r>
              <w:rPr>
                <w:rStyle w:val="Corpodeltesto1"/>
                <w:rFonts w:ascii="Nimbus Roman No9 L" w:hAnsi="Nimbus Roman No9 L"/>
                <w:sz w:val="24"/>
                <w:szCs w:val="24"/>
              </w:rPr>
              <w:t>– Individuare i multipli e i divisori di un numero.                                                                   – Interpretare i numeri negativi in contesti concreti.</w:t>
            </w:r>
            <w:r>
              <w:t xml:space="preserve">                       </w:t>
            </w:r>
          </w:p>
        </w:tc>
        <w:tc>
          <w:tcPr>
            <w:tcW w:w="5185" w:type="dxa"/>
            <w:tcBorders>
              <w:top w:val="single" w:sz="4" w:space="0" w:color="000000"/>
              <w:left w:val="single" w:sz="4" w:space="0" w:color="000000"/>
              <w:bottom w:val="single" w:sz="4" w:space="0" w:color="000000"/>
              <w:right w:val="single" w:sz="4" w:space="0" w:color="000000"/>
            </w:tcBorders>
          </w:tcPr>
          <w:p w:rsidR="0037367F" w:rsidRDefault="0037367F">
            <w:pPr>
              <w:snapToGrid w:val="0"/>
            </w:pP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leggere e scrivere, anche in forma estesa i numeri naturali e razionali.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il valore posizionale delle cifre.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Comprendere e saper eseguire le quattro operazioni con i numeri naturali.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Operare con frazioni e percentuali in situazioni concrete e in forma diretta</w:t>
            </w:r>
          </w:p>
          <w:p w:rsidR="0037367F" w:rsidRDefault="0037367F"/>
          <w:p w:rsidR="0037367F" w:rsidRDefault="0037367F"/>
        </w:tc>
      </w:tr>
    </w:tbl>
    <w:p w:rsidR="0037367F" w:rsidRDefault="0037367F"/>
    <w:tbl>
      <w:tblPr>
        <w:tblW w:w="0" w:type="auto"/>
        <w:tblInd w:w="-95" w:type="dxa"/>
        <w:tblLayout w:type="fixed"/>
        <w:tblCellMar>
          <w:left w:w="10" w:type="dxa"/>
          <w:right w:w="10" w:type="dxa"/>
        </w:tblCellMar>
        <w:tblLook w:val="0000" w:firstRow="0" w:lastRow="0" w:firstColumn="0" w:lastColumn="0" w:noHBand="0" w:noVBand="0"/>
      </w:tblPr>
      <w:tblGrid>
        <w:gridCol w:w="2190"/>
        <w:gridCol w:w="2790"/>
        <w:gridCol w:w="4755"/>
        <w:gridCol w:w="5213"/>
      </w:tblGrid>
      <w:tr w:rsidR="0037367F">
        <w:trPr>
          <w:trHeight w:val="557"/>
        </w:trPr>
        <w:tc>
          <w:tcPr>
            <w:tcW w:w="2190"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Spazio e figure</w:t>
            </w:r>
          </w:p>
        </w:tc>
        <w:tc>
          <w:tcPr>
            <w:tcW w:w="2790"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-Riconosce e rappresenta forme del piano e dello spazio, relazioni e strutture che si trovano in natura o che sono state create dall'uomo.</w:t>
            </w:r>
          </w:p>
          <w:p w:rsidR="0037367F" w:rsidRDefault="0037367F"/>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-Descrive, denomina e classifica figure in base a caratteristiche geometriche, ne determina misure e progetta e costruisce modelli concreti di vario tipo.</w:t>
            </w:r>
          </w:p>
          <w:p w:rsidR="0037367F" w:rsidRDefault="0037367F"/>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 strumenti per il disegno geometrico (riga, compasso, squadra) e i più comuni strumenti di misura (metro goniometro</w:t>
            </w:r>
          </w:p>
        </w:tc>
        <w:tc>
          <w:tcPr>
            <w:tcW w:w="4755" w:type="dxa"/>
            <w:tcBorders>
              <w:top w:val="single" w:sz="4" w:space="0" w:color="000000"/>
              <w:left w:val="single" w:sz="4" w:space="0" w:color="000000"/>
              <w:bottom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Riconoscere e rappresentare forme geometriche del piano e dello spazio utilizzando strumenti opportuni.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Descrivere, denominare e classificare le figure piane in base alle caratteristiche geometriche, e determinare le misure perimetrali e di superficie.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Utilizzare strumenti per il disegno geometrico (riga, compasso, squadra) in modo sempre più preciso.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 Riprodurre in scala una figura assegnata.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ed operare con le i più comuni unità di misura ( metro, litro, grammo, euro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Riconoscere figure ruotate, traslate, riflesse.</w:t>
            </w:r>
          </w:p>
        </w:tc>
        <w:tc>
          <w:tcPr>
            <w:tcW w:w="5213" w:type="dxa"/>
            <w:tcBorders>
              <w:top w:val="single" w:sz="4" w:space="0" w:color="000000"/>
              <w:left w:val="single" w:sz="4" w:space="0" w:color="000000"/>
              <w:bottom w:val="single" w:sz="4" w:space="0" w:color="000000"/>
              <w:right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Classe quarta</w:t>
            </w:r>
          </w:p>
          <w:p w:rsidR="0037367F" w:rsidRDefault="0037367F">
            <w:pPr>
              <w:rPr>
                <w:rStyle w:val="Corpodeltesto1"/>
                <w:rFonts w:ascii="Nimbus Roman No9 L" w:hAnsi="Nimbus Roman No9 L"/>
                <w:sz w:val="24"/>
                <w:szCs w:val="24"/>
              </w:rPr>
            </w:pPr>
            <w:r>
              <w:rPr>
                <w:rStyle w:val="Corpodeltesto8pt"/>
                <w:rFonts w:ascii="Nimbus Roman No9 L" w:hAnsi="Nimbus Roman No9 L"/>
                <w:sz w:val="24"/>
                <w:szCs w:val="24"/>
              </w:rPr>
              <w:t>- Di</w:t>
            </w:r>
            <w:r>
              <w:rPr>
                <w:rStyle w:val="Corpodeltesto1"/>
                <w:rFonts w:ascii="Nimbus Roman No9 L" w:hAnsi="Nimbus Roman No9 L"/>
                <w:sz w:val="24"/>
                <w:szCs w:val="24"/>
              </w:rPr>
              <w:t>segnare e descr</w:t>
            </w:r>
            <w:r>
              <w:rPr>
                <w:rStyle w:val="Corpodeltesto8pt"/>
                <w:rFonts w:ascii="Nimbus Roman No9 L" w:hAnsi="Nimbus Roman No9 L"/>
                <w:sz w:val="24"/>
                <w:szCs w:val="24"/>
              </w:rPr>
              <w:t>i</w:t>
            </w:r>
            <w:r>
              <w:rPr>
                <w:rStyle w:val="Corpodeltesto1"/>
                <w:rFonts w:ascii="Nimbus Roman No9 L" w:hAnsi="Nimbus Roman No9 L"/>
                <w:sz w:val="24"/>
                <w:szCs w:val="24"/>
              </w:rPr>
              <w:t>vere f</w:t>
            </w:r>
            <w:r>
              <w:rPr>
                <w:rStyle w:val="Corpodeltesto8pt"/>
                <w:rFonts w:ascii="Nimbus Roman No9 L" w:hAnsi="Nimbus Roman No9 L"/>
                <w:sz w:val="24"/>
                <w:szCs w:val="24"/>
              </w:rPr>
              <w:t>i</w:t>
            </w:r>
            <w:r>
              <w:rPr>
                <w:rStyle w:val="Corpodeltesto1"/>
                <w:rFonts w:ascii="Nimbus Roman No9 L" w:hAnsi="Nimbus Roman No9 L"/>
                <w:sz w:val="24"/>
                <w:szCs w:val="24"/>
              </w:rPr>
              <w:t>gure geometr</w:t>
            </w:r>
            <w:r>
              <w:rPr>
                <w:rStyle w:val="Corpodeltesto8pt"/>
                <w:rFonts w:ascii="Nimbus Roman No9 L" w:hAnsi="Nimbus Roman No9 L"/>
                <w:sz w:val="24"/>
                <w:szCs w:val="24"/>
              </w:rPr>
              <w:t>i</w:t>
            </w:r>
            <w:r>
              <w:rPr>
                <w:rStyle w:val="Corpodeltesto1"/>
                <w:rFonts w:ascii="Nimbus Roman No9 L" w:hAnsi="Nimbus Roman No9 L"/>
                <w:sz w:val="24"/>
                <w:szCs w:val="24"/>
              </w:rPr>
              <w:t>che,</w:t>
            </w:r>
            <w:r>
              <w:rPr>
                <w:rStyle w:val="Corpodeltesto8pt"/>
                <w:rFonts w:ascii="Nimbus Roman No9 L" w:hAnsi="Nimbus Roman No9 L"/>
                <w:sz w:val="24"/>
                <w:szCs w:val="24"/>
              </w:rPr>
              <w:t xml:space="preserve"> i</w:t>
            </w:r>
            <w:r>
              <w:rPr>
                <w:rStyle w:val="Corpodeltesto1"/>
                <w:rFonts w:ascii="Nimbus Roman No9 L" w:hAnsi="Nimbus Roman No9 L"/>
                <w:sz w:val="24"/>
                <w:szCs w:val="24"/>
              </w:rPr>
              <w:t>ndiv</w:t>
            </w:r>
            <w:r>
              <w:rPr>
                <w:rStyle w:val="Corpodeltesto8pt"/>
                <w:rFonts w:ascii="Nimbus Roman No9 L" w:hAnsi="Nimbus Roman No9 L"/>
                <w:sz w:val="24"/>
                <w:szCs w:val="24"/>
              </w:rPr>
              <w:t>i</w:t>
            </w:r>
            <w:r>
              <w:rPr>
                <w:rStyle w:val="Corpodeltesto1"/>
                <w:rFonts w:ascii="Nimbus Roman No9 L" w:hAnsi="Nimbus Roman No9 L"/>
                <w:sz w:val="24"/>
                <w:szCs w:val="24"/>
              </w:rPr>
              <w:t>duando gli element</w:t>
            </w:r>
            <w:r>
              <w:rPr>
                <w:rStyle w:val="Corpodeltesto8pt"/>
                <w:rFonts w:ascii="Nimbus Roman No9 L" w:hAnsi="Nimbus Roman No9 L"/>
                <w:sz w:val="24"/>
                <w:szCs w:val="24"/>
              </w:rPr>
              <w:t>i</w:t>
            </w:r>
            <w:r>
              <w:rPr>
                <w:rStyle w:val="Corpodeltesto1"/>
                <w:rFonts w:ascii="Nimbus Roman No9 L" w:hAnsi="Nimbus Roman No9 L"/>
                <w:sz w:val="24"/>
                <w:szCs w:val="24"/>
              </w:rPr>
              <w:t xml:space="preserve"> che</w:t>
            </w:r>
            <w:r>
              <w:rPr>
                <w:rStyle w:val="Corpodeltesto8pt"/>
                <w:rFonts w:ascii="Nimbus Roman No9 L" w:hAnsi="Nimbus Roman No9 L"/>
                <w:sz w:val="24"/>
                <w:szCs w:val="24"/>
              </w:rPr>
              <w:t xml:space="preserve"> l</w:t>
            </w:r>
            <w:r>
              <w:rPr>
                <w:rStyle w:val="Corpodeltesto1"/>
                <w:rFonts w:ascii="Nimbus Roman No9 L" w:hAnsi="Nimbus Roman No9 L"/>
                <w:sz w:val="24"/>
                <w:szCs w:val="24"/>
              </w:rPr>
              <w:t>e caratter</w:t>
            </w:r>
            <w:r>
              <w:rPr>
                <w:rStyle w:val="Corpodeltesto8pt"/>
                <w:rFonts w:ascii="Nimbus Roman No9 L" w:hAnsi="Nimbus Roman No9 L"/>
                <w:sz w:val="24"/>
                <w:szCs w:val="24"/>
              </w:rPr>
              <w:t>i</w:t>
            </w:r>
            <w:r>
              <w:rPr>
                <w:rStyle w:val="Corpodeltesto1"/>
                <w:rFonts w:ascii="Nimbus Roman No9 L" w:hAnsi="Nimbus Roman No9 L"/>
                <w:sz w:val="24"/>
                <w:szCs w:val="24"/>
              </w:rPr>
              <w:t>zzano.                                                       - Cog</w:t>
            </w:r>
            <w:r>
              <w:rPr>
                <w:rStyle w:val="Corpodeltesto8pt"/>
                <w:rFonts w:ascii="Nimbus Roman No9 L" w:hAnsi="Nimbus Roman No9 L"/>
                <w:sz w:val="24"/>
                <w:szCs w:val="24"/>
              </w:rPr>
              <w:t>li</w:t>
            </w:r>
            <w:r>
              <w:rPr>
                <w:rStyle w:val="Corpodeltesto1"/>
                <w:rFonts w:ascii="Nimbus Roman No9 L" w:hAnsi="Nimbus Roman No9 L"/>
                <w:sz w:val="24"/>
                <w:szCs w:val="24"/>
              </w:rPr>
              <w:t>ere</w:t>
            </w:r>
            <w:r>
              <w:rPr>
                <w:rStyle w:val="Corpodeltesto8pt"/>
                <w:rFonts w:ascii="Nimbus Roman No9 L" w:hAnsi="Nimbus Roman No9 L"/>
                <w:sz w:val="24"/>
                <w:szCs w:val="24"/>
              </w:rPr>
              <w:t xml:space="preserve"> i</w:t>
            </w:r>
            <w:r>
              <w:rPr>
                <w:rStyle w:val="Corpodeltesto1"/>
                <w:rFonts w:ascii="Nimbus Roman No9 L" w:hAnsi="Nimbus Roman No9 L"/>
                <w:sz w:val="24"/>
                <w:szCs w:val="24"/>
              </w:rPr>
              <w:t xml:space="preserve"> concett</w:t>
            </w:r>
            <w:r>
              <w:rPr>
                <w:rStyle w:val="Corpodeltesto8pt"/>
                <w:rFonts w:ascii="Nimbus Roman No9 L" w:hAnsi="Nimbus Roman No9 L"/>
                <w:sz w:val="24"/>
                <w:szCs w:val="24"/>
              </w:rPr>
              <w:t>i</w:t>
            </w:r>
            <w:r>
              <w:rPr>
                <w:rStyle w:val="Corpodeltesto1"/>
                <w:rFonts w:ascii="Nimbus Roman No9 L" w:hAnsi="Nimbus Roman No9 L"/>
                <w:sz w:val="24"/>
                <w:szCs w:val="24"/>
              </w:rPr>
              <w:t xml:space="preserve"> di per</w:t>
            </w:r>
            <w:r>
              <w:rPr>
                <w:rStyle w:val="Corpodeltesto8pt"/>
                <w:rFonts w:ascii="Nimbus Roman No9 L" w:hAnsi="Nimbus Roman No9 L"/>
                <w:sz w:val="24"/>
                <w:szCs w:val="24"/>
              </w:rPr>
              <w:t>i</w:t>
            </w:r>
            <w:r>
              <w:rPr>
                <w:rStyle w:val="Corpodeltesto1"/>
                <w:rFonts w:ascii="Nimbus Roman No9 L" w:hAnsi="Nimbus Roman No9 L"/>
                <w:sz w:val="24"/>
                <w:szCs w:val="24"/>
              </w:rPr>
              <w:t>metro e area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del quadrato e</w:t>
            </w:r>
            <w:r>
              <w:rPr>
                <w:rStyle w:val="Corpodeltesto8pt"/>
                <w:rFonts w:ascii="Nimbus Roman No9 L" w:hAnsi="Nimbus Roman No9 L"/>
                <w:sz w:val="24"/>
                <w:szCs w:val="24"/>
              </w:rPr>
              <w:t xml:space="preserve"> del</w:t>
            </w:r>
            <w:r>
              <w:rPr>
                <w:rStyle w:val="Corpodeltesto1"/>
                <w:rFonts w:ascii="Nimbus Roman No9 L" w:hAnsi="Nimbus Roman No9 L"/>
                <w:sz w:val="24"/>
                <w:szCs w:val="24"/>
              </w:rPr>
              <w:t xml:space="preserve"> rettango</w:t>
            </w:r>
            <w:r>
              <w:rPr>
                <w:rStyle w:val="Corpodeltesto8pt"/>
                <w:rFonts w:ascii="Nimbus Roman No9 L" w:hAnsi="Nimbus Roman No9 L"/>
                <w:sz w:val="24"/>
                <w:szCs w:val="24"/>
              </w:rPr>
              <w:t>l</w:t>
            </w:r>
            <w:r>
              <w:rPr>
                <w:rStyle w:val="Corpodeltesto1"/>
                <w:rFonts w:ascii="Nimbus Roman No9 L" w:hAnsi="Nimbus Roman No9 L"/>
                <w:sz w:val="24"/>
                <w:szCs w:val="24"/>
              </w:rPr>
              <w: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Espr</w:t>
            </w:r>
            <w:r>
              <w:rPr>
                <w:rStyle w:val="Corpodeltesto8pt"/>
                <w:rFonts w:ascii="Nimbus Roman No9 L" w:hAnsi="Nimbus Roman No9 L"/>
                <w:sz w:val="24"/>
                <w:szCs w:val="24"/>
              </w:rPr>
              <w:t>i</w:t>
            </w:r>
            <w:r>
              <w:rPr>
                <w:rStyle w:val="Corpodeltesto1"/>
                <w:rFonts w:ascii="Nimbus Roman No9 L" w:hAnsi="Nimbus Roman No9 L"/>
                <w:sz w:val="24"/>
                <w:szCs w:val="24"/>
              </w:rPr>
              <w:t>mere m</w:t>
            </w:r>
            <w:r>
              <w:rPr>
                <w:rStyle w:val="Corpodeltesto8pt"/>
                <w:rFonts w:ascii="Nimbus Roman No9 L" w:hAnsi="Nimbus Roman No9 L"/>
                <w:sz w:val="24"/>
                <w:szCs w:val="24"/>
              </w:rPr>
              <w:t>i</w:t>
            </w:r>
            <w:r>
              <w:rPr>
                <w:rStyle w:val="Corpodeltesto1"/>
                <w:rFonts w:ascii="Nimbus Roman No9 L" w:hAnsi="Nimbus Roman No9 L"/>
                <w:sz w:val="24"/>
                <w:szCs w:val="24"/>
              </w:rPr>
              <w:t>sure r</w:t>
            </w:r>
            <w:r>
              <w:rPr>
                <w:rStyle w:val="Corpodeltesto8pt"/>
                <w:rFonts w:ascii="Nimbus Roman No9 L" w:hAnsi="Nimbus Roman No9 L"/>
                <w:sz w:val="24"/>
                <w:szCs w:val="24"/>
              </w:rPr>
              <w:t>i</w:t>
            </w:r>
            <w:r>
              <w:rPr>
                <w:rStyle w:val="Corpodeltesto1"/>
                <w:rFonts w:ascii="Nimbus Roman No9 L" w:hAnsi="Nimbus Roman No9 L"/>
                <w:sz w:val="24"/>
                <w:szCs w:val="24"/>
              </w:rPr>
              <w:t>ferendos</w:t>
            </w:r>
            <w:r>
              <w:rPr>
                <w:rStyle w:val="Corpodeltesto8pt"/>
                <w:rFonts w:ascii="Nimbus Roman No9 L" w:hAnsi="Nimbus Roman No9 L"/>
                <w:sz w:val="24"/>
                <w:szCs w:val="24"/>
              </w:rPr>
              <w:t>i</w:t>
            </w:r>
            <w:r>
              <w:rPr>
                <w:rStyle w:val="Corpodeltesto1"/>
                <w:rFonts w:ascii="Nimbus Roman No9 L" w:hAnsi="Nimbus Roman No9 L"/>
                <w:sz w:val="24"/>
                <w:szCs w:val="24"/>
              </w:rPr>
              <w:t xml:space="preserve"> ad</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esper</w:t>
            </w:r>
            <w:r>
              <w:rPr>
                <w:rStyle w:val="Corpodeltesto8pt"/>
                <w:rFonts w:ascii="Nimbus Roman No9 L" w:hAnsi="Nimbus Roman No9 L"/>
                <w:sz w:val="24"/>
                <w:szCs w:val="24"/>
              </w:rPr>
              <w:t>i</w:t>
            </w:r>
            <w:r>
              <w:rPr>
                <w:rStyle w:val="Corpodeltesto1"/>
                <w:rFonts w:ascii="Nimbus Roman No9 L" w:hAnsi="Nimbus Roman No9 L"/>
                <w:sz w:val="24"/>
                <w:szCs w:val="24"/>
              </w:rPr>
              <w:t>enze concrete.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Usare</w:t>
            </w:r>
            <w:r>
              <w:rPr>
                <w:rStyle w:val="Corpodeltesto8pt"/>
                <w:rFonts w:ascii="Nimbus Roman No9 L" w:hAnsi="Nimbus Roman No9 L"/>
                <w:sz w:val="24"/>
                <w:szCs w:val="24"/>
              </w:rPr>
              <w:t xml:space="preserve"> l</w:t>
            </w:r>
            <w:r>
              <w:rPr>
                <w:rStyle w:val="Corpodeltesto1"/>
                <w:rFonts w:ascii="Nimbus Roman No9 L" w:hAnsi="Nimbus Roman No9 L"/>
                <w:sz w:val="24"/>
                <w:szCs w:val="24"/>
              </w:rPr>
              <w:t>' unità di m</w:t>
            </w:r>
            <w:r>
              <w:rPr>
                <w:rStyle w:val="Corpodeltesto8pt"/>
                <w:rFonts w:ascii="Nimbus Roman No9 L" w:hAnsi="Nimbus Roman No9 L"/>
                <w:sz w:val="24"/>
                <w:szCs w:val="24"/>
              </w:rPr>
              <w:t>i</w:t>
            </w:r>
            <w:r>
              <w:rPr>
                <w:rStyle w:val="Corpodeltesto1"/>
                <w:rFonts w:ascii="Nimbus Roman No9 L" w:hAnsi="Nimbus Roman No9 L"/>
                <w:sz w:val="24"/>
                <w:szCs w:val="24"/>
              </w:rPr>
              <w:t>sura appropr</w:t>
            </w:r>
            <w:r>
              <w:rPr>
                <w:rStyle w:val="Corpodeltesto8pt"/>
                <w:rFonts w:ascii="Nimbus Roman No9 L" w:hAnsi="Nimbus Roman No9 L"/>
                <w:sz w:val="24"/>
                <w:szCs w:val="24"/>
              </w:rPr>
              <w:t>i</w:t>
            </w:r>
            <w:r>
              <w:rPr>
                <w:rStyle w:val="Corpodeltesto1"/>
                <w:rFonts w:ascii="Nimbus Roman No9 L" w:hAnsi="Nimbus Roman No9 L"/>
                <w:sz w:val="24"/>
                <w:szCs w:val="24"/>
              </w:rPr>
              <w:t>ata per espr</w:t>
            </w:r>
            <w:r>
              <w:rPr>
                <w:rStyle w:val="Corpodeltesto8pt"/>
                <w:rFonts w:ascii="Nimbus Roman No9 L" w:hAnsi="Nimbus Roman No9 L"/>
                <w:sz w:val="24"/>
                <w:szCs w:val="24"/>
              </w:rPr>
              <w:t>i</w:t>
            </w:r>
            <w:r>
              <w:rPr>
                <w:rStyle w:val="Corpodeltesto1"/>
                <w:rFonts w:ascii="Nimbus Roman No9 L" w:hAnsi="Nimbus Roman No9 L"/>
                <w:sz w:val="24"/>
                <w:szCs w:val="24"/>
              </w:rPr>
              <w:t>mere grandezze.</w:t>
            </w:r>
          </w:p>
          <w:p w:rsidR="0037367F" w:rsidRDefault="0037367F"/>
        </w:tc>
      </w:tr>
    </w:tbl>
    <w:p w:rsidR="0037367F" w:rsidRDefault="0037367F"/>
    <w:p w:rsidR="0037367F" w:rsidRDefault="0037367F"/>
    <w:p w:rsidR="0037367F" w:rsidRDefault="0037367F"/>
    <w:p w:rsidR="0037367F" w:rsidRDefault="0037367F"/>
    <w:tbl>
      <w:tblPr>
        <w:tblW w:w="0" w:type="auto"/>
        <w:tblInd w:w="-95" w:type="dxa"/>
        <w:tblLayout w:type="fixed"/>
        <w:tblCellMar>
          <w:left w:w="10" w:type="dxa"/>
          <w:right w:w="10" w:type="dxa"/>
        </w:tblCellMar>
        <w:tblLook w:val="0000" w:firstRow="0" w:lastRow="0" w:firstColumn="0" w:lastColumn="0" w:noHBand="0" w:noVBand="0"/>
      </w:tblPr>
      <w:tblGrid>
        <w:gridCol w:w="2190"/>
        <w:gridCol w:w="2805"/>
        <w:gridCol w:w="4725"/>
        <w:gridCol w:w="5188"/>
      </w:tblGrid>
      <w:tr w:rsidR="0037367F">
        <w:trPr>
          <w:trHeight w:val="557"/>
        </w:trPr>
        <w:tc>
          <w:tcPr>
            <w:tcW w:w="2190" w:type="dxa"/>
            <w:tcBorders>
              <w:top w:val="single" w:sz="4" w:space="0" w:color="000000"/>
              <w:left w:val="single" w:sz="4" w:space="0" w:color="000000"/>
              <w:bottom w:val="single" w:sz="4" w:space="0" w:color="000000"/>
            </w:tcBorders>
            <w:vAlign w:val="center"/>
          </w:tcPr>
          <w:p w:rsidR="0037367F" w:rsidRDefault="0037367F">
            <w:pPr>
              <w:snapToGrid w:val="0"/>
            </w:pPr>
          </w:p>
        </w:tc>
        <w:tc>
          <w:tcPr>
            <w:tcW w:w="2805" w:type="dxa"/>
            <w:tcBorders>
              <w:top w:val="single" w:sz="4" w:space="0" w:color="000000"/>
              <w:left w:val="single" w:sz="4" w:space="0" w:color="000000"/>
              <w:bottom w:val="single" w:sz="4" w:space="0" w:color="000000"/>
            </w:tcBorders>
            <w:vAlign w:val="center"/>
          </w:tcPr>
          <w:p w:rsidR="0037367F" w:rsidRDefault="0037367F">
            <w:pPr>
              <w:snapToGrid w:val="0"/>
            </w:pPr>
          </w:p>
        </w:tc>
        <w:tc>
          <w:tcPr>
            <w:tcW w:w="4725" w:type="dxa"/>
            <w:tcBorders>
              <w:top w:val="single" w:sz="4" w:space="0" w:color="000000"/>
              <w:left w:val="single" w:sz="4" w:space="0" w:color="000000"/>
              <w:bottom w:val="single" w:sz="4" w:space="0" w:color="000000"/>
            </w:tcBorders>
          </w:tcPr>
          <w:p w:rsidR="0037367F" w:rsidRDefault="0037367F">
            <w:pPr>
              <w:snapToGrid w:val="0"/>
            </w:pP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Riconoscere e rappresentare forme geometriche del piano e dello spazio utilizzando strumenti opportuni.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Descrivere, denominare e classificare le figure piane in base alle caratteristiche geometriche, e determinare le misure perimetrali e di superficie.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Utilizzare strumenti per il disegno geometrico (riga, compasso, squadra) e i più comuni strumenti di misura ( metro, litro, grammo, goniometro.).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Utilizzare il piano cartesiano per localizzare punti.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Riconoscere figure ruotate, traslate, riflesse.                                                               - Riprodurre in scala una figura assegnata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utilizzando la carta a quadretti.                                                                  - Riconosce rappresentazioni piane di oggetti tridimensionali e identifica punti di vista diversi di uno stesso oggetto (dall'alto, di fronte.).</w:t>
            </w:r>
          </w:p>
        </w:tc>
        <w:tc>
          <w:tcPr>
            <w:tcW w:w="5188" w:type="dxa"/>
            <w:tcBorders>
              <w:top w:val="single" w:sz="4" w:space="0" w:color="000000"/>
              <w:left w:val="single" w:sz="4" w:space="0" w:color="000000"/>
              <w:bottom w:val="single" w:sz="4" w:space="0" w:color="000000"/>
            </w:tcBorders>
          </w:tcPr>
          <w:p w:rsidR="0037367F" w:rsidRDefault="0037367F">
            <w:pPr>
              <w:snapToGrid w:val="0"/>
            </w:pPr>
          </w:p>
          <w:p w:rsidR="0037367F" w:rsidRDefault="0037367F">
            <w:pPr>
              <w:rPr>
                <w:rStyle w:val="Corpodeltesto1"/>
                <w:rFonts w:ascii="Nimbus Roman No9 L" w:hAnsi="Nimbus Roman No9 L"/>
                <w:sz w:val="24"/>
                <w:szCs w:val="24"/>
              </w:rPr>
            </w:pPr>
            <w:r>
              <w:rPr>
                <w:rStyle w:val="Corpodeltesto401"/>
                <w:rFonts w:ascii="Nimbus Roman No9 L" w:hAnsi="Nimbus Roman No9 L"/>
                <w:b/>
                <w:sz w:val="24"/>
                <w:szCs w:val="24"/>
              </w:rPr>
              <w:t xml:space="preserve">Classe quinta                                                                    </w:t>
            </w:r>
            <w:r>
              <w:rPr>
                <w:rStyle w:val="Corpodeltesto1"/>
                <w:rFonts w:ascii="Nimbus Roman No9 L" w:hAnsi="Nimbus Roman No9 L"/>
                <w:sz w:val="24"/>
                <w:szCs w:val="24"/>
              </w:rPr>
              <w:t>- Saper disegnare e descrivere figure geometriche individuando gli elementi che le caratterizzano.                                                - Cogliere i concetti di perimetro e area del quadrato e il rettangolo e saperli calcolare in forma diretta.                                                    - Saper effettuare e esprimere misure riferendosi a esperienze concrete.                  -  Usare l'unità di misura appropriata per esprimere grandezze.</w:t>
            </w:r>
          </w:p>
          <w:p w:rsidR="0037367F" w:rsidRDefault="0037367F"/>
          <w:p w:rsidR="0037367F" w:rsidRDefault="0037367F"/>
        </w:tc>
      </w:tr>
    </w:tbl>
    <w:p w:rsidR="0037367F" w:rsidRDefault="0037367F"/>
    <w:p w:rsidR="0037367F" w:rsidRDefault="0037367F"/>
    <w:p w:rsidR="0037367F" w:rsidRDefault="0037367F"/>
    <w:tbl>
      <w:tblPr>
        <w:tblW w:w="0" w:type="auto"/>
        <w:tblInd w:w="-95" w:type="dxa"/>
        <w:tblLayout w:type="fixed"/>
        <w:tblCellMar>
          <w:left w:w="10" w:type="dxa"/>
          <w:right w:w="10" w:type="dxa"/>
        </w:tblCellMar>
        <w:tblLook w:val="0000" w:firstRow="0" w:lastRow="0" w:firstColumn="0" w:lastColumn="0" w:noHBand="0" w:noVBand="0"/>
      </w:tblPr>
      <w:tblGrid>
        <w:gridCol w:w="2190"/>
        <w:gridCol w:w="2835"/>
        <w:gridCol w:w="4695"/>
        <w:gridCol w:w="5188"/>
      </w:tblGrid>
      <w:tr w:rsidR="0037367F">
        <w:trPr>
          <w:trHeight w:val="2257"/>
        </w:trPr>
        <w:tc>
          <w:tcPr>
            <w:tcW w:w="2190"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Relazioni, dati e previsioni</w:t>
            </w:r>
          </w:p>
        </w:tc>
        <w:tc>
          <w:tcPr>
            <w:tcW w:w="2835"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 Ricerca dati per ricavare informazioni e costruisce rappresentazioni (tabelle e grafici).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Ricava informazioni anche da dati rappresentati in tabelle e grafici.                            -Riconosce e quantifica, in casi semplici, situazioni di incertezza.</w:t>
            </w:r>
          </w:p>
        </w:tc>
        <w:tc>
          <w:tcPr>
            <w:tcW w:w="4695" w:type="dxa"/>
            <w:tcBorders>
              <w:top w:val="single" w:sz="4" w:space="0" w:color="000000"/>
              <w:left w:val="single" w:sz="4" w:space="0" w:color="000000"/>
              <w:bottom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Utilizzare dati concreti per ricavare informazioni.    - Costruire rappresentazioni (tabelle e grafici).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 Ricavare informazioni anche da dati rappresentati in tabelle e grafici.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 Usare semplici nozioni di frequenza, come moda e mediana.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Passare da un'unità di misura a un'altra nel</w:t>
            </w:r>
            <w:r>
              <w:rPr>
                <w:rStyle w:val="Collegamentoipertestuale"/>
              </w:rPr>
              <w:t xml:space="preserve"> </w:t>
            </w:r>
            <w:r>
              <w:rPr>
                <w:rStyle w:val="Corpodeltesto1"/>
                <w:rFonts w:ascii="Nimbus Roman No9 L" w:hAnsi="Nimbus Roman No9 L"/>
                <w:sz w:val="24"/>
                <w:szCs w:val="24"/>
              </w:rPr>
              <w:t>contesto del sistema monetario e nelle unità di misura di uso comune.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Rappresentare problemi con tabelle e grafici che ne esprimono la struttura. Intuisce e argomenta, in situazioni concrete, qual è l'evento più probabile .</w:t>
            </w: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Ricercare e rappresentare dati per ricavare informazioni, formulare giudizi e prendere decisioni.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Costruire rappresentazioni (tabelle e grafici).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Ricavare informazioni anche da dati rappresentati in tabelle e grafici.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Usare le nozioni di frequenza, di media, moda, mediana se adeguata alla tipologia dei dati a disposizione.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Utilizzare le principali unità di misura per lunghezze, angoli, aree , volumi/capacità, intervalli temporali, masse, pesi per effettuare misure e stime.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Passare da un'unità di misura a un'altra nel contesto del sistema monetario e nelle unità di misura di uso comune.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Rappresentare problemi con tabelle e grafici che ne esprimono la struttura.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Intuire e argomentare, in situazioni concrete, qual è la più probabile dandone una prima quantificazione nei casi semplici oppure se si tratta di eventi ugualmente probabili.</w:t>
            </w:r>
          </w:p>
        </w:tc>
        <w:tc>
          <w:tcPr>
            <w:tcW w:w="5188" w:type="dxa"/>
            <w:tcBorders>
              <w:top w:val="single" w:sz="4" w:space="0" w:color="000000"/>
              <w:left w:val="single" w:sz="4" w:space="0" w:color="000000"/>
              <w:bottom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Classe quarta</w:t>
            </w:r>
          </w:p>
          <w:p w:rsidR="0037367F" w:rsidRDefault="0037367F">
            <w:pPr>
              <w:rPr>
                <w:rStyle w:val="Corpodeltesto1"/>
                <w:rFonts w:ascii="Nimbus Roman No9 L" w:hAnsi="Nimbus Roman No9 L"/>
                <w:sz w:val="24"/>
                <w:szCs w:val="24"/>
              </w:rPr>
            </w:pPr>
            <w:r>
              <w:rPr>
                <w:rStyle w:val="Corpodeltesto8pt"/>
                <w:rFonts w:ascii="Nimbus Roman No9 L" w:hAnsi="Nimbus Roman No9 L"/>
                <w:sz w:val="24"/>
                <w:szCs w:val="24"/>
              </w:rPr>
              <w:t>- C</w:t>
            </w:r>
            <w:r>
              <w:rPr>
                <w:rStyle w:val="Corpodeltesto1"/>
                <w:rFonts w:ascii="Nimbus Roman No9 L" w:hAnsi="Nimbus Roman No9 L"/>
                <w:sz w:val="24"/>
                <w:szCs w:val="24"/>
              </w:rPr>
              <w:t>onfrontare, classificare e rappresentare oggett</w:t>
            </w:r>
            <w:r>
              <w:rPr>
                <w:rStyle w:val="Corpodeltesto8pt"/>
                <w:rFonts w:ascii="Nimbus Roman No9 L" w:hAnsi="Nimbus Roman No9 L"/>
                <w:sz w:val="24"/>
                <w:szCs w:val="24"/>
              </w:rPr>
              <w:t>i</w:t>
            </w:r>
            <w:r>
              <w:rPr>
                <w:rStyle w:val="Corpodeltesto1"/>
                <w:rFonts w:ascii="Nimbus Roman No9 L" w:hAnsi="Nimbus Roman No9 L"/>
                <w:sz w:val="24"/>
                <w:szCs w:val="24"/>
              </w:rPr>
              <w:t xml:space="preserve"> e f</w:t>
            </w:r>
            <w:r>
              <w:rPr>
                <w:rStyle w:val="Corpodeltesto8pt"/>
                <w:rFonts w:ascii="Nimbus Roman No9 L" w:hAnsi="Nimbus Roman No9 L"/>
                <w:sz w:val="24"/>
                <w:szCs w:val="24"/>
              </w:rPr>
              <w:t>i</w:t>
            </w:r>
            <w:r>
              <w:rPr>
                <w:rStyle w:val="Corpodeltesto1"/>
                <w:rFonts w:ascii="Nimbus Roman No9 L" w:hAnsi="Nimbus Roman No9 L"/>
                <w:sz w:val="24"/>
                <w:szCs w:val="24"/>
              </w:rPr>
              <w:t>gure.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Conosce</w:t>
            </w:r>
            <w:r>
              <w:rPr>
                <w:rStyle w:val="Corpodeltesto8pt"/>
                <w:rFonts w:ascii="Nimbus Roman No9 L" w:hAnsi="Nimbus Roman No9 L"/>
                <w:sz w:val="24"/>
                <w:szCs w:val="24"/>
              </w:rPr>
              <w:t xml:space="preserve"> i</w:t>
            </w:r>
            <w:r>
              <w:rPr>
                <w:rStyle w:val="Corpodeltesto1"/>
                <w:rFonts w:ascii="Nimbus Roman No9 L" w:hAnsi="Nimbus Roman No9 L"/>
                <w:sz w:val="24"/>
                <w:szCs w:val="24"/>
              </w:rPr>
              <w:t xml:space="preserve"> term</w:t>
            </w:r>
            <w:r>
              <w:rPr>
                <w:rStyle w:val="Corpodeltesto8pt"/>
                <w:rFonts w:ascii="Nimbus Roman No9 L" w:hAnsi="Nimbus Roman No9 L"/>
                <w:sz w:val="24"/>
                <w:szCs w:val="24"/>
              </w:rPr>
              <w:t>i</w:t>
            </w:r>
            <w:r>
              <w:rPr>
                <w:rStyle w:val="Corpodeltesto1"/>
                <w:rFonts w:ascii="Nimbus Roman No9 L" w:hAnsi="Nimbus Roman No9 L"/>
                <w:sz w:val="24"/>
                <w:szCs w:val="24"/>
              </w:rPr>
              <w:t xml:space="preserve">ni logici.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w:t>
            </w:r>
            <w:r>
              <w:rPr>
                <w:rStyle w:val="Corpodeltesto8pt"/>
                <w:rFonts w:ascii="Nimbus Roman No9 L" w:hAnsi="Nimbus Roman No9 L"/>
                <w:sz w:val="24"/>
                <w:szCs w:val="24"/>
              </w:rPr>
              <w:t>Ri</w:t>
            </w:r>
            <w:r>
              <w:rPr>
                <w:rStyle w:val="Corpodeltesto1"/>
                <w:rFonts w:ascii="Nimbus Roman No9 L" w:hAnsi="Nimbus Roman No9 L"/>
                <w:sz w:val="24"/>
                <w:szCs w:val="24"/>
              </w:rPr>
              <w:t>conosce in situazioni concrete</w:t>
            </w:r>
            <w:r>
              <w:rPr>
                <w:rStyle w:val="Corpodeltesto8pt"/>
                <w:rFonts w:ascii="Nimbus Roman No9 L" w:hAnsi="Nimbus Roman No9 L"/>
                <w:sz w:val="24"/>
                <w:szCs w:val="24"/>
              </w:rPr>
              <w:t xml:space="preserve"> il </w:t>
            </w:r>
            <w:r>
              <w:rPr>
                <w:rStyle w:val="Corpodeltesto1"/>
                <w:rFonts w:ascii="Nimbus Roman No9 L" w:hAnsi="Nimbus Roman No9 L"/>
                <w:sz w:val="24"/>
                <w:szCs w:val="24"/>
              </w:rPr>
              <w:t>certo,</w:t>
            </w:r>
            <w:r>
              <w:rPr>
                <w:rStyle w:val="Corpodeltesto8pt"/>
                <w:rFonts w:ascii="Nimbus Roman No9 L" w:hAnsi="Nimbus Roman No9 L"/>
                <w:sz w:val="24"/>
                <w:szCs w:val="24"/>
              </w:rPr>
              <w:t xml:space="preserve"> il</w:t>
            </w:r>
            <w:r>
              <w:rPr>
                <w:rStyle w:val="Corpodeltesto1"/>
                <w:rFonts w:ascii="Nimbus Roman No9 L" w:hAnsi="Nimbus Roman No9 L"/>
                <w:sz w:val="24"/>
                <w:szCs w:val="24"/>
              </w:rPr>
              <w:t xml:space="preserve"> probabi</w:t>
            </w:r>
            <w:r>
              <w:rPr>
                <w:rStyle w:val="Corpodeltesto8pt"/>
                <w:rFonts w:ascii="Nimbus Roman No9 L" w:hAnsi="Nimbus Roman No9 L"/>
                <w:sz w:val="24"/>
                <w:szCs w:val="24"/>
              </w:rPr>
              <w:t>l</w:t>
            </w:r>
            <w:r>
              <w:rPr>
                <w:rStyle w:val="Corpodeltesto1"/>
                <w:rFonts w:ascii="Nimbus Roman No9 L" w:hAnsi="Nimbus Roman No9 L"/>
                <w:sz w:val="24"/>
                <w:szCs w:val="24"/>
              </w:rPr>
              <w:t>e e l'</w:t>
            </w:r>
            <w:r>
              <w:rPr>
                <w:rStyle w:val="Corpodeltesto8pt"/>
                <w:rFonts w:ascii="Nimbus Roman No9 L" w:hAnsi="Nimbus Roman No9 L"/>
                <w:sz w:val="24"/>
                <w:szCs w:val="24"/>
              </w:rPr>
              <w:t xml:space="preserve"> i</w:t>
            </w:r>
            <w:r>
              <w:rPr>
                <w:rStyle w:val="Corpodeltesto1"/>
                <w:rFonts w:ascii="Nimbus Roman No9 L" w:hAnsi="Nimbus Roman No9 L"/>
                <w:sz w:val="24"/>
                <w:szCs w:val="24"/>
              </w:rPr>
              <w:t>mposs</w:t>
            </w:r>
            <w:r>
              <w:rPr>
                <w:rStyle w:val="Corpodeltesto8pt"/>
                <w:rFonts w:ascii="Nimbus Roman No9 L" w:hAnsi="Nimbus Roman No9 L"/>
                <w:sz w:val="24"/>
                <w:szCs w:val="24"/>
              </w:rPr>
              <w:t>i</w:t>
            </w:r>
            <w:r>
              <w:rPr>
                <w:rStyle w:val="Corpodeltesto1"/>
                <w:rFonts w:ascii="Nimbus Roman No9 L" w:hAnsi="Nimbus Roman No9 L"/>
                <w:sz w:val="24"/>
                <w:szCs w:val="24"/>
              </w:rPr>
              <w:t>b</w:t>
            </w:r>
            <w:r>
              <w:rPr>
                <w:rStyle w:val="Corpodeltesto8pt"/>
                <w:rFonts w:ascii="Nimbus Roman No9 L" w:hAnsi="Nimbus Roman No9 L"/>
                <w:sz w:val="24"/>
                <w:szCs w:val="24"/>
              </w:rPr>
              <w:t>il</w:t>
            </w:r>
            <w:r>
              <w:rPr>
                <w:rStyle w:val="Corpodeltesto1"/>
                <w:rFonts w:ascii="Nimbus Roman No9 L" w:hAnsi="Nimbus Roman No9 L"/>
                <w:sz w:val="24"/>
                <w:szCs w:val="24"/>
              </w:rPr>
              <w:t>e.</w:t>
            </w:r>
          </w:p>
          <w:p w:rsidR="0037367F" w:rsidRDefault="0037367F"/>
          <w:p w:rsidR="0037367F" w:rsidRDefault="0037367F"/>
          <w:p w:rsidR="0037367F" w:rsidRDefault="0037367F"/>
          <w:p w:rsidR="0037367F" w:rsidRDefault="0037367F"/>
          <w:p w:rsidR="0037367F" w:rsidRDefault="0037367F"/>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 xml:space="preserve">    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Saper confrontare, classificare 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rappresentare oggetti e figure.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Conoscere i termini.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Conoscere i simboli.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Riconoscere in situazioni concrete il</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certo, il probabile e l' impossibile.</w:t>
            </w:r>
          </w:p>
        </w:tc>
      </w:tr>
    </w:tbl>
    <w:p w:rsidR="0037367F" w:rsidRDefault="0037367F"/>
    <w:p w:rsidR="0037367F" w:rsidRDefault="0037367F"/>
    <w:tbl>
      <w:tblPr>
        <w:tblW w:w="0" w:type="auto"/>
        <w:tblInd w:w="-95" w:type="dxa"/>
        <w:tblLayout w:type="fixed"/>
        <w:tblCellMar>
          <w:left w:w="10" w:type="dxa"/>
          <w:right w:w="10" w:type="dxa"/>
        </w:tblCellMar>
        <w:tblLook w:val="0000" w:firstRow="0" w:lastRow="0" w:firstColumn="0" w:lastColumn="0" w:noHBand="0" w:noVBand="0"/>
      </w:tblPr>
      <w:tblGrid>
        <w:gridCol w:w="2340"/>
        <w:gridCol w:w="2700"/>
        <w:gridCol w:w="4695"/>
        <w:gridCol w:w="5173"/>
      </w:tblGrid>
      <w:tr w:rsidR="0037367F">
        <w:trPr>
          <w:trHeight w:val="557"/>
        </w:trPr>
        <w:tc>
          <w:tcPr>
            <w:tcW w:w="2340"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401"/>
                <w:rFonts w:ascii="Nimbus Roman No9 L" w:hAnsi="Nimbus Roman No9 L"/>
                <w:sz w:val="24"/>
                <w:szCs w:val="24"/>
              </w:rPr>
            </w:pPr>
            <w:r>
              <w:rPr>
                <w:rStyle w:val="Corpodeltesto401"/>
                <w:rFonts w:ascii="Nimbus Roman No9 L" w:hAnsi="Nimbus Roman No9 L"/>
                <w:sz w:val="24"/>
                <w:szCs w:val="24"/>
              </w:rPr>
              <w:t>Porsi e</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risolvere</w:t>
            </w:r>
          </w:p>
          <w:p w:rsidR="0037367F" w:rsidRDefault="0037367F">
            <w:pPr>
              <w:rPr>
                <w:rStyle w:val="Corpodeltesto401"/>
                <w:rFonts w:ascii="Nimbus Roman No9 L" w:hAnsi="Nimbus Roman No9 L"/>
                <w:sz w:val="24"/>
                <w:szCs w:val="24"/>
              </w:rPr>
            </w:pPr>
            <w:r>
              <w:rPr>
                <w:rStyle w:val="Corpodeltesto401"/>
                <w:rFonts w:ascii="Nimbus Roman No9 L" w:hAnsi="Nimbus Roman No9 L"/>
                <w:sz w:val="24"/>
                <w:szCs w:val="24"/>
              </w:rPr>
              <w:t xml:space="preserve">  problemi</w:t>
            </w:r>
          </w:p>
        </w:tc>
        <w:tc>
          <w:tcPr>
            <w:tcW w:w="2700" w:type="dxa"/>
            <w:tcBorders>
              <w:top w:val="single" w:sz="4" w:space="0" w:color="000000"/>
              <w:left w:val="single" w:sz="4" w:space="0" w:color="000000"/>
              <w:bottom w:val="single" w:sz="4" w:space="0" w:color="000000"/>
            </w:tcBorders>
            <w:vAlign w:val="cente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 xml:space="preserve">-Legge e comprende testi che coinvolgono aspetti logici e matematici.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-Riesce a risolvere facili problemi in tutti gli ambiti di contenuto, mantenendo il controllo sia sul processo risolutivo, sia sui risultati.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-Descrive il procedimento seguito e riconosce strategie diverse dalla propria.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-Costruisce ragionamenti formulando ipotesi, sostenendo le proprie idee e confrontandosi con il punto di vista di altri. - Sviluppa un atteggiamento positivo rispetto alla matematica attraverso esperienze significative.</w:t>
            </w:r>
          </w:p>
        </w:tc>
        <w:tc>
          <w:tcPr>
            <w:tcW w:w="4695" w:type="dxa"/>
            <w:tcBorders>
              <w:top w:val="single" w:sz="4" w:space="0" w:color="000000"/>
              <w:left w:val="single" w:sz="4" w:space="0" w:color="000000"/>
              <w:bottom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Leggere e comprendere testi che implicano aspetti logici e matematici.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Risolvere situazioni problematiche riferite a diversi settori di contenuto.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Saper delineare il procedimento seguito e le strategie di soluzione utilizzate.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Riconoscere le strategie di soluzione diverse dalla propria.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Formulare ipotesi e confrontarle con il punto di vista degli altri.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Intuire che gli strumenti matematici che ha</w:t>
            </w:r>
            <w:r>
              <w:rPr>
                <w:rStyle w:val="Collegamentoipertestuale"/>
                <w:u w:val="none"/>
              </w:rPr>
              <w:t xml:space="preserve"> </w:t>
            </w:r>
            <w:r>
              <w:rPr>
                <w:rStyle w:val="Corpodeltesto1"/>
                <w:rFonts w:ascii="Nimbus Roman No9 L" w:hAnsi="Nimbus Roman No9 L"/>
                <w:sz w:val="24"/>
                <w:szCs w:val="24"/>
              </w:rPr>
              <w:t>imparato ad usare, sono utili per operare nella realtà.</w:t>
            </w: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Leggere e comprendere testi che implicano aspetti logici e matematici.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Risolvere situazioni problematiche riferite a diversi settori di contenuto.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Saper delineare il procedimento seguito e le strategie di soluzione utilizzate.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Riconoscere le strategie di soluzione diverse dalla propria.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Formulare ipotesi e confrontarle con il punto di vista degli altri.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Intuire che gli strumenti matematici che ha</w:t>
            </w:r>
            <w:r>
              <w:rPr>
                <w:rStyle w:val="Collegamentoipertestuale"/>
                <w:u w:val="none"/>
              </w:rPr>
              <w:t xml:space="preserve"> </w:t>
            </w:r>
            <w:r>
              <w:rPr>
                <w:rStyle w:val="Corpodeltesto1"/>
                <w:rFonts w:ascii="Nimbus Roman No9 L" w:hAnsi="Nimbus Roman No9 L"/>
                <w:sz w:val="24"/>
                <w:szCs w:val="24"/>
              </w:rPr>
              <w:t>imparato ad usare, sono utili per operare nella realtà.</w:t>
            </w:r>
          </w:p>
        </w:tc>
        <w:tc>
          <w:tcPr>
            <w:tcW w:w="5173" w:type="dxa"/>
            <w:tcBorders>
              <w:top w:val="single" w:sz="4" w:space="0" w:color="000000"/>
              <w:left w:val="single" w:sz="4" w:space="0" w:color="000000"/>
              <w:bottom w:val="single" w:sz="4" w:space="0" w:color="000000"/>
            </w:tcBorders>
          </w:tcPr>
          <w:p w:rsidR="0037367F" w:rsidRDefault="0037367F">
            <w:pPr>
              <w:snapToGrid w:val="0"/>
              <w:rPr>
                <w:rStyle w:val="Corpodeltesto401"/>
                <w:rFonts w:ascii="Nimbus Roman No9 L" w:hAnsi="Nimbus Roman No9 L"/>
                <w:b/>
                <w:sz w:val="24"/>
                <w:szCs w:val="24"/>
              </w:rPr>
            </w:pPr>
            <w:r>
              <w:rPr>
                <w:rStyle w:val="Corpodeltesto401"/>
                <w:rFonts w:ascii="Nimbus Roman No9 L" w:hAnsi="Nimbus Roman No9 L"/>
                <w:b/>
                <w:sz w:val="24"/>
                <w:szCs w:val="24"/>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Risolvere semplici problem</w:t>
            </w:r>
            <w:r>
              <w:rPr>
                <w:rStyle w:val="Corpodeltesto8pt"/>
                <w:rFonts w:ascii="Nimbus Roman No9 L" w:hAnsi="Nimbus Roman No9 L"/>
                <w:sz w:val="24"/>
                <w:szCs w:val="24"/>
              </w:rPr>
              <w:t>i i</w:t>
            </w:r>
            <w:r>
              <w:rPr>
                <w:rStyle w:val="Corpodeltesto1"/>
                <w:rFonts w:ascii="Nimbus Roman No9 L" w:hAnsi="Nimbus Roman No9 L"/>
                <w:sz w:val="24"/>
                <w:szCs w:val="24"/>
              </w:rPr>
              <w:t>n contesti concret</w:t>
            </w:r>
            <w:r>
              <w:rPr>
                <w:rStyle w:val="Corpodeltesto8pt"/>
                <w:rFonts w:ascii="Nimbus Roman No9 L" w:hAnsi="Nimbus Roman No9 L"/>
                <w:sz w:val="24"/>
                <w:szCs w:val="24"/>
              </w:rPr>
              <w:t>i</w:t>
            </w:r>
            <w:r>
              <w:rPr>
                <w:rStyle w:val="Corpodeltesto1"/>
                <w:rFonts w:ascii="Nimbus Roman No9 L" w:hAnsi="Nimbus Roman No9 L"/>
                <w:sz w:val="24"/>
                <w:szCs w:val="24"/>
              </w:rPr>
              <w:t xml:space="preserve"> (una domanda, una operaz</w:t>
            </w:r>
            <w:r>
              <w:rPr>
                <w:rStyle w:val="Corpodeltesto8pt"/>
                <w:rFonts w:ascii="Nimbus Roman No9 L" w:hAnsi="Nimbus Roman No9 L"/>
                <w:sz w:val="24"/>
                <w:szCs w:val="24"/>
              </w:rPr>
              <w:t>i</w:t>
            </w:r>
            <w:r>
              <w:rPr>
                <w:rStyle w:val="Corpodeltesto1"/>
                <w:rFonts w:ascii="Nimbus Roman No9 L" w:hAnsi="Nimbus Roman No9 L"/>
                <w:sz w:val="24"/>
                <w:szCs w:val="24"/>
              </w:rPr>
              <w:t>one; più domande esplicite e più operazioni)</w:t>
            </w:r>
          </w:p>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 xml:space="preserve">    </w:t>
            </w:r>
          </w:p>
          <w:p w:rsidR="0037367F" w:rsidRDefault="0037367F"/>
          <w:p w:rsidR="0037367F" w:rsidRDefault="0037367F"/>
          <w:p w:rsidR="0037367F" w:rsidRDefault="0037367F"/>
          <w:p w:rsidR="0037367F" w:rsidRDefault="0037367F"/>
          <w:p w:rsidR="0037367F" w:rsidRDefault="0037367F">
            <w:pPr>
              <w:rPr>
                <w:rStyle w:val="Corpodeltesto401"/>
                <w:rFonts w:ascii="Nimbus Roman No9 L" w:hAnsi="Nimbus Roman No9 L"/>
                <w:b/>
                <w:sz w:val="24"/>
                <w:szCs w:val="24"/>
              </w:rPr>
            </w:pPr>
            <w:r>
              <w:rPr>
                <w:rStyle w:val="Corpodeltesto401"/>
                <w:rFonts w:ascii="Nimbus Roman No9 L" w:hAnsi="Nimbus Roman No9 L"/>
                <w:b/>
                <w:sz w:val="24"/>
                <w:szCs w:val="24"/>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Risolvere semplici problemi in contesti concreti (una domanda, una operazione-due domande, due operazioni).</w:t>
            </w:r>
          </w:p>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Tenendo come punto fermo l'itinerario metodologico descritto per i primi tre anni della scuola primaria, nel corso dei due anni successivi si cercherà di aiutate l'alunno ad acquisire sempre maggior sicurezza e padronanza nell'utilizzo degli algoritmi matematici e nella risoluzione dei problemi. Anche per quanto riguarda il linguaggio, si richiederà all'alunno di essere sempre più preciso e di utilizzare la terminologia specifica.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Il lavoro a piccoli gruppi potrà essere un valido metodo per condividere con i pari dubbi e soluzioni e per organizzare strategie risolutive adeguate.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 classe si cercherà di destare la curiosità e l'interesse degli allievi ponendo problemi, sollecitando interventi e discussioni, facendo leva sulle capacità intuitive.</w:t>
            </w:r>
          </w:p>
        </w:tc>
      </w:tr>
    </w:tbl>
    <w:p w:rsidR="0037367F" w:rsidRDefault="0037367F"/>
    <w:p w:rsidR="006D4B84" w:rsidRDefault="006D4B84"/>
    <w:p w:rsidR="006D4B84" w:rsidRDefault="006D4B84"/>
    <w:p w:rsidR="006D4B84" w:rsidRDefault="006D4B84"/>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15"/>
        <w:gridCol w:w="2760"/>
        <w:gridCol w:w="4710"/>
        <w:gridCol w:w="4892"/>
        <w:gridCol w:w="8"/>
      </w:tblGrid>
      <w:tr w:rsidR="0037367F">
        <w:tc>
          <w:tcPr>
            <w:tcW w:w="2205" w:type="dxa"/>
            <w:gridSpan w:val="2"/>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370"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w:t>
            </w:r>
            <w:r>
              <w:rPr>
                <w:rStyle w:val="Corpodeltesto410"/>
                <w:rFonts w:ascii="Purisa" w:hAnsi="Purisa"/>
                <w:b/>
              </w:rPr>
              <w:t>matematico-scientifico-tecnologica: SCIENZE</w:t>
            </w:r>
          </w:p>
        </w:tc>
      </w:tr>
      <w:tr w:rsidR="0037367F">
        <w:tc>
          <w:tcPr>
            <w:tcW w:w="2205" w:type="dxa"/>
            <w:gridSpan w:val="2"/>
            <w:tcBorders>
              <w:left w:val="single" w:sz="1" w:space="0" w:color="000000"/>
              <w:bottom w:val="single" w:sz="1" w:space="0" w:color="000000"/>
            </w:tcBorders>
          </w:tcPr>
          <w:p w:rsidR="0037367F" w:rsidRDefault="0037367F">
            <w:pPr>
              <w:snapToGrid w:val="0"/>
              <w:jc w:val="center"/>
              <w:rPr>
                <w:rFonts w:ascii="Purisa" w:hAnsi="Purisa"/>
              </w:rPr>
            </w:pPr>
          </w:p>
        </w:tc>
        <w:tc>
          <w:tcPr>
            <w:tcW w:w="12370" w:type="dxa"/>
            <w:gridSpan w:val="4"/>
            <w:tcBorders>
              <w:left w:val="single" w:sz="1" w:space="0" w:color="000000"/>
              <w:bottom w:val="single" w:sz="1" w:space="0" w:color="000000"/>
              <w:right w:val="single" w:sz="1" w:space="0" w:color="000000"/>
            </w:tcBorders>
          </w:tcPr>
          <w:p w:rsidR="0037367F" w:rsidRDefault="0037367F">
            <w:pPr>
              <w:snapToGrid w:val="0"/>
              <w:jc w:val="center"/>
              <w:rPr>
                <w:rStyle w:val="Corpodeltesto340"/>
                <w:rFonts w:ascii="Purisa" w:hAnsi="Purisa"/>
                <w:b/>
                <w:sz w:val="24"/>
                <w:szCs w:val="24"/>
              </w:rPr>
            </w:pPr>
            <w:r>
              <w:rPr>
                <w:rStyle w:val="Corpodeltesto340"/>
                <w:rFonts w:ascii="Purisa" w:hAnsi="Purisa"/>
                <w:b/>
                <w:sz w:val="24"/>
                <w:szCs w:val="24"/>
              </w:rPr>
              <w:t>PRIMO TRIENNIO: PRIMA, SECONDA, TERZA</w:t>
            </w:r>
          </w:p>
        </w:tc>
      </w:tr>
      <w:tr w:rsidR="0037367F">
        <w:trPr>
          <w:gridAfter w:val="1"/>
          <w:wAfter w:w="8" w:type="dxa"/>
        </w:trPr>
        <w:tc>
          <w:tcPr>
            <w:tcW w:w="219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75" w:type="dxa"/>
            <w:gridSpan w:val="2"/>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71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892"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45"/>
        <w:gridCol w:w="2775"/>
        <w:gridCol w:w="4695"/>
        <w:gridCol w:w="4958"/>
      </w:tblGrid>
      <w:tr w:rsidR="0037367F">
        <w:tc>
          <w:tcPr>
            <w:tcW w:w="2145" w:type="dxa"/>
            <w:tcBorders>
              <w:top w:val="single" w:sz="1" w:space="0" w:color="000000"/>
              <w:left w:val="single" w:sz="1" w:space="0" w:color="000000"/>
              <w:bottom w:val="single" w:sz="1" w:space="0" w:color="000000"/>
            </w:tcBorders>
          </w:tcPr>
          <w:p w:rsidR="0037367F" w:rsidRDefault="0037367F">
            <w:pPr>
              <w:snapToGrid w:val="0"/>
            </w:pPr>
            <w:r>
              <w:t>Esplorare e descrivere oggetti e materiali</w:t>
            </w:r>
          </w:p>
        </w:tc>
        <w:tc>
          <w:tcPr>
            <w:tcW w:w="2775" w:type="dxa"/>
            <w:tcBorders>
              <w:top w:val="single" w:sz="1" w:space="0" w:color="000000"/>
              <w:left w:val="single" w:sz="1" w:space="0" w:color="000000"/>
              <w:bottom w:val="single" w:sz="1" w:space="0" w:color="000000"/>
            </w:tcBorders>
          </w:tcPr>
          <w:p w:rsidR="0037367F" w:rsidRDefault="0037367F">
            <w:pPr>
              <w:snapToGrid w:val="0"/>
            </w:pPr>
            <w:r>
              <w:t xml:space="preserve">Sviluppare atteggiamenti di curiosità e modi di guardare il mondo che lo stimolano a cercare spiegazioni di quello che vede succedere. </w:t>
            </w:r>
          </w:p>
          <w:p w:rsidR="0037367F" w:rsidRDefault="0037367F">
            <w:r>
              <w:t>Esplorare i fenomeni con un approccio scientifico: con l’aiuto dell’insegnante, dei compagni, in modo autonomo, osservare e descrivere lo svolgersi dei fatti.</w:t>
            </w:r>
          </w:p>
          <w:p w:rsidR="0037367F" w:rsidRDefault="0037367F">
            <w:r>
              <w:t>Trovare da varie fonti (libri, internet, discorsi degli adulti, ecc.) informazioni e spiegazioni sui problemi che lo interessano.</w:t>
            </w:r>
          </w:p>
        </w:tc>
        <w:tc>
          <w:tcPr>
            <w:tcW w:w="4695" w:type="dxa"/>
            <w:tcBorders>
              <w:top w:val="single" w:sz="1" w:space="0" w:color="000000"/>
              <w:left w:val="single" w:sz="1" w:space="0" w:color="000000"/>
              <w:bottom w:val="single" w:sz="1" w:space="0" w:color="000000"/>
            </w:tcBorders>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-Identificare alcuni materiali sulla base delle loro caratteristiche e del loro utilizzo.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-Descrivere oggetti del vissuto quotidiano</w:t>
            </w:r>
          </w:p>
          <w:p w:rsidR="0037367F" w:rsidRDefault="0037367F">
            <w:pPr>
              <w:rPr>
                <w:rStyle w:val="Corpodeltesto1"/>
                <w:rFonts w:ascii="Nimbus Roman No9 L" w:hAnsi="Nimbus Roman No9 L"/>
                <w:b/>
                <w:bCs/>
                <w:sz w:val="24"/>
                <w:szCs w:val="24"/>
              </w:rPr>
            </w:pPr>
            <w:r>
              <w:rPr>
                <w:rStyle w:val="Corpodeltesto1"/>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-Scoprire attraverso l'osservazione le proprietà degli oggetti e degli organismi. </w:t>
            </w:r>
          </w:p>
          <w:p w:rsidR="0037367F" w:rsidRDefault="0037367F">
            <w:pPr>
              <w:rPr>
                <w:b/>
                <w:bCs/>
              </w:rPr>
            </w:pPr>
            <w:r>
              <w:rPr>
                <w:b/>
                <w:bCs/>
              </w:rPr>
              <w:t>Classe terza</w:t>
            </w:r>
          </w:p>
          <w:p w:rsidR="0037367F" w:rsidRDefault="0037367F">
            <w:r>
              <w:t xml:space="preserve">Individuare, attraverso l’interazione diretta, la struttura di oggetti semplici, analizzarne qualità e proprietà, descriverli nella loro unitarietà e nelle loro parti, scomporli e ricomporli, riconoscerne funzioni e modi d’uso. </w:t>
            </w:r>
          </w:p>
          <w:p w:rsidR="0037367F" w:rsidRDefault="0037367F">
            <w:r>
              <w:t>Seriare e classificare oggetti in base alle loro proprietà.</w:t>
            </w:r>
          </w:p>
          <w:p w:rsidR="0037367F" w:rsidRDefault="0037367F">
            <w:r>
              <w:t>Individuare strumenti e unità di misura appropriati alle situazioni problematiche in esame, fare misure e usare la matematica conosciuta per trattare i dati.</w:t>
            </w:r>
          </w:p>
          <w:p w:rsidR="0037367F" w:rsidRDefault="0037367F">
            <w:r>
              <w:t>Descrivere semplici fenomeni della vita quotidiana legati ai liquidi, al cibo, alle forze e al movimento, al calore, ecc.</w:t>
            </w:r>
          </w:p>
        </w:tc>
        <w:tc>
          <w:tcPr>
            <w:tcW w:w="4958"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oggetti e identificare materiali attraverso l'uso dei cinque sensi.</w:t>
            </w:r>
          </w:p>
          <w:p w:rsidR="0037367F" w:rsidRDefault="0037367F">
            <w:pPr>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Osservare oggetti e organismi.</w:t>
            </w:r>
          </w:p>
          <w:p w:rsidR="0037367F" w:rsidRDefault="0037367F"/>
          <w:p w:rsidR="0037367F" w:rsidRDefault="0037367F">
            <w:pPr>
              <w:rPr>
                <w:b/>
                <w:bCs/>
              </w:rPr>
            </w:pPr>
            <w:r>
              <w:rPr>
                <w:b/>
                <w:bCs/>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proprietà della materia e le sue trasformazioni.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Osservare i fenomeni, formulare ipotesi e verificarle.</w:t>
            </w:r>
          </w:p>
        </w:tc>
      </w:tr>
    </w:tbl>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45"/>
        <w:gridCol w:w="2790"/>
        <w:gridCol w:w="4665"/>
        <w:gridCol w:w="4973"/>
      </w:tblGrid>
      <w:tr w:rsidR="0037367F">
        <w:tc>
          <w:tcPr>
            <w:tcW w:w="2145" w:type="dxa"/>
            <w:tcBorders>
              <w:top w:val="single" w:sz="1" w:space="0" w:color="000000"/>
              <w:left w:val="single" w:sz="1" w:space="0" w:color="000000"/>
              <w:bottom w:val="single" w:sz="1" w:space="0" w:color="000000"/>
            </w:tcBorders>
          </w:tcPr>
          <w:p w:rsidR="0037367F" w:rsidRDefault="0037367F">
            <w:pPr>
              <w:snapToGrid w:val="0"/>
            </w:pPr>
            <w:r>
              <w:t>Osservare e sperimentare sul campo</w:t>
            </w:r>
          </w:p>
        </w:tc>
        <w:tc>
          <w:tcPr>
            <w:tcW w:w="2790" w:type="dxa"/>
            <w:tcBorders>
              <w:top w:val="single" w:sz="1" w:space="0" w:color="000000"/>
              <w:left w:val="single" w:sz="1" w:space="0" w:color="000000"/>
              <w:bottom w:val="single" w:sz="1" w:space="0" w:color="000000"/>
            </w:tcBorders>
          </w:tcPr>
          <w:p w:rsidR="0037367F" w:rsidRDefault="0037367F">
            <w:pPr>
              <w:snapToGrid w:val="0"/>
            </w:pPr>
            <w:r>
              <w:t xml:space="preserve">Sviluppa atteggiamenti di curiosità e modi di guardare il mondo che lo stimolano a cercare spiegazioni di quello che vede succedere. </w:t>
            </w:r>
          </w:p>
          <w:p w:rsidR="0037367F" w:rsidRDefault="0037367F">
            <w:r>
              <w:t xml:space="preserve">Esplorare i fenomeni con un approccio scientifico: con l’aiuto dell’insegnante, dei compagni, in modo autonomo, osserva e descrive lo svolgersi dei fatti, formula domande, anche sulla base di ipotesi personali, propone e realizza semplici esperimenti. </w:t>
            </w:r>
          </w:p>
          <w:p w:rsidR="0037367F" w:rsidRDefault="0037367F">
            <w:r>
              <w:t>Esporre in forma chiara ciò che ha sperimentato, utilizzando un linguaggio appropriato.</w:t>
            </w:r>
          </w:p>
          <w:p w:rsidR="0037367F" w:rsidRDefault="0037367F"/>
        </w:tc>
        <w:tc>
          <w:tcPr>
            <w:tcW w:w="4665" w:type="dxa"/>
            <w:tcBorders>
              <w:top w:val="single" w:sz="1" w:space="0" w:color="000000"/>
              <w:left w:val="single" w:sz="1" w:space="0" w:color="000000"/>
              <w:bottom w:val="single" w:sz="1" w:space="0" w:color="000000"/>
            </w:tcBorders>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Identificare alcuni materiali sulla base delle loro caratteristiche e del loro utilizzo.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Descrivere oggetti del vissuto quotidiano.</w:t>
            </w:r>
          </w:p>
          <w:p w:rsidR="0037367F" w:rsidRDefault="0037367F">
            <w:pPr>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Scoprire attraverso l'osservazione le proprietà degli oggetti e degli organismi.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e descrivere fenomeni fondamentali del mondo fisico ( ciclo dell'acqua- passaggi di stato)</w:t>
            </w:r>
          </w:p>
          <w:p w:rsidR="0037367F" w:rsidRDefault="0037367F">
            <w:pPr>
              <w:rPr>
                <w:b/>
                <w:bCs/>
              </w:rPr>
            </w:pPr>
            <w:r>
              <w:rPr>
                <w:b/>
                <w:bCs/>
              </w:rPr>
              <w:t>Classe terza</w:t>
            </w:r>
          </w:p>
          <w:p w:rsidR="0037367F" w:rsidRDefault="0037367F">
            <w:r>
              <w:t xml:space="preserve">Osservare i momenti significativi nella vita di piante e animali, realizzando allevamenti in classe di piccoli animali, semine in terrari e orti, ecc. Individuare somiglianze e differenze nei percorsi di sviluppo di organismi animali e vegetali. </w:t>
            </w:r>
          </w:p>
          <w:p w:rsidR="0037367F" w:rsidRDefault="0037367F">
            <w:r>
              <w:t>Osservare, con uscite all’esterno, le caratteristiche dei terreni e delle acque.</w:t>
            </w:r>
          </w:p>
          <w:p w:rsidR="0037367F" w:rsidRDefault="0037367F">
            <w:r>
              <w:t>Osservare e interpretare le trasformazioni ambientali naturali (ad opera del sole, di agenti atmosferici, dell’acqua, ecc.) e quelle ad opera dell’uomo (urbanizzazione, coltivazione, industrializzazione, ecc.).</w:t>
            </w:r>
          </w:p>
          <w:p w:rsidR="0037367F" w:rsidRDefault="0037367F">
            <w:r>
              <w:t>Avere familiarità con la variabilità dei fenomeni atmosferici (venti, nuvole, pioggia, ecc.) e con la periodicità dei fenomeni celesti (dì/notte, percorsi del sole, stagioni)</w:t>
            </w:r>
          </w:p>
        </w:tc>
        <w:tc>
          <w:tcPr>
            <w:tcW w:w="4973"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oggetti e identificare materiali attraverso l'uso dei cinque sensi.</w:t>
            </w:r>
          </w:p>
          <w:p w:rsidR="0037367F" w:rsidRDefault="0037367F">
            <w: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Scoprire attraverso l'osservazione le proprietà degli oggetti e degli organismi. </w:t>
            </w:r>
          </w:p>
          <w:p w:rsidR="0037367F" w:rsidRDefault="0037367F">
            <w:pPr>
              <w:rPr>
                <w:b/>
                <w:bCs/>
              </w:rPr>
            </w:pPr>
            <w:r>
              <w:rPr>
                <w:b/>
                <w:bCs/>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proprietà della materia. Osservare i fenomeni.</w:t>
            </w:r>
          </w:p>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00"/>
        <w:gridCol w:w="2850"/>
        <w:gridCol w:w="4710"/>
        <w:gridCol w:w="4913"/>
      </w:tblGrid>
      <w:tr w:rsidR="0037367F">
        <w:tc>
          <w:tcPr>
            <w:tcW w:w="2100" w:type="dxa"/>
            <w:tcBorders>
              <w:top w:val="single" w:sz="1" w:space="0" w:color="000000"/>
              <w:left w:val="single" w:sz="1" w:space="0" w:color="000000"/>
              <w:bottom w:val="single" w:sz="1" w:space="0" w:color="000000"/>
            </w:tcBorders>
          </w:tcPr>
          <w:p w:rsidR="0037367F" w:rsidRDefault="0037367F">
            <w:pPr>
              <w:snapToGrid w:val="0"/>
            </w:pPr>
            <w:r>
              <w:t>L'uomo i viventi e l'ambiente</w:t>
            </w:r>
          </w:p>
        </w:tc>
        <w:tc>
          <w:tcPr>
            <w:tcW w:w="2850" w:type="dxa"/>
            <w:tcBorders>
              <w:top w:val="single" w:sz="1" w:space="0" w:color="000000"/>
              <w:left w:val="single" w:sz="1" w:space="0" w:color="000000"/>
              <w:bottom w:val="single" w:sz="1" w:space="0" w:color="000000"/>
            </w:tcBorders>
          </w:tcPr>
          <w:p w:rsidR="0037367F" w:rsidRDefault="0037367F">
            <w:pPr>
              <w:snapToGrid w:val="0"/>
            </w:pPr>
            <w:r>
              <w:t>Riconoscere le principali caratteristiche e i modi di vivere di organismi animali e vegetali.</w:t>
            </w:r>
          </w:p>
          <w:p w:rsidR="0037367F" w:rsidRDefault="0037367F">
            <w:r>
              <w:t>Avere consapevolezza della struttura e dello sviluppo del proprio corpo, nei suoi diversi organi e apparati, riconoscerne  e descriverne il funzionamento, utilizzando modelli intuitivi ed ha cura della sua salute.</w:t>
            </w:r>
          </w:p>
          <w:p w:rsidR="0037367F" w:rsidRDefault="0037367F"/>
        </w:tc>
        <w:tc>
          <w:tcPr>
            <w:tcW w:w="4710" w:type="dxa"/>
            <w:tcBorders>
              <w:top w:val="single" w:sz="1" w:space="0" w:color="000000"/>
              <w:left w:val="single" w:sz="1" w:space="0" w:color="000000"/>
              <w:bottom w:val="single" w:sz="1" w:space="0" w:color="000000"/>
            </w:tcBorders>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Osservare e distinguere gli esseri viventi dai non viventi.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Identificare e riconoscere alcuni elementi costitutivi del mondo vegetale.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e confrontare le caratteristiche di alcuni animali in un ambiente.</w:t>
            </w:r>
          </w:p>
          <w:p w:rsidR="0037367F" w:rsidRDefault="0037367F">
            <w:pPr>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le principali relazioni tra animali e piante nell'ambiente naturale di provenienza.-Conoscere alcuni percorsi che legano alcuni prodotti all'origine vegetale o animale.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 Conoscere il mondo vegetale osservando diversi tipi di piante.Osservare le parti principali di una pianta e denominarle Osservare, nel mondo animale, alcuni animali per coglierne somiglianze e differenze.</w:t>
            </w:r>
          </w:p>
          <w:p w:rsidR="0037367F" w:rsidRDefault="0037367F">
            <w:r>
              <w:t>Classe terza</w:t>
            </w:r>
          </w:p>
          <w:p w:rsidR="0037367F" w:rsidRDefault="0037367F">
            <w:r>
              <w:t xml:space="preserve">Riconoscere e descrivere le caratteristiche del proprio ambiente. </w:t>
            </w:r>
          </w:p>
          <w:p w:rsidR="0037367F" w:rsidRDefault="0037367F">
            <w:r>
              <w:t>Osservare e prestare attenzione al funzionamento del proprio corpo (fame, sete, dolore, movimento, freddo e caldo, ecc.) per riconoscerlo come organismo complesso, proponendo modelli elementari del suo funzionamento.</w:t>
            </w:r>
          </w:p>
          <w:p w:rsidR="0037367F" w:rsidRDefault="0037367F">
            <w:r>
              <w:t>Riconoscere in altri organismi viventi, in relazione con i loro ambienti, bisogni analoghi ai propri.</w:t>
            </w:r>
          </w:p>
        </w:tc>
        <w:tc>
          <w:tcPr>
            <w:tcW w:w="4913"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oggetti e identificare materiali attraverso l'uso dei cinque sensi.</w:t>
            </w:r>
          </w:p>
          <w:p w:rsidR="0037367F" w:rsidRDefault="0037367F">
            <w:pPr>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Osservare oggetti e organismi.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Cogliere il legame tra alcuni prodotti e la materia prima di provenienza.</w:t>
            </w:r>
          </w:p>
          <w:p w:rsidR="0037367F" w:rsidRDefault="0037367F">
            <w:pPr>
              <w:rPr>
                <w:b/>
                <w:bCs/>
              </w:rPr>
            </w:pPr>
            <w:r>
              <w:rPr>
                <w:b/>
                <w:bCs/>
              </w:rPr>
              <w:t>Classe terza</w:t>
            </w:r>
          </w:p>
          <w:p w:rsidR="0037367F" w:rsidRDefault="0037367F">
            <w:r>
              <w:t xml:space="preserve">Riconoscere e descrivere le caratteristiche del proprio ambiente. </w:t>
            </w:r>
          </w:p>
          <w:p w:rsidR="0037367F" w:rsidRDefault="0037367F">
            <w:r>
              <w:t>Osservare il funzionamento del proprio corpo (fame, sete, dolore, movimento, freddo e caldo, ecc.) per riconoscerlo come organismo complesso</w:t>
            </w:r>
          </w:p>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L'itinerario metodologico sarà basato sull'uso di un linguaggio comprensibile a tutti, sulla riflessione in merito ai contenuti irrinunciabili, non tralasciando le eventuali interdisciplinarietà. Ci si soffermerà più su una parte piuttosto che su un'altra a seconda degli interessi dei ragazzi e fino a quando l'argomento non sarà ben assimilato, in quanto i tempi di acquisizione non sono sempre prevedibili. Gli argomenti potranno avere trattazione ciclica perché il tornare sugli stessi concetti a distanza di tempo, quando i ragazzi hanno raggiunto un diverso livello di maturazione, permette un ripensamento e una migliore rielaborazione personale.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 classe si cercherà dil'interesse degli allievi ponendo problemi sollecitando interventi e discussioni, facendo leva sulle capacità intuitive.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Alle attività di carattere operatvivo e laboratoriale, seguirà  lo studio teoricoe e applicativo, sempre più approfondito.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Si cecrheràdi trattare, per quanto è possibile, ciascun argomento delle scienze sperimentali intermini operativi. Gli esperimenti saranno svolti a scuola, individualmente o in gruppo, ogni volta che ciòs arà possibile con il materiale in dotazione alla scuola o facilmente reperibile dai ragazzi. Per remi più complessi si potrà far uso del materiale audiovisivo presente nella scuola.</w:t>
            </w:r>
          </w:p>
        </w:tc>
      </w:tr>
    </w:tbl>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15"/>
        <w:gridCol w:w="2760"/>
        <w:gridCol w:w="4710"/>
        <w:gridCol w:w="4892"/>
        <w:gridCol w:w="8"/>
      </w:tblGrid>
      <w:tr w:rsidR="0037367F">
        <w:tc>
          <w:tcPr>
            <w:tcW w:w="2205" w:type="dxa"/>
            <w:gridSpan w:val="2"/>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370"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w:t>
            </w:r>
            <w:r>
              <w:rPr>
                <w:rStyle w:val="Corpodeltesto410"/>
                <w:rFonts w:ascii="Purisa" w:hAnsi="Purisa"/>
                <w:b/>
              </w:rPr>
              <w:t>matematico-scientifico-tecnologica: SCIENZE</w:t>
            </w:r>
          </w:p>
        </w:tc>
      </w:tr>
      <w:tr w:rsidR="0037367F">
        <w:tc>
          <w:tcPr>
            <w:tcW w:w="2205" w:type="dxa"/>
            <w:gridSpan w:val="2"/>
            <w:tcBorders>
              <w:left w:val="single" w:sz="1" w:space="0" w:color="000000"/>
              <w:bottom w:val="single" w:sz="1" w:space="0" w:color="000000"/>
            </w:tcBorders>
          </w:tcPr>
          <w:p w:rsidR="0037367F" w:rsidRDefault="0037367F">
            <w:pPr>
              <w:snapToGrid w:val="0"/>
              <w:jc w:val="center"/>
              <w:rPr>
                <w:rFonts w:ascii="Purisa" w:hAnsi="Purisa"/>
              </w:rPr>
            </w:pPr>
          </w:p>
        </w:tc>
        <w:tc>
          <w:tcPr>
            <w:tcW w:w="12370" w:type="dxa"/>
            <w:gridSpan w:val="4"/>
            <w:tcBorders>
              <w:left w:val="single" w:sz="1" w:space="0" w:color="000000"/>
              <w:bottom w:val="single" w:sz="1" w:space="0" w:color="000000"/>
              <w:right w:val="single" w:sz="1" w:space="0" w:color="000000"/>
            </w:tcBorders>
          </w:tcPr>
          <w:p w:rsidR="0037367F" w:rsidRDefault="0037367F">
            <w:pPr>
              <w:snapToGrid w:val="0"/>
              <w:jc w:val="center"/>
              <w:rPr>
                <w:rStyle w:val="Corpodeltesto340"/>
                <w:rFonts w:ascii="Purisa" w:hAnsi="Purisa"/>
                <w:b/>
                <w:sz w:val="24"/>
                <w:szCs w:val="24"/>
              </w:rPr>
            </w:pPr>
            <w:r>
              <w:rPr>
                <w:rStyle w:val="Corpodeltesto340"/>
                <w:rFonts w:ascii="Purisa" w:hAnsi="Purisa"/>
                <w:b/>
                <w:sz w:val="24"/>
                <w:szCs w:val="24"/>
              </w:rPr>
              <w:t>SECONDO BIENNIO: PRIMA, SECONDA,TERZA</w:t>
            </w:r>
          </w:p>
        </w:tc>
      </w:tr>
      <w:tr w:rsidR="0037367F">
        <w:trPr>
          <w:gridAfter w:val="1"/>
          <w:wAfter w:w="8" w:type="dxa"/>
        </w:trPr>
        <w:tc>
          <w:tcPr>
            <w:tcW w:w="219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75" w:type="dxa"/>
            <w:gridSpan w:val="2"/>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71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892"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tbl>
      <w:tblPr>
        <w:tblW w:w="0" w:type="auto"/>
        <w:tblInd w:w="21" w:type="dxa"/>
        <w:tblLayout w:type="fixed"/>
        <w:tblCellMar>
          <w:left w:w="10" w:type="dxa"/>
          <w:right w:w="10" w:type="dxa"/>
        </w:tblCellMar>
        <w:tblLook w:val="0000" w:firstRow="0" w:lastRow="0" w:firstColumn="0" w:lastColumn="0" w:noHBand="0" w:noVBand="0"/>
      </w:tblPr>
      <w:tblGrid>
        <w:gridCol w:w="14762"/>
      </w:tblGrid>
      <w:tr w:rsidR="0037367F">
        <w:trPr>
          <w:trHeight w:val="240"/>
        </w:trPr>
        <w:tc>
          <w:tcPr>
            <w:tcW w:w="14762" w:type="dxa"/>
            <w:tcBorders>
              <w:left w:val="single" w:sz="4" w:space="0" w:color="000000"/>
            </w:tcBorders>
            <w:shd w:val="clear" w:color="auto" w:fill="FFFFFF"/>
          </w:tcPr>
          <w:p w:rsidR="0037367F" w:rsidRDefault="0037367F">
            <w:pPr>
              <w:snapToGrid w:val="0"/>
            </w:pPr>
          </w:p>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85"/>
        <w:gridCol w:w="2850"/>
        <w:gridCol w:w="4725"/>
        <w:gridCol w:w="4913"/>
      </w:tblGrid>
      <w:tr w:rsidR="0037367F">
        <w:tc>
          <w:tcPr>
            <w:tcW w:w="2085" w:type="dxa"/>
            <w:tcBorders>
              <w:top w:val="single" w:sz="1" w:space="0" w:color="000000"/>
              <w:left w:val="single" w:sz="1" w:space="0" w:color="000000"/>
              <w:bottom w:val="single" w:sz="1" w:space="0" w:color="000000"/>
            </w:tcBorders>
          </w:tcPr>
          <w:p w:rsidR="0037367F" w:rsidRDefault="0037367F">
            <w:pPr>
              <w:snapToGrid w:val="0"/>
            </w:pPr>
            <w:r>
              <w:t>Oggetti, materiali e trasformazioni</w:t>
            </w:r>
          </w:p>
        </w:tc>
        <w:tc>
          <w:tcPr>
            <w:tcW w:w="2850" w:type="dxa"/>
            <w:tcBorders>
              <w:top w:val="single" w:sz="1" w:space="0" w:color="000000"/>
              <w:left w:val="single" w:sz="1" w:space="0" w:color="000000"/>
              <w:bottom w:val="single" w:sz="1" w:space="0" w:color="000000"/>
            </w:tcBorders>
          </w:tcPr>
          <w:p w:rsidR="0037367F" w:rsidRDefault="0037367F">
            <w:pPr>
              <w:snapToGrid w:val="0"/>
            </w:pPr>
            <w:r>
              <w:t>Esplorare i fenomeni con un approccio scientifico: con l’aiuto dell’insegnante, dei compagni, in modo autonomo, osservare e descrivere lo svolgersi dei fatti,</w:t>
            </w:r>
          </w:p>
          <w:p w:rsidR="0037367F" w:rsidRDefault="0037367F">
            <w:r>
              <w:t>Individua aspetti quantitativi e qualitativi nei fenomeni, produce rappresentazioni grafiche e schemi di livello adeguato, elabora semplici modelli.</w:t>
            </w:r>
          </w:p>
          <w:p w:rsidR="0037367F" w:rsidRDefault="0037367F">
            <w:r>
              <w:t>Trova da varie fonti (libri, internet, discorsi degli adulti, ecc.) informazioni e spiegazioni sui problemi che lo interessano.</w:t>
            </w:r>
          </w:p>
        </w:tc>
        <w:tc>
          <w:tcPr>
            <w:tcW w:w="4725" w:type="dxa"/>
            <w:tcBorders>
              <w:top w:val="single" w:sz="1" w:space="0" w:color="000000"/>
              <w:left w:val="single" w:sz="1" w:space="0" w:color="000000"/>
              <w:bottom w:val="single" w:sz="1" w:space="0" w:color="000000"/>
            </w:tcBorders>
          </w:tcPr>
          <w:p w:rsidR="0037367F" w:rsidRDefault="0037367F">
            <w:pPr>
              <w:snapToGrid w:val="0"/>
            </w:pPr>
            <w:r>
              <w:rPr>
                <w:b/>
                <w:bCs/>
              </w:rPr>
              <w:t xml:space="preserve">Classe quarta      </w:t>
            </w:r>
            <w:r>
              <w:t xml:space="preserve">                            </w:t>
            </w:r>
          </w:p>
          <w:p w:rsidR="0037367F" w:rsidRDefault="0037367F">
            <w:r>
              <w:t xml:space="preserve">Individuare, nell’osservazione di esperienze concrete, alcuni concetti scientifici. </w:t>
            </w:r>
          </w:p>
          <w:p w:rsidR="0037367F" w:rsidRDefault="0037367F">
            <w:r>
              <w:t>Cominciare a riconoscere regolarità nei fenomeni e a costruire in modo elementare il concetto di energia.</w:t>
            </w:r>
          </w:p>
          <w:p w:rsidR="0037367F" w:rsidRDefault="0037367F">
            <w:r>
              <w:t>Individuare le proprietà di alcuni materiali come, ad esempio: la durezza, il peso, l’elasticità, la trasparenza, la densità, ecc.; realizzare sperimentalmente semplici soluzioni in acqua (acqua e zucchero, acqua e inchiostro, ecc).</w:t>
            </w:r>
          </w:p>
          <w:p w:rsidR="0037367F" w:rsidRDefault="0037367F">
            <w:pPr>
              <w:rPr>
                <w:b/>
                <w:bCs/>
              </w:rPr>
            </w:pPr>
            <w:r>
              <w:rPr>
                <w:b/>
                <w:bCs/>
              </w:rPr>
              <w:t>Classe quinta</w:t>
            </w:r>
          </w:p>
          <w:p w:rsidR="0037367F" w:rsidRDefault="0037367F">
            <w:r>
              <w:t xml:space="preserve">Individuare, nell’osservazione di esperienze concrete, alcuni concetti scientifici quali: dimensioni spaziali, peso, peso specifico, forza, movimento, pressione, temperatura, calore, ecc. </w:t>
            </w:r>
          </w:p>
          <w:p w:rsidR="0037367F" w:rsidRDefault="0037367F">
            <w:r>
              <w:t>Cominciare a riconoscere regolarità nei fenomeni e a costruire in modo elementare il concetto di energia.</w:t>
            </w:r>
          </w:p>
          <w:p w:rsidR="0037367F" w:rsidRDefault="0037367F">
            <w:r>
              <w:t>Osservare, utilizzare e, quando è possibile, costruire semplici strumenti di misura: recipienti per misure di volumi/capacità, bilance a molla, ecc.) imparando a servirsi di unità convenzionali.</w:t>
            </w:r>
          </w:p>
          <w:p w:rsidR="0037367F" w:rsidRDefault="0037367F">
            <w:r>
              <w:t>Individuare le proprietà di alcuni materiali come, ad esempio: la durezza, il peso, l’elasticità, la trasparenza, la densità, ecc.; realizzare sperimentalmente semplici soluzioni in acqua (acqua e zucchero, acqua e inchiostro, ecc).</w:t>
            </w:r>
          </w:p>
          <w:p w:rsidR="0037367F" w:rsidRDefault="0037367F">
            <w:r>
              <w:t>Osservare e schematizzare alcuni passaggi di stato, costruendo semplici modelli interpretativi e provando ad esprimere in forma grafica le relazioni tra variabili individuate (temperatura in funzione del tempo, ecc.).</w:t>
            </w:r>
          </w:p>
          <w:p w:rsidR="0037367F" w:rsidRDefault="0037367F"/>
          <w:p w:rsidR="0037367F" w:rsidRDefault="0037367F"/>
        </w:tc>
        <w:tc>
          <w:tcPr>
            <w:tcW w:w="4913"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t>Classe quarta</w:t>
            </w:r>
          </w:p>
          <w:p w:rsidR="0037367F" w:rsidRDefault="0037367F">
            <w:r>
              <w:t>Individuare le proprietà di alcuni materiali come, ad esempio: la durezza, il peso, l’elasticità, la trasparenza, la densità, ecc.; realizzare sperimentalmente semplici soluzioni in acqua (acqua e zucchero, acqua e inchiostro, ecc).</w:t>
            </w:r>
          </w:p>
          <w:p w:rsidR="0037367F" w:rsidRDefault="0037367F">
            <w:pPr>
              <w:rPr>
                <w:b/>
                <w:bCs/>
              </w:rPr>
            </w:pPr>
            <w:r>
              <w:rPr>
                <w:b/>
                <w:bCs/>
              </w:rPr>
              <w:t>Classe quinta</w:t>
            </w:r>
          </w:p>
          <w:p w:rsidR="0037367F" w:rsidRDefault="0037367F">
            <w:r>
              <w:t>Individuare, nell’osservazione di esperienze concrete, alcuni concetti scientifici</w:t>
            </w:r>
          </w:p>
          <w:p w:rsidR="0037367F" w:rsidRDefault="0037367F">
            <w:r>
              <w:t>Osservare, utilizzare e, quando è possibile, costruire semplici strumenti di misura: recipienti per misure di volumi/capacità, bilance a molla, ecc.) imparando a servirsi di unità convenzionali.</w:t>
            </w:r>
          </w:p>
          <w:p w:rsidR="0037367F" w:rsidRDefault="0037367F">
            <w:r>
              <w:t>Individuare le proprietà di alcuni materiali come, ad esempio: la durezza, il peso, l’elasticità, la trasparenza, la densità, ecc.; realizzare sperimentalmente semplici soluzioni in acqua (acqua e zucchero, acqua e inchiostro, ecc).</w:t>
            </w:r>
          </w:p>
          <w:p w:rsidR="0037367F" w:rsidRDefault="0037367F">
            <w:r>
              <w:t xml:space="preserve"> funzione del tempo, ecc.).</w:t>
            </w:r>
          </w:p>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85"/>
        <w:gridCol w:w="2835"/>
        <w:gridCol w:w="4695"/>
        <w:gridCol w:w="4958"/>
      </w:tblGrid>
      <w:tr w:rsidR="0037367F">
        <w:tc>
          <w:tcPr>
            <w:tcW w:w="2085" w:type="dxa"/>
            <w:tcBorders>
              <w:top w:val="single" w:sz="1" w:space="0" w:color="000000"/>
              <w:left w:val="single" w:sz="1" w:space="0" w:color="000000"/>
              <w:bottom w:val="single" w:sz="1" w:space="0" w:color="000000"/>
            </w:tcBorders>
          </w:tcPr>
          <w:p w:rsidR="0037367F" w:rsidRDefault="0037367F">
            <w:pPr>
              <w:snapToGrid w:val="0"/>
            </w:pPr>
            <w:r>
              <w:t>Osservare e sperimentare sul campo</w:t>
            </w:r>
          </w:p>
        </w:tc>
        <w:tc>
          <w:tcPr>
            <w:tcW w:w="2835" w:type="dxa"/>
            <w:tcBorders>
              <w:top w:val="single" w:sz="1" w:space="0" w:color="000000"/>
              <w:left w:val="single" w:sz="1" w:space="0" w:color="000000"/>
              <w:bottom w:val="single" w:sz="1" w:space="0" w:color="000000"/>
            </w:tcBorders>
          </w:tcPr>
          <w:p w:rsidR="0037367F" w:rsidRDefault="0037367F">
            <w:pPr>
              <w:snapToGrid w:val="0"/>
            </w:pPr>
            <w:r>
              <w:t xml:space="preserve">Sviluppa re atteggiamenti di curiosità e modi di guardare il mondo che lo stimolano a cercare spiegazioni di quello che vede succedere. </w:t>
            </w:r>
          </w:p>
          <w:p w:rsidR="0037367F" w:rsidRDefault="0037367F">
            <w:r>
              <w:t xml:space="preserve">Esplorare i fenomeni con un approccio scientifico: con l’aiuto dell’insegnante, dei compagni, in modo autonomo, osservare e descrivere lo svolgersi dei fatti, formulare domande, anche sulla base di ipotesi personali, propone e realizzare semplici esperimenti. </w:t>
            </w:r>
          </w:p>
          <w:p w:rsidR="0037367F" w:rsidRDefault="0037367F">
            <w:r>
              <w:t>Individuare nei fenomeni somiglianze e differenze, fa misurazioni, registra dati significativi, identifica relazioni spazio/temporali.</w:t>
            </w:r>
          </w:p>
          <w:p w:rsidR="0037367F" w:rsidRDefault="0037367F">
            <w:r>
              <w:t>Individuare aspetti quantitativi e qualitativi nei fenomeni, produce rappresentazioni grafiche e schemi di livello adeguato, elabora semplici modelli.</w:t>
            </w:r>
          </w:p>
          <w:p w:rsidR="0037367F" w:rsidRDefault="0037367F">
            <w:r>
              <w:t>Esporre in forma chiara ciò che ha sperimentato, utilizzando un linguaggio appropriato.</w:t>
            </w:r>
          </w:p>
          <w:p w:rsidR="0037367F" w:rsidRDefault="0037367F"/>
          <w:p w:rsidR="0037367F" w:rsidRDefault="0037367F"/>
        </w:tc>
        <w:tc>
          <w:tcPr>
            <w:tcW w:w="4695" w:type="dxa"/>
            <w:tcBorders>
              <w:top w:val="single" w:sz="1" w:space="0" w:color="000000"/>
              <w:left w:val="single" w:sz="1" w:space="0" w:color="000000"/>
              <w:bottom w:val="single" w:sz="1" w:space="0" w:color="000000"/>
            </w:tcBorders>
          </w:tcPr>
          <w:p w:rsidR="0037367F" w:rsidRDefault="0037367F">
            <w:pPr>
              <w:snapToGrid w:val="0"/>
              <w:rPr>
                <w:b/>
                <w:bCs/>
              </w:rPr>
            </w:pPr>
            <w:r>
              <w:rPr>
                <w:b/>
                <w:bCs/>
              </w:rPr>
              <w:t>Classe quarta</w:t>
            </w:r>
          </w:p>
          <w:p w:rsidR="0037367F" w:rsidRDefault="0037367F">
            <w:r>
              <w:t>Osservare, classificare, raccogliere dati,  formulare ipotesi e verificarli</w:t>
            </w:r>
          </w:p>
          <w:p w:rsidR="0037367F" w:rsidRDefault="0037367F">
            <w:r>
              <w:t>Discutere fatti, fenomeni, dati, risultati di un'esperienza.</w:t>
            </w:r>
          </w:p>
          <w:p w:rsidR="0037367F" w:rsidRDefault="0037367F">
            <w:r>
              <w:t>Socializzare le proprie esperienze</w:t>
            </w:r>
          </w:p>
          <w:p w:rsidR="0037367F" w:rsidRDefault="0037367F">
            <w:pPr>
              <w:rPr>
                <w:b/>
                <w:bCs/>
              </w:rPr>
            </w:pPr>
            <w:r>
              <w:rPr>
                <w:b/>
                <w:bCs/>
              </w:rPr>
              <w:t>Classe quinta</w:t>
            </w:r>
          </w:p>
          <w:p w:rsidR="0037367F" w:rsidRDefault="0037367F">
            <w:r>
              <w:t xml:space="preserve">Proseguire nelle osservazioni frequenti e regolari, a occhio nudo o con appropriati strumenti, con i compagni e autonomamente, di una porzione di ambiente vicino; individuare gli elementi che lo caratterizzano e i loro cambiamenti nel tempo. </w:t>
            </w:r>
          </w:p>
          <w:p w:rsidR="0037367F" w:rsidRDefault="0037367F">
            <w:r>
              <w:t xml:space="preserve">Conoscere la struttura del suolo sperimentando con rocce, sassi e terricci; osservare le caratteristiche dell’acqua e il suo ruolo nell’ambiente. </w:t>
            </w:r>
          </w:p>
          <w:p w:rsidR="0037367F" w:rsidRDefault="0037367F">
            <w:r>
              <w:t>Ricostruire e interpretare il movimento dei diversi oggetti celesti, rielaborandoli anche attraverso giochi col corpo.</w:t>
            </w:r>
          </w:p>
          <w:p w:rsidR="0037367F" w:rsidRDefault="0037367F"/>
        </w:tc>
        <w:tc>
          <w:tcPr>
            <w:tcW w:w="4958"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t>Classe quarta</w:t>
            </w:r>
          </w:p>
          <w:p w:rsidR="0037367F" w:rsidRDefault="0037367F">
            <w:r>
              <w:t>Osservare, classificare, raccogliere dati,  formulare ipotesi e verificarli</w:t>
            </w:r>
          </w:p>
          <w:p w:rsidR="0037367F" w:rsidRDefault="0037367F"/>
          <w:p w:rsidR="0037367F" w:rsidRDefault="0037367F">
            <w:pPr>
              <w:rPr>
                <w:b/>
                <w:bCs/>
              </w:rPr>
            </w:pPr>
            <w:r>
              <w:rPr>
                <w:b/>
                <w:bCs/>
              </w:rPr>
              <w:t>Classe quinta</w:t>
            </w:r>
          </w:p>
          <w:p w:rsidR="0037367F" w:rsidRDefault="0037367F">
            <w:r>
              <w:t xml:space="preserve">Proseguire nelle osservazioni frequenti e regolari, a occhio nudo o con appropriati strumenti, con i compagni e autonomamente, di una porzione di ambiente vicino </w:t>
            </w:r>
          </w:p>
          <w:p w:rsidR="0037367F" w:rsidRDefault="0037367F">
            <w:r>
              <w:t xml:space="preserve">Conoscere la struttura del suolo sperimentando con rocce, sassi e terricci; osservare le caratteristiche dell’acqua e il suo ruolo nell’ambiente. </w:t>
            </w:r>
          </w:p>
          <w:p w:rsidR="0037367F" w:rsidRDefault="0037367F"/>
          <w:p w:rsidR="0037367F" w:rsidRDefault="0037367F"/>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70"/>
        <w:gridCol w:w="2850"/>
        <w:gridCol w:w="4680"/>
        <w:gridCol w:w="4973"/>
      </w:tblGrid>
      <w:tr w:rsidR="0037367F">
        <w:tc>
          <w:tcPr>
            <w:tcW w:w="2070" w:type="dxa"/>
            <w:tcBorders>
              <w:top w:val="single" w:sz="1" w:space="0" w:color="000000"/>
              <w:left w:val="single" w:sz="1" w:space="0" w:color="000000"/>
              <w:bottom w:val="single" w:sz="1" w:space="0" w:color="000000"/>
            </w:tcBorders>
          </w:tcPr>
          <w:p w:rsidR="0037367F" w:rsidRDefault="0037367F">
            <w:pPr>
              <w:snapToGrid w:val="0"/>
            </w:pPr>
            <w:r>
              <w:t>L'uomo i viventi e l'ambiente</w:t>
            </w:r>
          </w:p>
        </w:tc>
        <w:tc>
          <w:tcPr>
            <w:tcW w:w="2850" w:type="dxa"/>
            <w:tcBorders>
              <w:top w:val="single" w:sz="1" w:space="0" w:color="000000"/>
              <w:left w:val="single" w:sz="1" w:space="0" w:color="000000"/>
              <w:bottom w:val="single" w:sz="1" w:space="0" w:color="000000"/>
            </w:tcBorders>
          </w:tcPr>
          <w:p w:rsidR="0037367F" w:rsidRDefault="0037367F">
            <w:pPr>
              <w:snapToGrid w:val="0"/>
            </w:pPr>
            <w:r>
              <w:t>Riconoscere le principali caratteristiche e i modi di vivere di organismi animali e vegetali.</w:t>
            </w:r>
          </w:p>
          <w:p w:rsidR="0037367F" w:rsidRDefault="0037367F">
            <w:r>
              <w:t>Avere consapevolezza della struttura e dello sviluppo del proprio corpo, nei suoi diversi organi e apparati,  riconoscerne e descriverne il funzionamento, utilizzando modelli intuitivi ed ha cura della sua salute.</w:t>
            </w:r>
          </w:p>
          <w:p w:rsidR="0037367F" w:rsidRDefault="0037367F">
            <w:r>
              <w:t>Avere atteggiamenti di cura verso l’ambiente scolastico che condivide con gli altri; rispetta e apprezzare il valore dell’ambiente sociale e naturale.</w:t>
            </w:r>
          </w:p>
          <w:p w:rsidR="0037367F" w:rsidRDefault="0037367F"/>
        </w:tc>
        <w:tc>
          <w:tcPr>
            <w:tcW w:w="4680" w:type="dxa"/>
            <w:tcBorders>
              <w:top w:val="single" w:sz="1" w:space="0" w:color="000000"/>
              <w:left w:val="single" w:sz="1" w:space="0" w:color="000000"/>
              <w:bottom w:val="single" w:sz="1" w:space="0" w:color="000000"/>
            </w:tcBorders>
          </w:tcPr>
          <w:p w:rsidR="0037367F" w:rsidRDefault="0037367F">
            <w:pPr>
              <w:snapToGrid w:val="0"/>
              <w:rPr>
                <w:b/>
                <w:bCs/>
              </w:rPr>
            </w:pPr>
            <w:r>
              <w:rPr>
                <w:b/>
                <w:bCs/>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la classificazione dei viventi (cinque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regni)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funzioni e relazioni delle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piante(fotosintesi-adattamento)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-Distinguere le caratteristiche dei vertebrati e degli invertebrati.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caratteristiche peculiari degli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animali in relazione al loro ambiente naturale.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la catena alimentare ( produttori-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consumatori - decompositori ).</w:t>
            </w:r>
          </w:p>
          <w:p w:rsidR="0037367F" w:rsidRDefault="0037367F">
            <w: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la struttura della cellula.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la diversità dei viventi e conoscere i criteri di classificazione.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Osservare i comportamenti degli esseri viventi.</w:t>
            </w:r>
          </w:p>
          <w:p w:rsidR="0037367F" w:rsidRDefault="0037367F"/>
          <w:p w:rsidR="0037367F" w:rsidRDefault="0037367F">
            <w:pPr>
              <w:rPr>
                <w:b/>
                <w:bCs/>
              </w:rPr>
            </w:pPr>
            <w:r>
              <w:rPr>
                <w:b/>
                <w:bCs/>
              </w:rPr>
              <w:t>Classe quinta</w:t>
            </w:r>
          </w:p>
          <w:p w:rsidR="0037367F" w:rsidRDefault="0037367F">
            <w:r>
              <w:t>Descrivere e interpretare il funzionamento del corpo come sistema complesso situato in un ambiente; costruire modelli plausibili sul funzionamento dei diversi apparati, elaborare primi modelli intuitivi di struttura cellulare.</w:t>
            </w:r>
          </w:p>
          <w:p w:rsidR="0037367F" w:rsidRDefault="0037367F">
            <w:r>
              <w:t>Avere cura della propria salute anche dal punto di vista alimentare e motorio. Acquisire le prime informazioni sulla riproduzione e la sessualità.</w:t>
            </w:r>
          </w:p>
          <w:p w:rsidR="0037367F" w:rsidRDefault="0037367F">
            <w:r>
              <w:t xml:space="preserve">Riconoscere, attraverso l’esperienza di coltivazioni, allevamenti, ecc. che la vita di ogni organismo è in relazione con altre e differenti forme di vita. </w:t>
            </w:r>
          </w:p>
          <w:p w:rsidR="0037367F" w:rsidRDefault="0037367F">
            <w:r>
              <w:t xml:space="preserve">Elaborare i primi elementi di classificazione animale e vegetale sulla base di osservazioni personali. </w:t>
            </w:r>
          </w:p>
          <w:p w:rsidR="0037367F" w:rsidRDefault="0037367F">
            <w:r>
              <w:t>Proseguire l’osservazione e l’interpretazione delle trasformazioni ambientali, ivi comprese quelle globali, in particolare quelle conseguenti all’azione modificatrice dell’uomo.</w:t>
            </w:r>
          </w:p>
        </w:tc>
        <w:tc>
          <w:tcPr>
            <w:tcW w:w="4973"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un ecosistema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attività dell'uomo in un</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ambiente.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le forme di comportamento corretto in un ambiente.</w:t>
            </w:r>
          </w:p>
          <w:p w:rsidR="0037367F" w:rsidRDefault="0037367F">
            <w:pPr>
              <w:rPr>
                <w:b/>
                <w:bCs/>
              </w:rPr>
            </w:pPr>
            <w:r>
              <w:rPr>
                <w:b/>
                <w:bCs/>
              </w:rPr>
              <w:t>Classe quinta</w:t>
            </w:r>
          </w:p>
          <w:p w:rsidR="0037367F" w:rsidRDefault="0037367F">
            <w:r>
              <w:t>Descrivere  il funzionamento del corpo come sistema complesso situato in un ambiente.</w:t>
            </w:r>
          </w:p>
          <w:p w:rsidR="0037367F" w:rsidRDefault="0037367F">
            <w:r>
              <w:t xml:space="preserve">Avere cura della propria salute anche dal punto di vista alimentare e motorio. </w:t>
            </w:r>
          </w:p>
          <w:p w:rsidR="0037367F" w:rsidRDefault="0037367F">
            <w:r>
              <w:t>Acquisire le prime informazioni sulla riproduzione e la sessualità.</w:t>
            </w:r>
          </w:p>
          <w:p w:rsidR="0037367F" w:rsidRDefault="0037367F">
            <w:r>
              <w:t xml:space="preserve">Elaborare i primi elementi di classificazione animale e vegetale sulla base di osservazioni personali. </w:t>
            </w:r>
          </w:p>
          <w:p w:rsidR="0037367F" w:rsidRDefault="0037367F"/>
        </w:tc>
      </w:tr>
    </w:tbl>
    <w:p w:rsidR="0037367F" w:rsidRDefault="0037367F"/>
    <w:p w:rsidR="0037367F" w:rsidRDefault="0037367F"/>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L'itinerario metodologico sarà basato sull'uso di un linguaggio comprensibile a tutti, sulla riflessione in merito ai contenuti irrinunciabili, non tralasciando le eventuali interdisciplinarietà. Ci si soffermerà più su una parte piuttosto che su un'altra a seconda degli interessi dei ragazzi e fino a quando l'argomento non sarà ben assimilato, in quanto i tempi di acquisizione non sono sempre prevedibili. Gli argomenti potranno avere trattazione ciclica perché il tornare sugli stessi concetti a distanza di tempo, quando i ragazzi hanno raggiunto un diverso livello di maturazione, permette un ripensamento e una migliore rielaborazione personale.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 classe si cercherà dil'interesse degli allievi ponendo problemi sollecitando interventi e discussioni, facendo leva sulle capacità intuitive.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Alle attività di carattere operatvivo e laboratoriale, seguirà  lo studio teoricoe e applicativo, sempre più approfondito.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Si cecrheràdi trattare, per quanto è possibile, ciascun argomento delle scienze sperimentali intermini operativi. Gli esperimenti saranno svolti a scuola, individualmente o in gruppo, ogni volta che ciòs arà possibile con il materiale in dotazione alla scuola o facilmente reperibile dai ragazzi. Per remi più complessi si potrà far uso del materiale audiovisivo presente nella scuola.</w:t>
            </w:r>
          </w:p>
        </w:tc>
      </w:tr>
    </w:tbl>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15"/>
        <w:gridCol w:w="2760"/>
        <w:gridCol w:w="4710"/>
        <w:gridCol w:w="4892"/>
        <w:gridCol w:w="8"/>
      </w:tblGrid>
      <w:tr w:rsidR="0037367F">
        <w:tc>
          <w:tcPr>
            <w:tcW w:w="2205" w:type="dxa"/>
            <w:gridSpan w:val="2"/>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370"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w:t>
            </w:r>
            <w:r>
              <w:rPr>
                <w:rStyle w:val="Corpodeltesto410"/>
                <w:rFonts w:ascii="Purisa" w:hAnsi="Purisa"/>
                <w:b/>
              </w:rPr>
              <w:t>matematico-scientifico-tecnologica: TECNOLOGIA</w:t>
            </w:r>
          </w:p>
        </w:tc>
      </w:tr>
      <w:tr w:rsidR="0037367F">
        <w:tc>
          <w:tcPr>
            <w:tcW w:w="2205" w:type="dxa"/>
            <w:gridSpan w:val="2"/>
            <w:tcBorders>
              <w:left w:val="single" w:sz="1" w:space="0" w:color="000000"/>
              <w:bottom w:val="single" w:sz="1" w:space="0" w:color="000000"/>
            </w:tcBorders>
          </w:tcPr>
          <w:p w:rsidR="0037367F" w:rsidRDefault="0037367F">
            <w:pPr>
              <w:snapToGrid w:val="0"/>
              <w:jc w:val="center"/>
              <w:rPr>
                <w:rFonts w:ascii="Purisa" w:hAnsi="Purisa"/>
              </w:rPr>
            </w:pPr>
          </w:p>
        </w:tc>
        <w:tc>
          <w:tcPr>
            <w:tcW w:w="12370" w:type="dxa"/>
            <w:gridSpan w:val="4"/>
            <w:tcBorders>
              <w:left w:val="single" w:sz="1" w:space="0" w:color="000000"/>
              <w:bottom w:val="single" w:sz="1" w:space="0" w:color="000000"/>
              <w:right w:val="single" w:sz="1" w:space="0" w:color="000000"/>
            </w:tcBorders>
          </w:tcPr>
          <w:p w:rsidR="0037367F" w:rsidRDefault="0037367F">
            <w:pPr>
              <w:snapToGrid w:val="0"/>
              <w:jc w:val="center"/>
              <w:rPr>
                <w:rStyle w:val="Corpodeltesto340"/>
                <w:rFonts w:ascii="Purisa" w:hAnsi="Purisa"/>
                <w:b/>
                <w:sz w:val="24"/>
                <w:szCs w:val="24"/>
              </w:rPr>
            </w:pPr>
            <w:r>
              <w:rPr>
                <w:rStyle w:val="Corpodeltesto340"/>
                <w:rFonts w:ascii="Purisa" w:hAnsi="Purisa"/>
                <w:b/>
                <w:sz w:val="24"/>
                <w:szCs w:val="24"/>
              </w:rPr>
              <w:t>PRIMO TRIENNIO: PRIMA, SECONDA, TERZA</w:t>
            </w:r>
          </w:p>
        </w:tc>
      </w:tr>
      <w:tr w:rsidR="0037367F">
        <w:trPr>
          <w:gridAfter w:val="1"/>
          <w:wAfter w:w="8" w:type="dxa"/>
        </w:trPr>
        <w:tc>
          <w:tcPr>
            <w:tcW w:w="219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75" w:type="dxa"/>
            <w:gridSpan w:val="2"/>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71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892"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p w:rsidR="0037367F" w:rsidRDefault="0037367F"/>
    <w:tbl>
      <w:tblPr>
        <w:tblW w:w="0" w:type="auto"/>
        <w:tblInd w:w="10" w:type="dxa"/>
        <w:tblLayout w:type="fixed"/>
        <w:tblCellMar>
          <w:left w:w="10" w:type="dxa"/>
          <w:right w:w="10" w:type="dxa"/>
        </w:tblCellMar>
        <w:tblLook w:val="0000" w:firstRow="0" w:lastRow="0" w:firstColumn="0" w:lastColumn="0" w:noHBand="0" w:noVBand="0"/>
      </w:tblPr>
      <w:tblGrid>
        <w:gridCol w:w="2163"/>
        <w:gridCol w:w="3905"/>
        <w:gridCol w:w="4691"/>
        <w:gridCol w:w="3807"/>
      </w:tblGrid>
      <w:tr w:rsidR="0037367F">
        <w:trPr>
          <w:trHeight w:val="5310"/>
        </w:trPr>
        <w:tc>
          <w:tcPr>
            <w:tcW w:w="2163" w:type="dxa"/>
            <w:tcBorders>
              <w:top w:val="single" w:sz="4" w:space="0" w:color="000000"/>
              <w:left w:val="single" w:sz="4" w:space="0" w:color="000000"/>
              <w:bottom w:val="single" w:sz="4" w:space="0" w:color="000000"/>
            </w:tcBorders>
            <w:vAlign w:val="center"/>
          </w:tcPr>
          <w:p w:rsidR="0037367F" w:rsidRDefault="0037367F">
            <w:pPr>
              <w:snapToGrid w:val="0"/>
            </w:pPr>
            <w:r>
              <w:t>Vedere e osservare</w:t>
            </w:r>
          </w:p>
        </w:tc>
        <w:tc>
          <w:tcPr>
            <w:tcW w:w="3905" w:type="dxa"/>
            <w:tcBorders>
              <w:top w:val="single" w:sz="4" w:space="0" w:color="000000"/>
              <w:left w:val="single" w:sz="4" w:space="0" w:color="000000"/>
              <w:bottom w:val="single" w:sz="4" w:space="0" w:color="000000"/>
            </w:tcBorders>
            <w:vAlign w:val="center"/>
          </w:tcPr>
          <w:p w:rsidR="0037367F" w:rsidRDefault="0037367F">
            <w:pPr>
              <w:snapToGrid w:val="0"/>
            </w:pPr>
            <w:r>
              <w:t>- Conosce ed utilizza semplici oggetti e strumenti ed è in grado di conoscere le diverse funzioni e strutture spiegandone il funzionamento.</w:t>
            </w:r>
          </w:p>
          <w:p w:rsidR="0037367F" w:rsidRDefault="0037367F">
            <w:r>
              <w:t>- Esplora e interpreta il mondo artificiale.</w:t>
            </w:r>
          </w:p>
        </w:tc>
        <w:tc>
          <w:tcPr>
            <w:tcW w:w="4691"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prima</w:t>
            </w:r>
          </w:p>
          <w:p w:rsidR="0037367F" w:rsidRDefault="0037367F">
            <w:r>
              <w:t>- Distinguere oggetti artificiali e naturali. - Saper osservare gli oggetti, individuando i materiali di cui sono fatti.  - Riconoscere e descrivere oggetti con i sensi.</w:t>
            </w:r>
          </w:p>
          <w:p w:rsidR="0037367F" w:rsidRDefault="0037367F">
            <w:pPr>
              <w:rPr>
                <w:b/>
                <w:bCs/>
              </w:rPr>
            </w:pPr>
            <w:r>
              <w:rPr>
                <w:b/>
                <w:bCs/>
              </w:rPr>
              <w:t>Classe seconda</w:t>
            </w:r>
          </w:p>
          <w:p w:rsidR="0037367F" w:rsidRDefault="0037367F">
            <w:r>
              <w:t xml:space="preserve">- Riconoscere le principali proprietà dei materiali. </w:t>
            </w:r>
          </w:p>
          <w:p w:rsidR="0037367F" w:rsidRDefault="0037367F">
            <w:r>
              <w:t>-  Individuare proprietà e qualità di oggetti e  materiali attraverso manipolazione e interazioni.</w:t>
            </w:r>
          </w:p>
          <w:p w:rsidR="0037367F" w:rsidRDefault="0037367F">
            <w:pPr>
              <w:rPr>
                <w:b/>
                <w:bCs/>
              </w:rPr>
            </w:pPr>
            <w:r>
              <w:rPr>
                <w:b/>
                <w:bCs/>
              </w:rPr>
              <w:t>Classe terza</w:t>
            </w:r>
          </w:p>
          <w:p w:rsidR="0037367F" w:rsidRDefault="0037367F">
            <w:r>
              <w:t xml:space="preserve">- Attraverso interazioni e manipolazioni individuare qualità e proprietà di oggetti e materiali e caratterizzarne le trasformazioni.  </w:t>
            </w:r>
          </w:p>
          <w:p w:rsidR="0037367F" w:rsidRDefault="0037367F">
            <w:r>
              <w:t xml:space="preserve">- Realizzare semplici esperimenti, riflettere su quanto esperito e trarne conclusioni.  </w:t>
            </w:r>
          </w:p>
          <w:p w:rsidR="0037367F" w:rsidRDefault="0037367F">
            <w:r>
              <w:t>- Usare un linguaggio appropriato per descrivere i fenomeni osservati.</w:t>
            </w:r>
          </w:p>
        </w:tc>
        <w:tc>
          <w:tcPr>
            <w:tcW w:w="3807"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prima</w:t>
            </w:r>
          </w:p>
          <w:p w:rsidR="0037367F" w:rsidRDefault="0037367F">
            <w:r>
              <w:t>- Osservare e descrivere oggetti di uso quotidiano.</w:t>
            </w:r>
          </w:p>
          <w:p w:rsidR="0037367F" w:rsidRDefault="0037367F"/>
          <w:p w:rsidR="0037367F" w:rsidRDefault="0037367F"/>
          <w:p w:rsidR="0037367F" w:rsidRDefault="0037367F"/>
          <w:p w:rsidR="0037367F" w:rsidRDefault="0037367F"/>
          <w:p w:rsidR="0037367F" w:rsidRDefault="0037367F">
            <w:pPr>
              <w:rPr>
                <w:b/>
                <w:bCs/>
              </w:rPr>
            </w:pPr>
            <w:r>
              <w:rPr>
                <w:b/>
                <w:bCs/>
              </w:rPr>
              <w:t>Classe seconda</w:t>
            </w:r>
          </w:p>
          <w:p w:rsidR="0037367F" w:rsidRDefault="0037367F">
            <w:r>
              <w:t>- Manipolare oggetti per conoscerne caratteristiche e proprietà.</w:t>
            </w:r>
          </w:p>
          <w:p w:rsidR="0037367F" w:rsidRDefault="0037367F"/>
          <w:p w:rsidR="0037367F" w:rsidRDefault="0037367F"/>
          <w:p w:rsidR="0037367F" w:rsidRDefault="0037367F"/>
          <w:p w:rsidR="0037367F" w:rsidRDefault="0037367F">
            <w:pPr>
              <w:rPr>
                <w:b/>
              </w:rPr>
            </w:pPr>
            <w:r>
              <w:rPr>
                <w:b/>
              </w:rPr>
              <w:t xml:space="preserve">    Classe terza</w:t>
            </w:r>
          </w:p>
          <w:p w:rsidR="0037367F" w:rsidRDefault="0037367F">
            <w:r>
              <w:t>- E</w:t>
            </w:r>
            <w:r>
              <w:rPr>
                <w:rFonts w:cs="Calibri"/>
              </w:rPr>
              <w:t>ffettua</w:t>
            </w:r>
            <w:r>
              <w:t>re esperimenti e manipolare oggetti per conoscerne caratteristiche, funzioni, trasformazioni.</w:t>
            </w:r>
          </w:p>
        </w:tc>
      </w:tr>
    </w:tbl>
    <w:p w:rsidR="0037367F" w:rsidRDefault="0037367F"/>
    <w:p w:rsidR="0037367F" w:rsidRDefault="0037367F"/>
    <w:tbl>
      <w:tblPr>
        <w:tblW w:w="0" w:type="auto"/>
        <w:tblInd w:w="10" w:type="dxa"/>
        <w:tblLayout w:type="fixed"/>
        <w:tblCellMar>
          <w:left w:w="10" w:type="dxa"/>
          <w:right w:w="10" w:type="dxa"/>
        </w:tblCellMar>
        <w:tblLook w:val="0000" w:firstRow="0" w:lastRow="0" w:firstColumn="0" w:lastColumn="0" w:noHBand="0" w:noVBand="0"/>
      </w:tblPr>
      <w:tblGrid>
        <w:gridCol w:w="2163"/>
        <w:gridCol w:w="3905"/>
        <w:gridCol w:w="4691"/>
        <w:gridCol w:w="3807"/>
      </w:tblGrid>
      <w:tr w:rsidR="0037367F">
        <w:trPr>
          <w:trHeight w:val="546"/>
        </w:trPr>
        <w:tc>
          <w:tcPr>
            <w:tcW w:w="2163" w:type="dxa"/>
            <w:tcBorders>
              <w:top w:val="single" w:sz="4" w:space="0" w:color="000000"/>
              <w:left w:val="single" w:sz="4" w:space="0" w:color="000000"/>
              <w:bottom w:val="single" w:sz="4" w:space="0" w:color="000000"/>
            </w:tcBorders>
            <w:vAlign w:val="center"/>
          </w:tcPr>
          <w:p w:rsidR="0037367F" w:rsidRDefault="0037367F">
            <w:pPr>
              <w:snapToGrid w:val="0"/>
            </w:pPr>
            <w:r>
              <w:t>Prevedere e immaginare</w:t>
            </w:r>
          </w:p>
        </w:tc>
        <w:tc>
          <w:tcPr>
            <w:tcW w:w="3905" w:type="dxa"/>
            <w:tcBorders>
              <w:top w:val="single" w:sz="4" w:space="0" w:color="000000"/>
              <w:left w:val="single" w:sz="4" w:space="0" w:color="000000"/>
              <w:bottom w:val="single" w:sz="4" w:space="0" w:color="000000"/>
            </w:tcBorders>
            <w:vAlign w:val="center"/>
          </w:tcPr>
          <w:p w:rsidR="0037367F" w:rsidRDefault="0037367F">
            <w:pPr>
              <w:snapToGrid w:val="0"/>
            </w:pPr>
            <w:r>
              <w:t xml:space="preserve">- Inizia a riconoscere in modo critico le caratteristiche, le funzioni e i limiti della tecnologia. </w:t>
            </w:r>
          </w:p>
          <w:p w:rsidR="0037367F" w:rsidRDefault="0037367F"/>
          <w:p w:rsidR="0037367F" w:rsidRDefault="0037367F">
            <w:r>
              <w:t xml:space="preserve">- Ricava informazioni su documentazione tecnica e commerciale. </w:t>
            </w:r>
          </w:p>
          <w:p w:rsidR="0037367F" w:rsidRDefault="0037367F"/>
        </w:tc>
        <w:tc>
          <w:tcPr>
            <w:tcW w:w="4691"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prima</w:t>
            </w:r>
          </w:p>
          <w:p w:rsidR="0037367F" w:rsidRDefault="0037367F">
            <w:r>
              <w:t>- Pianificare la fabbricazione di un semplice oggetto elencando i materiali necessari.</w:t>
            </w:r>
          </w:p>
          <w:p w:rsidR="0037367F" w:rsidRDefault="0037367F">
            <w:r>
              <w:t>Classe seconda</w:t>
            </w:r>
          </w:p>
          <w:p w:rsidR="0037367F" w:rsidRDefault="0037367F">
            <w:r>
              <w:t xml:space="preserve">- Pianificare la fabbricazione di un semplice oggetto elencando i materiali necessari.  </w:t>
            </w:r>
          </w:p>
          <w:p w:rsidR="0037367F" w:rsidRDefault="0037367F">
            <w:r>
              <w:t>- Riconoscere i difetti di un semplice oggetto di uso comune e immaginarne miglioramenti.</w:t>
            </w:r>
          </w:p>
          <w:p w:rsidR="0037367F" w:rsidRDefault="0037367F">
            <w:pPr>
              <w:rPr>
                <w:b/>
                <w:bCs/>
              </w:rPr>
            </w:pPr>
            <w:r>
              <w:rPr>
                <w:b/>
                <w:bCs/>
              </w:rPr>
              <w:t>Classe terza</w:t>
            </w:r>
          </w:p>
          <w:p w:rsidR="0037367F" w:rsidRDefault="0037367F">
            <w:r>
              <w:t>- Effettuare stime approssimative su pesi o misure di oggetti.</w:t>
            </w:r>
          </w:p>
          <w:p w:rsidR="0037367F" w:rsidRDefault="0037367F">
            <w:r>
              <w:t>-  Pianificare la fabbricazione di un oggetto elencando i materiali necessari.</w:t>
            </w:r>
          </w:p>
        </w:tc>
        <w:tc>
          <w:tcPr>
            <w:tcW w:w="3807"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prima</w:t>
            </w:r>
          </w:p>
          <w:p w:rsidR="0037367F" w:rsidRDefault="0037367F">
            <w:r>
              <w:t>- Elencare i materiali necessari per la realizzazione di un semplice oggetto.</w:t>
            </w:r>
          </w:p>
          <w:p w:rsidR="0037367F" w:rsidRDefault="0037367F">
            <w:r>
              <w:t>Classe seconda</w:t>
            </w:r>
          </w:p>
          <w:p w:rsidR="0037367F" w:rsidRDefault="0037367F">
            <w:r>
              <w:t>- Pianificare la fabbricazione di un semplice oggetto.</w:t>
            </w:r>
          </w:p>
          <w:p w:rsidR="0037367F" w:rsidRDefault="0037367F">
            <w:pPr>
              <w:rPr>
                <w:b/>
                <w:bCs/>
              </w:rPr>
            </w:pPr>
            <w:r>
              <w:rPr>
                <w:b/>
                <w:bCs/>
              </w:rPr>
              <w:t>Classe terza</w:t>
            </w:r>
          </w:p>
          <w:p w:rsidR="0037367F" w:rsidRDefault="0037367F">
            <w:r>
              <w:t>-  Pianificare la fabbricazione di un oggetto elencando i materiali necessari.</w:t>
            </w:r>
          </w:p>
        </w:tc>
      </w:tr>
    </w:tbl>
    <w:p w:rsidR="0037367F" w:rsidRDefault="0037367F"/>
    <w:tbl>
      <w:tblPr>
        <w:tblW w:w="0" w:type="auto"/>
        <w:tblInd w:w="10" w:type="dxa"/>
        <w:tblLayout w:type="fixed"/>
        <w:tblCellMar>
          <w:left w:w="10" w:type="dxa"/>
          <w:right w:w="10" w:type="dxa"/>
        </w:tblCellMar>
        <w:tblLook w:val="0000" w:firstRow="0" w:lastRow="0" w:firstColumn="0" w:lastColumn="0" w:noHBand="0" w:noVBand="0"/>
      </w:tblPr>
      <w:tblGrid>
        <w:gridCol w:w="2163"/>
        <w:gridCol w:w="3905"/>
        <w:gridCol w:w="4691"/>
        <w:gridCol w:w="3807"/>
      </w:tblGrid>
      <w:tr w:rsidR="0037367F">
        <w:trPr>
          <w:trHeight w:val="1170"/>
        </w:trPr>
        <w:tc>
          <w:tcPr>
            <w:tcW w:w="2163" w:type="dxa"/>
            <w:tcBorders>
              <w:top w:val="single" w:sz="4" w:space="0" w:color="000000"/>
              <w:left w:val="single" w:sz="4" w:space="0" w:color="000000"/>
              <w:bottom w:val="single" w:sz="4" w:space="0" w:color="000000"/>
            </w:tcBorders>
            <w:vAlign w:val="center"/>
          </w:tcPr>
          <w:p w:rsidR="0037367F" w:rsidRDefault="0037367F">
            <w:pPr>
              <w:snapToGrid w:val="0"/>
            </w:pPr>
            <w:r>
              <w:t>Intervenire e trasformare</w:t>
            </w:r>
          </w:p>
        </w:tc>
        <w:tc>
          <w:tcPr>
            <w:tcW w:w="3905" w:type="dxa"/>
            <w:tcBorders>
              <w:top w:val="single" w:sz="4" w:space="0" w:color="000000"/>
              <w:left w:val="single" w:sz="4" w:space="0" w:color="000000"/>
              <w:bottom w:val="single" w:sz="4" w:space="0" w:color="000000"/>
            </w:tcBorders>
            <w:vAlign w:val="center"/>
          </w:tcPr>
          <w:p w:rsidR="0037367F" w:rsidRDefault="0037367F">
            <w:pPr>
              <w:snapToGrid w:val="0"/>
            </w:pPr>
            <w:r>
              <w:t>- Produce modelli e rappresentazioni grafiche utilizzando strumenti adeguati.</w:t>
            </w:r>
          </w:p>
        </w:tc>
        <w:tc>
          <w:tcPr>
            <w:tcW w:w="4691"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prima</w:t>
            </w:r>
          </w:p>
          <w:p w:rsidR="0037367F" w:rsidRDefault="0037367F">
            <w:r>
              <w:t xml:space="preserve">- Smontare e rimontare semplici oggetti di uso comune (oggetti scolastici, giochi, ecc.). </w:t>
            </w:r>
          </w:p>
          <w:p w:rsidR="0037367F" w:rsidRDefault="0037367F">
            <w:r>
              <w:t>-  Realizzare un oggetto in cartoncino descrivendo il procedimento.</w:t>
            </w:r>
          </w:p>
          <w:p w:rsidR="0037367F" w:rsidRDefault="0037367F">
            <w:r>
              <w:t>- Realizzare semplici decorazioni per l’aula.</w:t>
            </w:r>
          </w:p>
          <w:p w:rsidR="0037367F" w:rsidRDefault="0037367F">
            <w:pPr>
              <w:rPr>
                <w:b/>
                <w:bCs/>
              </w:rPr>
            </w:pPr>
            <w:r>
              <w:rPr>
                <w:b/>
                <w:bCs/>
              </w:rPr>
              <w:t>Classe seconda</w:t>
            </w:r>
          </w:p>
          <w:p w:rsidR="0037367F" w:rsidRDefault="0037367F">
            <w:r>
              <w:t xml:space="preserve">- Smontare e rimontare semplici oggetti di uso comune (oggetti scolastici, giochi, ecc.).  </w:t>
            </w:r>
          </w:p>
          <w:p w:rsidR="0037367F" w:rsidRDefault="0037367F">
            <w:r>
              <w:t xml:space="preserve">- Utilizzare semplici procedure per la selezione, la preparazione e la presentazione degli alimenti. </w:t>
            </w:r>
          </w:p>
          <w:p w:rsidR="0037367F" w:rsidRDefault="0037367F">
            <w:r>
              <w:t>Realizzare un semplice oggetto in cartoncino descrivendo la sequenza.</w:t>
            </w:r>
          </w:p>
          <w:p w:rsidR="0037367F" w:rsidRDefault="0037367F">
            <w:r>
              <w:t>- Realizzare semplici decorazioni .</w:t>
            </w:r>
          </w:p>
          <w:p w:rsidR="0037367F" w:rsidRDefault="0037367F">
            <w:pPr>
              <w:rPr>
                <w:b/>
                <w:bCs/>
              </w:rPr>
            </w:pPr>
            <w:r>
              <w:rPr>
                <w:b/>
                <w:bCs/>
              </w:rPr>
              <w:t>Classe terza</w:t>
            </w:r>
          </w:p>
          <w:p w:rsidR="0037367F" w:rsidRDefault="0037367F">
            <w:r>
              <w:t>- Eseguire interventi di decorazione, riparazione e manutenzione sul proprio corredo scolastico.                                          - Utilizzare semplici materiali digitali per l’apprendimento e conoscere a livello generale le caratteristiche dei nuovi strumenti di comunicazione.</w:t>
            </w:r>
          </w:p>
        </w:tc>
        <w:tc>
          <w:tcPr>
            <w:tcW w:w="3807"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prima</w:t>
            </w:r>
          </w:p>
          <w:p w:rsidR="0037367F" w:rsidRDefault="0037367F">
            <w:r>
              <w:t>- Realizzare semplici decorazioni per l’aula.</w:t>
            </w:r>
          </w:p>
          <w:p w:rsidR="0037367F" w:rsidRDefault="0037367F">
            <w:r>
              <w:t>- Realizzare un oggetto in cartoncino, seguendo istruzioni.</w:t>
            </w:r>
          </w:p>
          <w:p w:rsidR="0037367F" w:rsidRDefault="0037367F">
            <w:pPr>
              <w:rPr>
                <w:b/>
                <w:bCs/>
              </w:rPr>
            </w:pPr>
            <w:r>
              <w:rPr>
                <w:b/>
                <w:bCs/>
              </w:rPr>
              <w:t>Classe seconda</w:t>
            </w:r>
          </w:p>
          <w:p w:rsidR="0037367F" w:rsidRDefault="0037367F">
            <w:r>
              <w:t>- Smontare e rimontare semplici oggetti di uso comune (oggetti scolastici, giochi, ecc.) seguendo istruzioni.</w:t>
            </w:r>
          </w:p>
          <w:p w:rsidR="0037367F" w:rsidRDefault="0037367F">
            <w:r>
              <w:t xml:space="preserve">- Realizzare decorazioni.  </w:t>
            </w:r>
          </w:p>
          <w:p w:rsidR="0037367F" w:rsidRDefault="0037367F">
            <w:pPr>
              <w:rPr>
                <w:b/>
                <w:bCs/>
              </w:rPr>
            </w:pPr>
            <w:r>
              <w:rPr>
                <w:b/>
                <w:bCs/>
              </w:rPr>
              <w:t>Classe terza</w:t>
            </w:r>
          </w:p>
          <w:p w:rsidR="0037367F" w:rsidRDefault="0037367F">
            <w:r>
              <w:t>-  Realizzare un semplice oggetto in cartoncino descrivendo la sequenza.              - Realizzare semplici decorazioni per l’aula.</w:t>
            </w:r>
          </w:p>
          <w:p w:rsidR="0037367F" w:rsidRDefault="0037367F"/>
        </w:tc>
      </w:tr>
    </w:tbl>
    <w:p w:rsidR="0037367F" w:rsidRDefault="0037367F"/>
    <w:p w:rsidR="0037367F" w:rsidRDefault="0037367F"/>
    <w:p w:rsidR="0037367F" w:rsidRDefault="0037367F"/>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1"/>
                <w:rFonts w:ascii="Nimbus Roman No9 L" w:hAnsi="Nimbus Roman No9 L" w:cs="Times Roman"/>
                <w:color w:val="000000"/>
                <w:sz w:val="24"/>
                <w:szCs w:val="24"/>
              </w:rPr>
            </w:pPr>
            <w:r>
              <w:rPr>
                <w:rStyle w:val="Corpodeltesto1"/>
                <w:rFonts w:ascii="Nimbus Roman No9 L" w:hAnsi="Nimbus Roman No9 L" w:cs="Times Roman"/>
                <w:color w:val="000000"/>
                <w:sz w:val="24"/>
                <w:szCs w:val="24"/>
              </w:rPr>
              <w:t>Prove ed esperienze sulle proprietà dei materiali più comuni. Costruzione di piccoli e semplici oggetti con materiale comune.Realizzazione di un oggetto in cartoncino e descrizione della sequenza delle operazioni. Trasformazione di materiale di uso comune (carta, cartoncino, pasta di sale, ecc.) in un semplice oggetto finito. Utilizzo degli strumenti multimediali</w:t>
            </w:r>
          </w:p>
        </w:tc>
      </w:tr>
    </w:tbl>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15"/>
        <w:gridCol w:w="2760"/>
        <w:gridCol w:w="4710"/>
        <w:gridCol w:w="4892"/>
        <w:gridCol w:w="8"/>
      </w:tblGrid>
      <w:tr w:rsidR="0037367F">
        <w:tc>
          <w:tcPr>
            <w:tcW w:w="2205" w:type="dxa"/>
            <w:gridSpan w:val="2"/>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370"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Area</w:t>
            </w:r>
            <w:r>
              <w:rPr>
                <w:rStyle w:val="Corpodeltesto4111pt"/>
                <w:rFonts w:ascii="Purisa" w:hAnsi="Purisa"/>
                <w:b/>
                <w:sz w:val="24"/>
                <w:szCs w:val="24"/>
              </w:rPr>
              <w:t xml:space="preserve"> </w:t>
            </w:r>
            <w:r>
              <w:rPr>
                <w:rStyle w:val="Corpodeltesto410"/>
                <w:rFonts w:ascii="Purisa" w:hAnsi="Purisa"/>
                <w:b/>
              </w:rPr>
              <w:t>matematico-scientifico-tecnologica: TECNOLOGIA</w:t>
            </w:r>
          </w:p>
        </w:tc>
      </w:tr>
      <w:tr w:rsidR="0037367F">
        <w:tc>
          <w:tcPr>
            <w:tcW w:w="2205" w:type="dxa"/>
            <w:gridSpan w:val="2"/>
            <w:tcBorders>
              <w:left w:val="single" w:sz="1" w:space="0" w:color="000000"/>
              <w:bottom w:val="single" w:sz="1" w:space="0" w:color="000000"/>
            </w:tcBorders>
          </w:tcPr>
          <w:p w:rsidR="0037367F" w:rsidRDefault="0037367F">
            <w:pPr>
              <w:snapToGrid w:val="0"/>
              <w:jc w:val="center"/>
              <w:rPr>
                <w:rFonts w:ascii="Purisa" w:hAnsi="Purisa"/>
              </w:rPr>
            </w:pPr>
          </w:p>
        </w:tc>
        <w:tc>
          <w:tcPr>
            <w:tcW w:w="12370" w:type="dxa"/>
            <w:gridSpan w:val="4"/>
            <w:tcBorders>
              <w:left w:val="single" w:sz="1" w:space="0" w:color="000000"/>
              <w:bottom w:val="single" w:sz="1" w:space="0" w:color="000000"/>
              <w:right w:val="single" w:sz="1" w:space="0" w:color="000000"/>
            </w:tcBorders>
          </w:tcPr>
          <w:p w:rsidR="0037367F" w:rsidRDefault="0037367F">
            <w:pPr>
              <w:snapToGrid w:val="0"/>
              <w:jc w:val="center"/>
              <w:rPr>
                <w:rStyle w:val="Corpodeltesto340"/>
                <w:rFonts w:ascii="Purisa" w:hAnsi="Purisa"/>
                <w:b/>
                <w:sz w:val="24"/>
                <w:szCs w:val="24"/>
              </w:rPr>
            </w:pPr>
            <w:r>
              <w:rPr>
                <w:rStyle w:val="Corpodeltesto340"/>
                <w:rFonts w:ascii="Purisa" w:hAnsi="Purisa"/>
                <w:b/>
                <w:sz w:val="24"/>
                <w:szCs w:val="24"/>
              </w:rPr>
              <w:t>SECONDO BIENNIO: QUARTA, QUINTA</w:t>
            </w:r>
          </w:p>
        </w:tc>
      </w:tr>
      <w:tr w:rsidR="0037367F">
        <w:trPr>
          <w:gridAfter w:val="1"/>
          <w:wAfter w:w="8" w:type="dxa"/>
        </w:trPr>
        <w:tc>
          <w:tcPr>
            <w:tcW w:w="219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75" w:type="dxa"/>
            <w:gridSpan w:val="2"/>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71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892"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tbl>
      <w:tblPr>
        <w:tblW w:w="0" w:type="auto"/>
        <w:tblInd w:w="10" w:type="dxa"/>
        <w:tblLayout w:type="fixed"/>
        <w:tblCellMar>
          <w:left w:w="10" w:type="dxa"/>
          <w:right w:w="10" w:type="dxa"/>
        </w:tblCellMar>
        <w:tblLook w:val="0000" w:firstRow="0" w:lastRow="0" w:firstColumn="0" w:lastColumn="0" w:noHBand="0" w:noVBand="0"/>
      </w:tblPr>
      <w:tblGrid>
        <w:gridCol w:w="2163"/>
        <w:gridCol w:w="2787"/>
        <w:gridCol w:w="4755"/>
        <w:gridCol w:w="4861"/>
      </w:tblGrid>
      <w:tr w:rsidR="0037367F">
        <w:trPr>
          <w:trHeight w:val="2520"/>
        </w:trPr>
        <w:tc>
          <w:tcPr>
            <w:tcW w:w="2163" w:type="dxa"/>
            <w:tcBorders>
              <w:top w:val="single" w:sz="4" w:space="0" w:color="000000"/>
              <w:left w:val="single" w:sz="4" w:space="0" w:color="000000"/>
              <w:bottom w:val="single" w:sz="4" w:space="0" w:color="000000"/>
            </w:tcBorders>
            <w:vAlign w:val="center"/>
          </w:tcPr>
          <w:p w:rsidR="0037367F" w:rsidRDefault="0037367F">
            <w:pPr>
              <w:snapToGrid w:val="0"/>
            </w:pPr>
            <w:r>
              <w:t>Vedere e osservare</w:t>
            </w:r>
          </w:p>
        </w:tc>
        <w:tc>
          <w:tcPr>
            <w:tcW w:w="2787" w:type="dxa"/>
            <w:tcBorders>
              <w:top w:val="single" w:sz="4" w:space="0" w:color="000000"/>
              <w:left w:val="single" w:sz="4" w:space="0" w:color="000000"/>
              <w:bottom w:val="single" w:sz="4" w:space="0" w:color="000000"/>
            </w:tcBorders>
            <w:vAlign w:val="center"/>
          </w:tcPr>
          <w:p w:rsidR="0037367F" w:rsidRDefault="0037367F">
            <w:pPr>
              <w:snapToGrid w:val="0"/>
            </w:pPr>
            <w:r>
              <w:t>- Conosce ed utilizza semplici oggetti e strumenti ed è in grado di conoscere le diverse funzioni e strutture spiegandone il funzionamento.</w:t>
            </w:r>
          </w:p>
          <w:p w:rsidR="0037367F" w:rsidRDefault="0037367F">
            <w:r>
              <w:t xml:space="preserve">- E’ a conoscenza  di alcuni processi di trasformazione di risorse e di consumo di energia, e del relativo impatto ambientale. </w:t>
            </w:r>
          </w:p>
          <w:p w:rsidR="0037367F" w:rsidRDefault="0037367F">
            <w:r>
              <w:t xml:space="preserve">- Si orienta tra i diversi mezzi di comunicazione ed è in grado di farne un uso adeguato a seconda delle diverse situazioni. </w:t>
            </w:r>
          </w:p>
        </w:tc>
        <w:tc>
          <w:tcPr>
            <w:tcW w:w="4755"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r>
              <w:t xml:space="preserve">- Eseguire semplici misurazioni sull’ambiente scolastico o sulla propria abitazione. </w:t>
            </w:r>
          </w:p>
          <w:p w:rsidR="0037367F" w:rsidRDefault="0037367F">
            <w:r>
              <w:t xml:space="preserve">-  Leggere e ricavare informazioni da guide d’uso e istruzioni di montaggio.      - Rappresentare i dati dell’osservazione attraverso tabelle, mappe, diagrammi, disegni, testi. </w:t>
            </w:r>
          </w:p>
          <w:p w:rsidR="0037367F" w:rsidRDefault="0037367F">
            <w:pPr>
              <w:rPr>
                <w:b/>
                <w:bCs/>
              </w:rPr>
            </w:pPr>
            <w:r>
              <w:rPr>
                <w:b/>
                <w:bCs/>
              </w:rPr>
              <w:t>Classe quinta</w:t>
            </w:r>
          </w:p>
          <w:p w:rsidR="0037367F" w:rsidRDefault="0037367F">
            <w:r>
              <w:t xml:space="preserve">- Impiegare alcune regole del disegno tecnico per rappresentare semplici oggetti.  </w:t>
            </w:r>
          </w:p>
          <w:p w:rsidR="0037367F" w:rsidRDefault="0037367F">
            <w:r>
              <w:t>- Effettuare esperienze sulle proprietà dei materiali più comuni.</w:t>
            </w:r>
          </w:p>
          <w:p w:rsidR="0037367F" w:rsidRDefault="0037367F"/>
        </w:tc>
        <w:tc>
          <w:tcPr>
            <w:tcW w:w="4861"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r>
              <w:t>- Leggere dati raccolti in tabelle, schemi, diagrammi.                                  - Eseguire semplici misurazioni.</w:t>
            </w:r>
          </w:p>
          <w:p w:rsidR="0037367F" w:rsidRDefault="0037367F"/>
          <w:p w:rsidR="0037367F" w:rsidRDefault="0037367F"/>
          <w:p w:rsidR="0037367F" w:rsidRDefault="0037367F"/>
          <w:p w:rsidR="0037367F" w:rsidRDefault="0037367F"/>
          <w:p w:rsidR="0037367F" w:rsidRDefault="0037367F">
            <w:pPr>
              <w:rPr>
                <w:b/>
                <w:bCs/>
              </w:rPr>
            </w:pPr>
            <w:r>
              <w:rPr>
                <w:b/>
                <w:bCs/>
              </w:rPr>
              <w:t>Classe quinta</w:t>
            </w:r>
          </w:p>
          <w:p w:rsidR="0037367F" w:rsidRDefault="0037367F">
            <w:pPr>
              <w:rPr>
                <w:rFonts w:cs="Times Roman"/>
                <w:color w:val="000000"/>
              </w:rPr>
            </w:pPr>
            <w:r>
              <w:t xml:space="preserve">- </w:t>
            </w:r>
            <w:r>
              <w:rPr>
                <w:rFonts w:cs="Times Roman"/>
                <w:color w:val="000000"/>
              </w:rPr>
              <w:t xml:space="preserve">Conoscere ed utilizzare semplici oggetti e strumenti. </w:t>
            </w:r>
          </w:p>
          <w:p w:rsidR="0037367F" w:rsidRDefault="0037367F">
            <w:pPr>
              <w:rPr>
                <w:rFonts w:cs="Times Roman"/>
                <w:color w:val="000000"/>
              </w:rPr>
            </w:pPr>
            <w:r>
              <w:rPr>
                <w:rFonts w:cs="Times Roman"/>
                <w:color w:val="000000"/>
              </w:rPr>
              <w:t>– Esplorare i mondo artificiale.</w:t>
            </w:r>
          </w:p>
        </w:tc>
      </w:tr>
    </w:tbl>
    <w:p w:rsidR="0037367F" w:rsidRDefault="0037367F"/>
    <w:tbl>
      <w:tblPr>
        <w:tblW w:w="0" w:type="auto"/>
        <w:tblInd w:w="10" w:type="dxa"/>
        <w:tblLayout w:type="fixed"/>
        <w:tblCellMar>
          <w:left w:w="10" w:type="dxa"/>
          <w:right w:w="10" w:type="dxa"/>
        </w:tblCellMar>
        <w:tblLook w:val="0000" w:firstRow="0" w:lastRow="0" w:firstColumn="0" w:lastColumn="0" w:noHBand="0" w:noVBand="0"/>
      </w:tblPr>
      <w:tblGrid>
        <w:gridCol w:w="2163"/>
        <w:gridCol w:w="2787"/>
        <w:gridCol w:w="4785"/>
        <w:gridCol w:w="4831"/>
      </w:tblGrid>
      <w:tr w:rsidR="0037367F">
        <w:trPr>
          <w:trHeight w:val="281"/>
        </w:trPr>
        <w:tc>
          <w:tcPr>
            <w:tcW w:w="2163" w:type="dxa"/>
            <w:tcBorders>
              <w:top w:val="single" w:sz="4" w:space="0" w:color="000000"/>
              <w:left w:val="single" w:sz="4" w:space="0" w:color="000000"/>
              <w:bottom w:val="single" w:sz="4" w:space="0" w:color="000000"/>
            </w:tcBorders>
            <w:vAlign w:val="center"/>
          </w:tcPr>
          <w:p w:rsidR="0037367F" w:rsidRDefault="0037367F">
            <w:pPr>
              <w:snapToGrid w:val="0"/>
            </w:pPr>
            <w:r>
              <w:t>Prevedere e immaginare</w:t>
            </w:r>
          </w:p>
        </w:tc>
        <w:tc>
          <w:tcPr>
            <w:tcW w:w="2787" w:type="dxa"/>
            <w:tcBorders>
              <w:top w:val="single" w:sz="4" w:space="0" w:color="000000"/>
              <w:left w:val="single" w:sz="4" w:space="0" w:color="000000"/>
              <w:bottom w:val="single" w:sz="4" w:space="0" w:color="000000"/>
            </w:tcBorders>
            <w:tcMar>
              <w:left w:w="70" w:type="dxa"/>
              <w:right w:w="70" w:type="dxa"/>
            </w:tcMar>
            <w:vAlign w:val="center"/>
          </w:tcPr>
          <w:p w:rsidR="0037367F" w:rsidRDefault="0037367F">
            <w:pPr>
              <w:snapToGrid w:val="0"/>
            </w:pPr>
            <w:r>
              <w:t xml:space="preserve">- Inizia a riconoscere in modo critico le caratteristiche, le funzioni e i limiti della tecnologia. </w:t>
            </w:r>
          </w:p>
          <w:p w:rsidR="0037367F" w:rsidRDefault="0037367F"/>
          <w:p w:rsidR="0037367F" w:rsidRDefault="0037367F">
            <w:r>
              <w:t xml:space="preserve">- Ricava informazioni su documentazione tecnica e commerciale. </w:t>
            </w:r>
          </w:p>
          <w:p w:rsidR="0037367F" w:rsidRDefault="0037367F"/>
          <w:p w:rsidR="0037367F" w:rsidRDefault="0037367F"/>
        </w:tc>
        <w:tc>
          <w:tcPr>
            <w:tcW w:w="4785" w:type="dxa"/>
            <w:tcBorders>
              <w:top w:val="single" w:sz="4" w:space="0" w:color="000000"/>
              <w:left w:val="single" w:sz="4" w:space="0" w:color="000000"/>
              <w:bottom w:val="single" w:sz="4" w:space="0" w:color="000000"/>
            </w:tcBorders>
            <w:tcMar>
              <w:left w:w="70" w:type="dxa"/>
              <w:right w:w="70" w:type="dxa"/>
            </w:tcMar>
          </w:tcPr>
          <w:p w:rsidR="0037367F" w:rsidRDefault="0037367F">
            <w:pPr>
              <w:snapToGrid w:val="0"/>
              <w:rPr>
                <w:b/>
                <w:bCs/>
              </w:rPr>
            </w:pPr>
            <w:r>
              <w:rPr>
                <w:b/>
                <w:bCs/>
              </w:rPr>
              <w:t>Classe quarta</w:t>
            </w:r>
          </w:p>
          <w:p w:rsidR="0037367F" w:rsidRDefault="0037367F">
            <w:r>
              <w:t xml:space="preserve">- Effettuare stime approssimative su pesi o misure di oggetti.  </w:t>
            </w:r>
          </w:p>
          <w:p w:rsidR="0037367F" w:rsidRDefault="0037367F">
            <w:r>
              <w:t>-  Prevedere le conseguenze di decisioni o comportamenti personali o relativi alla propria classe.</w:t>
            </w:r>
          </w:p>
          <w:p w:rsidR="0037367F" w:rsidRDefault="0037367F">
            <w:pPr>
              <w:rPr>
                <w:b/>
                <w:bCs/>
              </w:rPr>
            </w:pPr>
            <w:r>
              <w:rPr>
                <w:b/>
                <w:bCs/>
              </w:rPr>
              <w:t>Classe quinta</w:t>
            </w:r>
          </w:p>
          <w:p w:rsidR="0037367F" w:rsidRDefault="0037367F">
            <w:r>
              <w:t xml:space="preserve">- Riconoscere i difetti di un oggetto e immaginarne possibili miglioramenti.        - Pianificare la fabbricazione di un semplice oggetto elencando gli strumenti e i materiali necessari. </w:t>
            </w:r>
          </w:p>
          <w:p w:rsidR="0037367F" w:rsidRDefault="0037367F">
            <w:r>
              <w:t>- Reperire notizie e informazioni attraverso gite, visite a musei, ricerche su internet.</w:t>
            </w:r>
          </w:p>
        </w:tc>
        <w:tc>
          <w:tcPr>
            <w:tcW w:w="4831"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r>
              <w:t>- Confrontare pesi e misure nella realtà.</w:t>
            </w:r>
          </w:p>
          <w:p w:rsidR="0037367F" w:rsidRDefault="0037367F">
            <w:r>
              <w:t>- Comprendere relazioni di causa-effetto.</w:t>
            </w:r>
          </w:p>
          <w:p w:rsidR="0037367F" w:rsidRDefault="0037367F"/>
          <w:p w:rsidR="0037367F" w:rsidRDefault="0037367F"/>
          <w:p w:rsidR="0037367F" w:rsidRDefault="0037367F">
            <w:pPr>
              <w:rPr>
                <w:b/>
                <w:bCs/>
              </w:rPr>
            </w:pPr>
            <w:r>
              <w:rPr>
                <w:b/>
                <w:bCs/>
              </w:rPr>
              <w:t>Classe quinta</w:t>
            </w:r>
          </w:p>
          <w:p w:rsidR="0037367F" w:rsidRDefault="0037367F">
            <w:r>
              <w:t>- Riconoscere i difetti di un oggetto.</w:t>
            </w:r>
          </w:p>
          <w:p w:rsidR="0037367F" w:rsidRDefault="0037367F">
            <w:r>
              <w:t>-Elencare gli strumenti e i materiali necessari per la costruzione di un  semplice oggetto.</w:t>
            </w:r>
          </w:p>
          <w:p w:rsidR="0037367F" w:rsidRDefault="0037367F">
            <w:r>
              <w:t>- Registrare notizie e informazioni attraverso gite, visite a musei, ricerche.</w:t>
            </w:r>
          </w:p>
        </w:tc>
      </w:tr>
    </w:tbl>
    <w:p w:rsidR="0037367F" w:rsidRDefault="0037367F"/>
    <w:tbl>
      <w:tblPr>
        <w:tblW w:w="0" w:type="auto"/>
        <w:tblInd w:w="10" w:type="dxa"/>
        <w:tblLayout w:type="fixed"/>
        <w:tblCellMar>
          <w:left w:w="10" w:type="dxa"/>
          <w:right w:w="10" w:type="dxa"/>
        </w:tblCellMar>
        <w:tblLook w:val="0000" w:firstRow="0" w:lastRow="0" w:firstColumn="0" w:lastColumn="0" w:noHBand="0" w:noVBand="0"/>
      </w:tblPr>
      <w:tblGrid>
        <w:gridCol w:w="2163"/>
        <w:gridCol w:w="2742"/>
        <w:gridCol w:w="4860"/>
        <w:gridCol w:w="4801"/>
      </w:tblGrid>
      <w:tr w:rsidR="0037367F">
        <w:trPr>
          <w:trHeight w:val="3239"/>
        </w:trPr>
        <w:tc>
          <w:tcPr>
            <w:tcW w:w="2163" w:type="dxa"/>
            <w:tcBorders>
              <w:top w:val="single" w:sz="4" w:space="0" w:color="000000"/>
              <w:left w:val="single" w:sz="4" w:space="0" w:color="000000"/>
              <w:bottom w:val="single" w:sz="4" w:space="0" w:color="000000"/>
            </w:tcBorders>
            <w:vAlign w:val="center"/>
          </w:tcPr>
          <w:p w:rsidR="0037367F" w:rsidRDefault="0037367F">
            <w:pPr>
              <w:snapToGrid w:val="0"/>
            </w:pPr>
            <w:r>
              <w:t xml:space="preserve">Intervenire e trasformare  </w:t>
            </w:r>
          </w:p>
        </w:tc>
        <w:tc>
          <w:tcPr>
            <w:tcW w:w="2742" w:type="dxa"/>
            <w:tcBorders>
              <w:top w:val="single" w:sz="4" w:space="0" w:color="000000"/>
              <w:left w:val="single" w:sz="4" w:space="0" w:color="000000"/>
              <w:bottom w:val="single" w:sz="4" w:space="0" w:color="000000"/>
            </w:tcBorders>
            <w:tcMar>
              <w:left w:w="70" w:type="dxa"/>
              <w:right w:w="70" w:type="dxa"/>
            </w:tcMar>
            <w:vAlign w:val="center"/>
          </w:tcPr>
          <w:p w:rsidR="0037367F" w:rsidRDefault="0037367F">
            <w:pPr>
              <w:snapToGrid w:val="0"/>
            </w:pPr>
            <w:r>
              <w:t xml:space="preserve">- Produce modelli e rappresentazioni grafiche utilizzando strumenti adeguati. </w:t>
            </w:r>
          </w:p>
          <w:p w:rsidR="0037367F" w:rsidRDefault="0037367F"/>
        </w:tc>
        <w:tc>
          <w:tcPr>
            <w:tcW w:w="4860" w:type="dxa"/>
            <w:tcBorders>
              <w:top w:val="single" w:sz="4" w:space="0" w:color="000000"/>
              <w:left w:val="single" w:sz="4" w:space="0" w:color="000000"/>
              <w:bottom w:val="single" w:sz="4" w:space="0" w:color="000000"/>
            </w:tcBorders>
            <w:tcMar>
              <w:left w:w="70" w:type="dxa"/>
              <w:right w:w="70" w:type="dxa"/>
            </w:tcMar>
          </w:tcPr>
          <w:p w:rsidR="0037367F" w:rsidRDefault="0037367F">
            <w:pPr>
              <w:snapToGrid w:val="0"/>
              <w:rPr>
                <w:b/>
                <w:bCs/>
              </w:rPr>
            </w:pPr>
            <w:r>
              <w:rPr>
                <w:b/>
                <w:bCs/>
              </w:rPr>
              <w:t>Classe quarta</w:t>
            </w:r>
          </w:p>
          <w:p w:rsidR="0037367F" w:rsidRDefault="0037367F">
            <w:r>
              <w:t xml:space="preserve">- Eseguire interventi di decorazione, riparazione e manutenzione sul proprio corredo scolastico.  </w:t>
            </w:r>
          </w:p>
          <w:p w:rsidR="0037367F" w:rsidRDefault="0037367F">
            <w:r>
              <w:t xml:space="preserve">- Realizzare un oggetto in cartoncino descrivendo e documentando la sequenza delle operazioni.  </w:t>
            </w:r>
          </w:p>
          <w:p w:rsidR="0037367F" w:rsidRDefault="0037367F">
            <w:r>
              <w:t>- Utilizzare semplici materiali digitali per l’apprendimento e conoscere le caratteristiche principali dei nuovi strumenti di comunicazione.</w:t>
            </w:r>
          </w:p>
          <w:p w:rsidR="0037367F" w:rsidRDefault="0037367F">
            <w:pPr>
              <w:rPr>
                <w:b/>
                <w:bCs/>
              </w:rPr>
            </w:pPr>
            <w:r>
              <w:rPr>
                <w:b/>
                <w:bCs/>
              </w:rPr>
              <w:t>Classe quinta</w:t>
            </w:r>
          </w:p>
          <w:p w:rsidR="0037367F" w:rsidRDefault="0037367F">
            <w:r>
              <w:t>- Smontare semplici oggetti e meccanismi, o altri dispositivi comuni.</w:t>
            </w:r>
          </w:p>
          <w:p w:rsidR="0037367F" w:rsidRDefault="0037367F">
            <w:r>
              <w:t xml:space="preserve">- Utilizzare semplici procedure per la selezione, la preparazione e la presentazione degli alimenti. </w:t>
            </w:r>
          </w:p>
          <w:p w:rsidR="0037367F" w:rsidRDefault="0037367F">
            <w:r>
              <w:t>-  Conoscere e usare il PC: videoscrittura, disegno.</w:t>
            </w:r>
          </w:p>
        </w:tc>
        <w:tc>
          <w:tcPr>
            <w:tcW w:w="4801" w:type="dxa"/>
            <w:tcBorders>
              <w:top w:val="single" w:sz="4" w:space="0" w:color="000000"/>
              <w:left w:val="single" w:sz="4" w:space="0" w:color="000000"/>
              <w:bottom w:val="single" w:sz="4" w:space="0" w:color="000000"/>
            </w:tcBorders>
          </w:tcPr>
          <w:p w:rsidR="0037367F" w:rsidRDefault="0037367F">
            <w:pPr>
              <w:snapToGrid w:val="0"/>
              <w:rPr>
                <w:b/>
                <w:bCs/>
              </w:rPr>
            </w:pPr>
            <w:r>
              <w:rPr>
                <w:b/>
                <w:bCs/>
              </w:rPr>
              <w:t>Classe quarta</w:t>
            </w:r>
          </w:p>
          <w:p w:rsidR="0037367F" w:rsidRDefault="0037367F">
            <w:r>
              <w:t>- Eseguire interventi di decorazione del proprio ambiente scolastico.</w:t>
            </w:r>
          </w:p>
          <w:p w:rsidR="0037367F" w:rsidRDefault="0037367F">
            <w:r>
              <w:t>- Realizzare un oggetto in cartoncino.</w:t>
            </w:r>
          </w:p>
          <w:p w:rsidR="0037367F" w:rsidRDefault="0037367F">
            <w:r>
              <w:t>- Utilizzare semplici materiali digitali per l’apprendimento e conoscere a livello generale le caratteristiche dei nuovi strumenti di comunicazione.</w:t>
            </w:r>
          </w:p>
          <w:p w:rsidR="0037367F" w:rsidRDefault="0037367F"/>
          <w:p w:rsidR="0037367F" w:rsidRDefault="0037367F">
            <w:pPr>
              <w:rPr>
                <w:b/>
                <w:bCs/>
              </w:rPr>
            </w:pPr>
            <w:r>
              <w:rPr>
                <w:b/>
                <w:bCs/>
              </w:rPr>
              <w:t>Classe quinta</w:t>
            </w:r>
          </w:p>
          <w:p w:rsidR="0037367F" w:rsidRDefault="0037367F">
            <w:r>
              <w:t xml:space="preserve">- Smontare semplici oggetti.        - Utilizzare semplici procedure per la preparazione degli alimenti. </w:t>
            </w:r>
          </w:p>
          <w:p w:rsidR="0037367F" w:rsidRDefault="0037367F">
            <w:r>
              <w:t>-  Conoscere e usare il PC: introduzione alla videoscrittura e al disegno.</w:t>
            </w:r>
          </w:p>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jc w:val="center"/>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jc w:val="center"/>
              <w:rPr>
                <w:rStyle w:val="Corpodeltesto1"/>
                <w:rFonts w:ascii="Nimbus Roman No9 L" w:hAnsi="Nimbus Roman No9 L" w:cs="Times Roman"/>
                <w:sz w:val="24"/>
                <w:szCs w:val="24"/>
              </w:rPr>
            </w:pPr>
            <w:r>
              <w:rPr>
                <w:rStyle w:val="Corpodeltesto1"/>
                <w:rFonts w:ascii="Nimbus Roman No9 L" w:hAnsi="Nimbus Roman No9 L" w:cs="Times Roman"/>
                <w:sz w:val="24"/>
                <w:szCs w:val="24"/>
              </w:rPr>
              <w:t xml:space="preserve">Proprietà e caratteristiche dei materiali. Costruzione di modelli e realizzazione di manufatti di uso comune. Analisi tecnica di un sistema di produzioneRappresentazione grafica di oggetti. Manufatti e materiali di uso comune. Storie di oggetti e fenomeni presenti nella realtà.Rappresentazione e descrizione di oggetti. Semplici progetti per la realizzazione di manufatti di uso comune. Realizzazione di semplici modellini. Realizzazione di oggetti in cartoncino e procedura. Preparazione, trasformazione e presentazione alimenti. Utilizzo degli strumenti multimediali. </w:t>
            </w:r>
          </w:p>
        </w:tc>
      </w:tr>
    </w:tbl>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15"/>
        <w:gridCol w:w="2760"/>
        <w:gridCol w:w="4710"/>
        <w:gridCol w:w="4892"/>
        <w:gridCol w:w="8"/>
      </w:tblGrid>
      <w:tr w:rsidR="0037367F">
        <w:tc>
          <w:tcPr>
            <w:tcW w:w="2205" w:type="dxa"/>
            <w:gridSpan w:val="2"/>
            <w:tcBorders>
              <w:top w:val="single" w:sz="1" w:space="0" w:color="000000"/>
              <w:left w:val="single" w:sz="1" w:space="0" w:color="000000"/>
              <w:bottom w:val="single" w:sz="1" w:space="0" w:color="000000"/>
            </w:tcBorders>
          </w:tcPr>
          <w:p w:rsidR="0037367F" w:rsidRDefault="0037367F">
            <w:pPr>
              <w:snapToGrid w:val="0"/>
              <w:jc w:val="center"/>
              <w:rPr>
                <w:rFonts w:ascii="Purisa" w:hAnsi="Purisa"/>
              </w:rPr>
            </w:pPr>
          </w:p>
        </w:tc>
        <w:tc>
          <w:tcPr>
            <w:tcW w:w="12370"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rPr>
            </w:pPr>
            <w:r>
              <w:rPr>
                <w:rStyle w:val="Corpodeltesto410"/>
                <w:rFonts w:ascii="Purisa" w:hAnsi="Purisa"/>
                <w:b/>
              </w:rPr>
              <w:t>RELIGIONE CATTOLICA</w:t>
            </w:r>
          </w:p>
        </w:tc>
      </w:tr>
      <w:tr w:rsidR="0037367F">
        <w:tc>
          <w:tcPr>
            <w:tcW w:w="2205" w:type="dxa"/>
            <w:gridSpan w:val="2"/>
            <w:tcBorders>
              <w:left w:val="single" w:sz="1" w:space="0" w:color="000000"/>
              <w:bottom w:val="single" w:sz="1" w:space="0" w:color="000000"/>
            </w:tcBorders>
          </w:tcPr>
          <w:p w:rsidR="0037367F" w:rsidRDefault="0037367F">
            <w:pPr>
              <w:snapToGrid w:val="0"/>
              <w:jc w:val="center"/>
              <w:rPr>
                <w:rFonts w:ascii="Purisa" w:hAnsi="Purisa"/>
              </w:rPr>
            </w:pPr>
          </w:p>
        </w:tc>
        <w:tc>
          <w:tcPr>
            <w:tcW w:w="12370" w:type="dxa"/>
            <w:gridSpan w:val="4"/>
            <w:tcBorders>
              <w:left w:val="single" w:sz="1" w:space="0" w:color="000000"/>
              <w:bottom w:val="single" w:sz="1" w:space="0" w:color="000000"/>
              <w:right w:val="single" w:sz="1" w:space="0" w:color="000000"/>
            </w:tcBorders>
          </w:tcPr>
          <w:p w:rsidR="0037367F" w:rsidRDefault="0037367F">
            <w:pPr>
              <w:snapToGrid w:val="0"/>
              <w:jc w:val="center"/>
              <w:rPr>
                <w:rStyle w:val="Corpodeltesto340"/>
                <w:rFonts w:ascii="Purisa" w:hAnsi="Purisa"/>
                <w:b/>
                <w:sz w:val="24"/>
                <w:szCs w:val="24"/>
              </w:rPr>
            </w:pPr>
            <w:r>
              <w:rPr>
                <w:rStyle w:val="Corpodeltesto340"/>
                <w:rFonts w:ascii="Purisa" w:hAnsi="Purisa"/>
                <w:b/>
                <w:sz w:val="24"/>
                <w:szCs w:val="24"/>
              </w:rPr>
              <w:t>PRIMO TRIENNIO:PRIMA,SECONDA, TERZA</w:t>
            </w:r>
          </w:p>
        </w:tc>
      </w:tr>
      <w:tr w:rsidR="0037367F">
        <w:trPr>
          <w:gridAfter w:val="1"/>
          <w:wAfter w:w="8" w:type="dxa"/>
        </w:trPr>
        <w:tc>
          <w:tcPr>
            <w:tcW w:w="219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Nuclei tematici</w:t>
            </w:r>
          </w:p>
        </w:tc>
        <w:tc>
          <w:tcPr>
            <w:tcW w:w="2775" w:type="dxa"/>
            <w:gridSpan w:val="2"/>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Traguardi per lo sviluppo delle competenze</w:t>
            </w:r>
          </w:p>
        </w:tc>
        <w:tc>
          <w:tcPr>
            <w:tcW w:w="471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w:t>
            </w:r>
          </w:p>
        </w:tc>
        <w:tc>
          <w:tcPr>
            <w:tcW w:w="4892"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rPr>
            </w:pPr>
            <w:r>
              <w:rPr>
                <w:rFonts w:ascii="Purisa" w:hAnsi="Purisa"/>
              </w:rPr>
              <w:t>Obiettivi minimi</w:t>
            </w:r>
          </w:p>
        </w:tc>
      </w:tr>
    </w:tbl>
    <w:p w:rsidR="0037367F" w:rsidRDefault="0037367F"/>
    <w:tbl>
      <w:tblPr>
        <w:tblW w:w="0" w:type="auto"/>
        <w:tblInd w:w="25" w:type="dxa"/>
        <w:tblLayout w:type="fixed"/>
        <w:tblCellMar>
          <w:top w:w="55" w:type="dxa"/>
          <w:left w:w="55" w:type="dxa"/>
          <w:bottom w:w="55" w:type="dxa"/>
          <w:right w:w="55" w:type="dxa"/>
        </w:tblCellMar>
        <w:tblLook w:val="0000" w:firstRow="0" w:lastRow="0" w:firstColumn="0" w:lastColumn="0" w:noHBand="0" w:noVBand="0"/>
      </w:tblPr>
      <w:tblGrid>
        <w:gridCol w:w="2002"/>
        <w:gridCol w:w="2978"/>
        <w:gridCol w:w="4680"/>
        <w:gridCol w:w="5132"/>
      </w:tblGrid>
      <w:tr w:rsidR="0037367F">
        <w:trPr>
          <w:cantSplit/>
          <w:trHeight w:val="7050"/>
        </w:trPr>
        <w:tc>
          <w:tcPr>
            <w:tcW w:w="2002" w:type="dxa"/>
            <w:tcBorders>
              <w:top w:val="single" w:sz="4" w:space="0" w:color="000000"/>
              <w:left w:val="single" w:sz="4" w:space="0" w:color="000000"/>
              <w:bottom w:val="single" w:sz="4" w:space="0" w:color="000000"/>
            </w:tcBorders>
            <w:shd w:val="clear" w:color="auto" w:fill="FFFFFF"/>
          </w:tcPr>
          <w:p w:rsidR="0037367F" w:rsidRDefault="0037367F">
            <w:pPr>
              <w:snapToGrid w:val="0"/>
            </w:pPr>
            <w:r>
              <w:t>DIO E L'UOMO</w:t>
            </w:r>
          </w:p>
        </w:tc>
        <w:tc>
          <w:tcPr>
            <w:tcW w:w="2978" w:type="dxa"/>
            <w:tcBorders>
              <w:top w:val="single" w:sz="4" w:space="0" w:color="000000"/>
              <w:left w:val="single" w:sz="4" w:space="0" w:color="000000"/>
              <w:bottom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L'alunno riflette su Dio Creatore e Padre, sui dati fondamentali della vita di Gesù e sa collegare i contenuti principali del suo insegnamento alle tradizioni dell'ambiente in cui vive.</w:t>
            </w:r>
          </w:p>
        </w:tc>
        <w:tc>
          <w:tcPr>
            <w:tcW w:w="4680" w:type="dxa"/>
            <w:tcBorders>
              <w:top w:val="single" w:sz="4" w:space="0" w:color="000000"/>
              <w:left w:val="single" w:sz="4" w:space="0" w:color="000000"/>
              <w:bottom w:val="single" w:sz="4" w:space="0" w:color="000000"/>
            </w:tcBorders>
            <w:shd w:val="clear" w:color="auto" w:fill="FFFFFF"/>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Scoprire che per la religione cristiana Dio è Creatore e Padre —</w:t>
            </w:r>
            <w:r>
              <w:rPr>
                <w:rStyle w:val="Corpodeltesto1"/>
                <w:rFonts w:ascii="Nimbus Roman No9 L" w:hAnsi="Nimbus Roman No9 L"/>
                <w:sz w:val="24"/>
                <w:szCs w:val="24"/>
              </w:rPr>
              <w:t xml:space="preserve"> Percepire la dimensione del sé, dell'altro e della condivisione nello stare insieme a scuola. Scoprire la realtà circostante come dono di Dio Creatore e Padre.</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Conoscere Gesù di Nazareth come Figlio di Dio mandato tra gli uomini per testimoniare l'amore di Dio —</w:t>
            </w:r>
            <w:r>
              <w:rPr>
                <w:rStyle w:val="Corpodeltesto1"/>
                <w:rFonts w:ascii="Nimbus Roman No9 L" w:hAnsi="Nimbus Roman No9 L"/>
                <w:sz w:val="24"/>
                <w:szCs w:val="24"/>
              </w:rPr>
              <w:t xml:space="preserve"> Scoprire l'ambiente in cui Gesù è vissuto da bambino, attraverso il confronto tra la vita quotidiana nella Palestina antica ed il proprio vissuto.</w:t>
            </w:r>
          </w:p>
          <w:p w:rsidR="0037367F" w:rsidRDefault="0037367F">
            <w:pPr>
              <w:rPr>
                <w:b/>
                <w:bCs/>
              </w:rPr>
            </w:pPr>
            <w:r>
              <w:rPr>
                <w:b/>
                <w:bCs/>
              </w:rPr>
              <w:t>Classe seconda</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Scoprire che per la religione cristiana Dio è Creatore e Padre e che fin dalle origini ha voluto stabilire un'alleanza con l'uomo</w:t>
            </w:r>
            <w:r>
              <w:rPr>
                <w:rStyle w:val="Corpodeltesto1"/>
                <w:rFonts w:ascii="Nimbus Roman No9 L" w:hAnsi="Nimbus Roman No9 L"/>
                <w:sz w:val="24"/>
                <w:szCs w:val="24"/>
              </w:rPr>
              <w:t xml:space="preserve"> Scoprire, attraverso racconti biblici o ad essi ispirati, che per la religione cristiana Dio è Creatore e Padre, amico fedele pronto a rinnovare la sua amicizia con gli uomini.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che l'uomo (ad immagine e somiglianza di Dio) è in grado di collaborare al progetto creativo divino.</w:t>
            </w:r>
          </w:p>
        </w:tc>
        <w:tc>
          <w:tcPr>
            <w:tcW w:w="5132" w:type="dxa"/>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Riconoscersi come identità personale. Riconoscere il proprio mondo relazionale.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Percepire una relazione personale con Dio Creatore e Padre. Riconoscere Gesù come Figlio di Dio, nato povero, morto in croce e risorto.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Sapere che Gesù è vissuto in Palestina circa 2000 anni fa.</w:t>
            </w:r>
          </w:p>
          <w:p w:rsidR="0037367F" w:rsidRDefault="0037367F">
            <w:pPr>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Sapere che il racconto della Creazione è contenuto nel testo biblico, in cui si afferma la paternità di Dio su ogni essere vivente.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Percepire che le proprie azioni possono preservare o danneggiare il creato.</w:t>
            </w:r>
          </w:p>
        </w:tc>
      </w:tr>
    </w:tbl>
    <w:p w:rsidR="0037367F" w:rsidRDefault="0037367F"/>
    <w:p w:rsidR="0037367F" w:rsidRDefault="0037367F"/>
    <w:tbl>
      <w:tblPr>
        <w:tblW w:w="0" w:type="auto"/>
        <w:tblInd w:w="25" w:type="dxa"/>
        <w:tblLayout w:type="fixed"/>
        <w:tblCellMar>
          <w:top w:w="55" w:type="dxa"/>
          <w:left w:w="55" w:type="dxa"/>
          <w:bottom w:w="55" w:type="dxa"/>
          <w:right w:w="55" w:type="dxa"/>
        </w:tblCellMar>
        <w:tblLook w:val="0000" w:firstRow="0" w:lastRow="0" w:firstColumn="0" w:lastColumn="0" w:noHBand="0" w:noVBand="0"/>
      </w:tblPr>
      <w:tblGrid>
        <w:gridCol w:w="2217"/>
        <w:gridCol w:w="2748"/>
        <w:gridCol w:w="4740"/>
        <w:gridCol w:w="5104"/>
      </w:tblGrid>
      <w:tr w:rsidR="0037367F">
        <w:trPr>
          <w:trHeight w:hRule="exact" w:val="299"/>
        </w:trPr>
        <w:tc>
          <w:tcPr>
            <w:tcW w:w="2217" w:type="dxa"/>
            <w:vMerge w:val="restart"/>
            <w:tcBorders>
              <w:top w:val="single" w:sz="4" w:space="0" w:color="000000"/>
              <w:left w:val="single" w:sz="4" w:space="0" w:color="000000"/>
              <w:bottom w:val="single" w:sz="4" w:space="0" w:color="000000"/>
            </w:tcBorders>
            <w:shd w:val="clear" w:color="auto" w:fill="FFFFFF"/>
          </w:tcPr>
          <w:p w:rsidR="0037367F" w:rsidRDefault="0037367F">
            <w:pPr>
              <w:snapToGrid w:val="0"/>
            </w:pPr>
          </w:p>
        </w:tc>
        <w:tc>
          <w:tcPr>
            <w:tcW w:w="2748" w:type="dxa"/>
            <w:tcBorders>
              <w:top w:val="single" w:sz="4" w:space="0" w:color="000000"/>
              <w:left w:val="single" w:sz="4" w:space="0" w:color="000000"/>
            </w:tcBorders>
            <w:shd w:val="clear" w:color="auto" w:fill="FFFFFF"/>
            <w:tcMar>
              <w:top w:w="0" w:type="dxa"/>
              <w:left w:w="10" w:type="dxa"/>
              <w:bottom w:w="0" w:type="dxa"/>
              <w:right w:w="10" w:type="dxa"/>
            </w:tcMar>
          </w:tcPr>
          <w:p w:rsidR="0037367F" w:rsidRDefault="0037367F">
            <w:pPr>
              <w:snapToGrid w:val="0"/>
            </w:pPr>
          </w:p>
        </w:tc>
        <w:tc>
          <w:tcPr>
            <w:tcW w:w="4740" w:type="dxa"/>
            <w:vMerge w:val="restart"/>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Riconoscere che per i Cristiani il mondo è</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stato affidato agli uomini perché ne siano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responsabili e ne abbiano cura.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Conoscere Gesù di Nazareth, Emmanuele</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e Messia, crocifisso e risorto e come tale</w:t>
            </w:r>
          </w:p>
          <w:p w:rsidR="0037367F" w:rsidRDefault="0037367F">
            <w:pPr>
              <w:rPr>
                <w:rStyle w:val="Corpodeltesto3Noncorsivo"/>
                <w:rFonts w:ascii="Nimbus Roman No9 L" w:hAnsi="Nimbus Roman No9 L"/>
                <w:sz w:val="24"/>
                <w:szCs w:val="24"/>
              </w:rPr>
            </w:pPr>
            <w:r>
              <w:rPr>
                <w:rStyle w:val="Corpodeltesto30"/>
                <w:rFonts w:ascii="Nimbus Roman No9 L" w:hAnsi="Nimbus Roman No9 L"/>
                <w:sz w:val="24"/>
                <w:szCs w:val="24"/>
              </w:rPr>
              <w:t>testimoniato dai Cristiani —</w:t>
            </w:r>
            <w:r>
              <w:rPr>
                <w:rStyle w:val="Corpodeltesto3Noncorsivo"/>
                <w:rFonts w:ascii="Nimbus Roman No9 L" w:hAnsi="Nimbus Roman No9 L"/>
                <w:sz w:val="24"/>
                <w:szCs w:val="24"/>
              </w:rPr>
              <w:t xml:space="preserve"> Conoscere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alcuni episodi chiave della vita pubblica di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Gesù.</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nelle parabole e nei miracoli la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specificità della missione d'amore di Gesù.</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la figura degli Apostoli come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personaggi legati a Gesù da un legame di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amicizia.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Riconoscere la preghiera come dialogo</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tra l'uomo e Dio, evidenziando nella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preghiera cristiana la specificità del</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"Padre Nostro" —</w:t>
            </w:r>
            <w:r>
              <w:rPr>
                <w:rStyle w:val="Corpodeltesto1"/>
                <w:rFonts w:ascii="Nimbus Roman No9 L" w:hAnsi="Nimbus Roman No9 L"/>
                <w:sz w:val="24"/>
                <w:szCs w:val="24"/>
              </w:rPr>
              <w:t xml:space="preserve"> Scoprire come Gesù ha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insegnato a rivolgersi a Dio, chiamandolo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"Padre".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Comprendere il valore distintivo 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comunitario della preghiera cristiana del</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"Padre nostro".</w:t>
            </w:r>
          </w:p>
        </w:tc>
        <w:tc>
          <w:tcPr>
            <w:tcW w:w="510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Conoscere l'episodio del battesimo di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Gesù e gli eventi che hanno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caratterizzato la chiamata degli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Apostoli.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riferire una parabola e un</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miracolo a scelta fra quelle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conosciute.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Comprendere la differenza tra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parabola e miracolo e l'analogia che 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lega.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Identificare la preghiera del "Padre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Nostro" come preghiera insegnata 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Gesù agli uomini.</w:t>
            </w:r>
          </w:p>
        </w:tc>
      </w:tr>
      <w:tr w:rsidR="0037367F">
        <w:trPr>
          <w:trHeight w:hRule="exact" w:val="289"/>
        </w:trPr>
        <w:tc>
          <w:tcPr>
            <w:tcW w:w="2217" w:type="dxa"/>
            <w:vMerge/>
            <w:tcBorders>
              <w:top w:val="single" w:sz="4" w:space="0" w:color="000000"/>
              <w:left w:val="single" w:sz="4" w:space="0" w:color="000000"/>
              <w:bottom w:val="single" w:sz="4" w:space="0" w:color="000000"/>
            </w:tcBorders>
            <w:shd w:val="clear" w:color="auto" w:fill="FFFFFF"/>
          </w:tcPr>
          <w:p w:rsidR="0037367F" w:rsidRDefault="0037367F"/>
        </w:tc>
        <w:tc>
          <w:tcPr>
            <w:tcW w:w="2748" w:type="dxa"/>
            <w:tcBorders>
              <w:left w:val="single" w:sz="4" w:space="0" w:color="000000"/>
            </w:tcBorders>
            <w:shd w:val="clear" w:color="auto" w:fill="FFFFFF"/>
            <w:tcMar>
              <w:top w:w="0" w:type="dxa"/>
              <w:left w:w="10" w:type="dxa"/>
              <w:bottom w:w="0" w:type="dxa"/>
              <w:right w:w="10" w:type="dxa"/>
            </w:tcMar>
          </w:tcPr>
          <w:p w:rsidR="0037367F" w:rsidRDefault="0037367F">
            <w:pPr>
              <w:snapToGrid w:val="0"/>
            </w:pPr>
          </w:p>
        </w:tc>
        <w:tc>
          <w:tcPr>
            <w:tcW w:w="4740" w:type="dxa"/>
            <w:vMerge/>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tc>
        <w:tc>
          <w:tcPr>
            <w:tcW w:w="5104" w:type="dxa"/>
            <w:vMerge/>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tc>
      </w:tr>
      <w:tr w:rsidR="0037367F">
        <w:trPr>
          <w:trHeight w:hRule="exact" w:val="289"/>
        </w:trPr>
        <w:tc>
          <w:tcPr>
            <w:tcW w:w="2217" w:type="dxa"/>
            <w:vMerge/>
            <w:tcBorders>
              <w:top w:val="single" w:sz="4" w:space="0" w:color="000000"/>
              <w:left w:val="single" w:sz="4" w:space="0" w:color="000000"/>
              <w:bottom w:val="single" w:sz="4" w:space="0" w:color="000000"/>
            </w:tcBorders>
            <w:shd w:val="clear" w:color="auto" w:fill="FFFFFF"/>
          </w:tcPr>
          <w:p w:rsidR="0037367F" w:rsidRDefault="0037367F"/>
        </w:tc>
        <w:tc>
          <w:tcPr>
            <w:tcW w:w="2748" w:type="dxa"/>
            <w:tcBorders>
              <w:left w:val="single" w:sz="4" w:space="0" w:color="000000"/>
            </w:tcBorders>
            <w:shd w:val="clear" w:color="auto" w:fill="FFFFFF"/>
            <w:tcMar>
              <w:top w:w="0" w:type="dxa"/>
              <w:left w:w="10" w:type="dxa"/>
              <w:bottom w:w="0" w:type="dxa"/>
              <w:right w:w="10" w:type="dxa"/>
            </w:tcMar>
          </w:tcPr>
          <w:p w:rsidR="0037367F" w:rsidRDefault="0037367F">
            <w:pPr>
              <w:snapToGrid w:val="0"/>
            </w:pPr>
          </w:p>
        </w:tc>
        <w:tc>
          <w:tcPr>
            <w:tcW w:w="4740" w:type="dxa"/>
            <w:vMerge/>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tc>
        <w:tc>
          <w:tcPr>
            <w:tcW w:w="5104" w:type="dxa"/>
            <w:vMerge/>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tc>
      </w:tr>
      <w:tr w:rsidR="0037367F">
        <w:trPr>
          <w:trHeight w:hRule="exact" w:val="289"/>
        </w:trPr>
        <w:tc>
          <w:tcPr>
            <w:tcW w:w="2217" w:type="dxa"/>
            <w:vMerge/>
            <w:tcBorders>
              <w:top w:val="single" w:sz="4" w:space="0" w:color="000000"/>
              <w:left w:val="single" w:sz="4" w:space="0" w:color="000000"/>
              <w:bottom w:val="single" w:sz="4" w:space="0" w:color="000000"/>
            </w:tcBorders>
            <w:shd w:val="clear" w:color="auto" w:fill="FFFFFF"/>
          </w:tcPr>
          <w:p w:rsidR="0037367F" w:rsidRDefault="0037367F"/>
        </w:tc>
        <w:tc>
          <w:tcPr>
            <w:tcW w:w="2748" w:type="dxa"/>
            <w:tcBorders>
              <w:left w:val="single" w:sz="4" w:space="0" w:color="000000"/>
            </w:tcBorders>
            <w:shd w:val="clear" w:color="auto" w:fill="FFFFFF"/>
            <w:tcMar>
              <w:top w:w="0" w:type="dxa"/>
              <w:left w:w="10" w:type="dxa"/>
              <w:bottom w:w="0" w:type="dxa"/>
              <w:right w:w="10" w:type="dxa"/>
            </w:tcMar>
          </w:tcPr>
          <w:p w:rsidR="0037367F" w:rsidRDefault="0037367F">
            <w:pPr>
              <w:snapToGrid w:val="0"/>
            </w:pPr>
          </w:p>
        </w:tc>
        <w:tc>
          <w:tcPr>
            <w:tcW w:w="4740" w:type="dxa"/>
            <w:vMerge/>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tc>
        <w:tc>
          <w:tcPr>
            <w:tcW w:w="5104" w:type="dxa"/>
            <w:vMerge/>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tc>
      </w:tr>
      <w:tr w:rsidR="0037367F">
        <w:trPr>
          <w:trHeight w:hRule="exact" w:val="289"/>
        </w:trPr>
        <w:tc>
          <w:tcPr>
            <w:tcW w:w="2217" w:type="dxa"/>
            <w:vMerge/>
            <w:tcBorders>
              <w:top w:val="single" w:sz="4" w:space="0" w:color="000000"/>
              <w:left w:val="single" w:sz="4" w:space="0" w:color="000000"/>
              <w:bottom w:val="single" w:sz="4" w:space="0" w:color="000000"/>
            </w:tcBorders>
            <w:shd w:val="clear" w:color="auto" w:fill="FFFFFF"/>
          </w:tcPr>
          <w:p w:rsidR="0037367F" w:rsidRDefault="0037367F"/>
        </w:tc>
        <w:tc>
          <w:tcPr>
            <w:tcW w:w="2748" w:type="dxa"/>
            <w:tcBorders>
              <w:left w:val="single" w:sz="4" w:space="0" w:color="000000"/>
            </w:tcBorders>
            <w:shd w:val="clear" w:color="auto" w:fill="FFFFFF"/>
            <w:tcMar>
              <w:top w:w="0" w:type="dxa"/>
              <w:left w:w="10" w:type="dxa"/>
              <w:bottom w:w="0" w:type="dxa"/>
              <w:right w:w="10" w:type="dxa"/>
            </w:tcMar>
          </w:tcPr>
          <w:p w:rsidR="0037367F" w:rsidRDefault="0037367F">
            <w:pPr>
              <w:snapToGrid w:val="0"/>
            </w:pPr>
          </w:p>
        </w:tc>
        <w:tc>
          <w:tcPr>
            <w:tcW w:w="4740" w:type="dxa"/>
            <w:vMerge/>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tc>
        <w:tc>
          <w:tcPr>
            <w:tcW w:w="5104" w:type="dxa"/>
            <w:vMerge/>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tc>
      </w:tr>
      <w:tr w:rsidR="0037367F">
        <w:trPr>
          <w:trHeight w:hRule="exact" w:val="289"/>
        </w:trPr>
        <w:tc>
          <w:tcPr>
            <w:tcW w:w="2217" w:type="dxa"/>
            <w:vMerge/>
            <w:tcBorders>
              <w:top w:val="single" w:sz="4" w:space="0" w:color="000000"/>
              <w:left w:val="single" w:sz="4" w:space="0" w:color="000000"/>
              <w:bottom w:val="single" w:sz="4" w:space="0" w:color="000000"/>
            </w:tcBorders>
            <w:shd w:val="clear" w:color="auto" w:fill="FFFFFF"/>
          </w:tcPr>
          <w:p w:rsidR="0037367F" w:rsidRDefault="0037367F"/>
        </w:tc>
        <w:tc>
          <w:tcPr>
            <w:tcW w:w="2748" w:type="dxa"/>
            <w:tcBorders>
              <w:left w:val="single" w:sz="4" w:space="0" w:color="000000"/>
            </w:tcBorders>
            <w:shd w:val="clear" w:color="auto" w:fill="FFFFFF"/>
            <w:tcMar>
              <w:top w:w="0" w:type="dxa"/>
              <w:left w:w="10" w:type="dxa"/>
              <w:bottom w:w="0" w:type="dxa"/>
              <w:right w:w="10" w:type="dxa"/>
            </w:tcMar>
          </w:tcPr>
          <w:p w:rsidR="0037367F" w:rsidRDefault="0037367F">
            <w:pPr>
              <w:snapToGrid w:val="0"/>
            </w:pPr>
          </w:p>
        </w:tc>
        <w:tc>
          <w:tcPr>
            <w:tcW w:w="4740" w:type="dxa"/>
            <w:vMerge/>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tc>
        <w:tc>
          <w:tcPr>
            <w:tcW w:w="5104" w:type="dxa"/>
            <w:vMerge/>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tc>
      </w:tr>
      <w:tr w:rsidR="0037367F">
        <w:trPr>
          <w:trHeight w:hRule="exact" w:val="289"/>
        </w:trPr>
        <w:tc>
          <w:tcPr>
            <w:tcW w:w="2217" w:type="dxa"/>
            <w:vMerge/>
            <w:tcBorders>
              <w:top w:val="single" w:sz="4" w:space="0" w:color="000000"/>
              <w:left w:val="single" w:sz="4" w:space="0" w:color="000000"/>
              <w:bottom w:val="single" w:sz="4" w:space="0" w:color="000000"/>
            </w:tcBorders>
            <w:shd w:val="clear" w:color="auto" w:fill="FFFFFF"/>
          </w:tcPr>
          <w:p w:rsidR="0037367F" w:rsidRDefault="0037367F"/>
        </w:tc>
        <w:tc>
          <w:tcPr>
            <w:tcW w:w="2748" w:type="dxa"/>
            <w:tcBorders>
              <w:left w:val="single" w:sz="4" w:space="0" w:color="000000"/>
            </w:tcBorders>
            <w:shd w:val="clear" w:color="auto" w:fill="FFFFFF"/>
            <w:tcMar>
              <w:top w:w="0" w:type="dxa"/>
              <w:left w:w="10" w:type="dxa"/>
              <w:bottom w:w="0" w:type="dxa"/>
              <w:right w:w="10" w:type="dxa"/>
            </w:tcMar>
          </w:tcPr>
          <w:p w:rsidR="0037367F" w:rsidRDefault="0037367F">
            <w:pPr>
              <w:snapToGrid w:val="0"/>
            </w:pPr>
          </w:p>
        </w:tc>
        <w:tc>
          <w:tcPr>
            <w:tcW w:w="4740" w:type="dxa"/>
            <w:vMerge/>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tc>
        <w:tc>
          <w:tcPr>
            <w:tcW w:w="5104" w:type="dxa"/>
            <w:vMerge/>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tc>
      </w:tr>
      <w:tr w:rsidR="0037367F">
        <w:trPr>
          <w:trHeight w:hRule="exact" w:val="293"/>
        </w:trPr>
        <w:tc>
          <w:tcPr>
            <w:tcW w:w="2217" w:type="dxa"/>
            <w:vMerge/>
            <w:tcBorders>
              <w:top w:val="single" w:sz="4" w:space="0" w:color="000000"/>
              <w:left w:val="single" w:sz="4" w:space="0" w:color="000000"/>
              <w:bottom w:val="single" w:sz="4" w:space="0" w:color="000000"/>
            </w:tcBorders>
            <w:shd w:val="clear" w:color="auto" w:fill="FFFFFF"/>
          </w:tcPr>
          <w:p w:rsidR="0037367F" w:rsidRDefault="0037367F"/>
        </w:tc>
        <w:tc>
          <w:tcPr>
            <w:tcW w:w="2748" w:type="dxa"/>
            <w:tcBorders>
              <w:left w:val="single" w:sz="4" w:space="0" w:color="000000"/>
            </w:tcBorders>
            <w:shd w:val="clear" w:color="auto" w:fill="FFFFFF"/>
            <w:tcMar>
              <w:top w:w="0" w:type="dxa"/>
              <w:left w:w="10" w:type="dxa"/>
              <w:bottom w:w="0" w:type="dxa"/>
              <w:right w:w="10" w:type="dxa"/>
            </w:tcMar>
          </w:tcPr>
          <w:p w:rsidR="0037367F" w:rsidRDefault="0037367F">
            <w:pPr>
              <w:snapToGrid w:val="0"/>
            </w:pPr>
          </w:p>
        </w:tc>
        <w:tc>
          <w:tcPr>
            <w:tcW w:w="4740" w:type="dxa"/>
            <w:vMerge/>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tc>
        <w:tc>
          <w:tcPr>
            <w:tcW w:w="5104" w:type="dxa"/>
            <w:vMerge/>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tc>
      </w:tr>
      <w:tr w:rsidR="0037367F">
        <w:trPr>
          <w:trHeight w:hRule="exact" w:val="289"/>
        </w:trPr>
        <w:tc>
          <w:tcPr>
            <w:tcW w:w="2217" w:type="dxa"/>
            <w:vMerge/>
            <w:tcBorders>
              <w:top w:val="single" w:sz="4" w:space="0" w:color="000000"/>
              <w:left w:val="single" w:sz="4" w:space="0" w:color="000000"/>
              <w:bottom w:val="single" w:sz="4" w:space="0" w:color="000000"/>
            </w:tcBorders>
            <w:shd w:val="clear" w:color="auto" w:fill="FFFFFF"/>
          </w:tcPr>
          <w:p w:rsidR="0037367F" w:rsidRDefault="0037367F"/>
        </w:tc>
        <w:tc>
          <w:tcPr>
            <w:tcW w:w="2748" w:type="dxa"/>
            <w:tcBorders>
              <w:left w:val="single" w:sz="4" w:space="0" w:color="000000"/>
            </w:tcBorders>
            <w:shd w:val="clear" w:color="auto" w:fill="FFFFFF"/>
            <w:tcMar>
              <w:top w:w="0" w:type="dxa"/>
              <w:left w:w="10" w:type="dxa"/>
              <w:bottom w:w="0" w:type="dxa"/>
              <w:right w:w="10" w:type="dxa"/>
            </w:tcMar>
          </w:tcPr>
          <w:p w:rsidR="0037367F" w:rsidRDefault="0037367F">
            <w:pPr>
              <w:snapToGrid w:val="0"/>
            </w:pPr>
          </w:p>
        </w:tc>
        <w:tc>
          <w:tcPr>
            <w:tcW w:w="4740" w:type="dxa"/>
            <w:vMerge/>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tc>
        <w:tc>
          <w:tcPr>
            <w:tcW w:w="5104" w:type="dxa"/>
            <w:vMerge/>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tc>
      </w:tr>
      <w:tr w:rsidR="0037367F">
        <w:trPr>
          <w:trHeight w:hRule="exact" w:val="4162"/>
        </w:trPr>
        <w:tc>
          <w:tcPr>
            <w:tcW w:w="2217" w:type="dxa"/>
            <w:vMerge/>
            <w:tcBorders>
              <w:top w:val="single" w:sz="4" w:space="0" w:color="000000"/>
              <w:left w:val="single" w:sz="4" w:space="0" w:color="000000"/>
              <w:bottom w:val="single" w:sz="4" w:space="0" w:color="000000"/>
            </w:tcBorders>
            <w:shd w:val="clear" w:color="auto" w:fill="FFFFFF"/>
          </w:tcPr>
          <w:p w:rsidR="0037367F" w:rsidRDefault="0037367F"/>
        </w:tc>
        <w:tc>
          <w:tcPr>
            <w:tcW w:w="2748" w:type="dxa"/>
            <w:tcBorders>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pPr>
          </w:p>
        </w:tc>
        <w:tc>
          <w:tcPr>
            <w:tcW w:w="4740" w:type="dxa"/>
            <w:vMerge/>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tc>
        <w:tc>
          <w:tcPr>
            <w:tcW w:w="5104" w:type="dxa"/>
            <w:vMerge/>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tc>
      </w:tr>
    </w:tbl>
    <w:p w:rsidR="0037367F" w:rsidRDefault="0037367F"/>
    <w:p w:rsidR="0037367F" w:rsidRDefault="0037367F"/>
    <w:tbl>
      <w:tblPr>
        <w:tblW w:w="0" w:type="auto"/>
        <w:tblInd w:w="-20" w:type="dxa"/>
        <w:tblLayout w:type="fixed"/>
        <w:tblCellMar>
          <w:left w:w="10" w:type="dxa"/>
          <w:right w:w="10" w:type="dxa"/>
        </w:tblCellMar>
        <w:tblLook w:val="0000" w:firstRow="0" w:lastRow="0" w:firstColumn="0" w:lastColumn="0" w:noHBand="0" w:noVBand="0"/>
      </w:tblPr>
      <w:tblGrid>
        <w:gridCol w:w="2190"/>
        <w:gridCol w:w="2805"/>
        <w:gridCol w:w="4755"/>
        <w:gridCol w:w="4950"/>
        <w:gridCol w:w="75"/>
      </w:tblGrid>
      <w:tr w:rsidR="0037367F">
        <w:trPr>
          <w:trHeight w:hRule="exact" w:val="403"/>
        </w:trPr>
        <w:tc>
          <w:tcPr>
            <w:tcW w:w="2190" w:type="dxa"/>
            <w:tcBorders>
              <w:top w:val="single" w:sz="4" w:space="0" w:color="000000"/>
              <w:left w:val="single" w:sz="4" w:space="0" w:color="000000"/>
            </w:tcBorders>
            <w:shd w:val="clear" w:color="auto" w:fill="FFFFFF"/>
          </w:tcPr>
          <w:p w:rsidR="0037367F" w:rsidRDefault="0037367F">
            <w:pPr>
              <w:snapToGrid w:val="0"/>
            </w:pPr>
          </w:p>
        </w:tc>
        <w:tc>
          <w:tcPr>
            <w:tcW w:w="2805" w:type="dxa"/>
            <w:tcBorders>
              <w:top w:val="single" w:sz="4" w:space="0" w:color="000000"/>
              <w:left w:val="single" w:sz="4" w:space="0" w:color="000000"/>
            </w:tcBorders>
            <w:shd w:val="clear" w:color="auto" w:fill="FFFFFF"/>
          </w:tcPr>
          <w:p w:rsidR="0037367F" w:rsidRDefault="0037367F">
            <w:pPr>
              <w:snapToGrid w:val="0"/>
            </w:pPr>
          </w:p>
        </w:tc>
        <w:tc>
          <w:tcPr>
            <w:tcW w:w="4755" w:type="dxa"/>
            <w:vMerge w:val="restart"/>
            <w:tcBorders>
              <w:top w:val="single" w:sz="4" w:space="0" w:color="000000"/>
              <w:left w:val="single" w:sz="4" w:space="0" w:color="000000"/>
              <w:bottom w:val="single" w:sz="4" w:space="0" w:color="000000"/>
            </w:tcBorders>
            <w:shd w:val="clear" w:color="auto" w:fill="FFFFFF"/>
          </w:tcPr>
          <w:p w:rsidR="0037367F" w:rsidRDefault="0037367F">
            <w:pPr>
              <w:snapToGrid w:val="0"/>
              <w:rPr>
                <w:b/>
                <w:bCs/>
              </w:rPr>
            </w:pPr>
            <w:r>
              <w:rPr>
                <w:b/>
                <w:bCs/>
              </w:rPr>
              <w:t>Classe terza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Scoprire che per la religione cristiana Dio</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è Creatore e Padre e che fin dalle origini</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ha voluto stabilire un'alleanza con</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l'uomo</w:t>
            </w:r>
            <w:r>
              <w:rPr>
                <w:rStyle w:val="Corpodeltesto1"/>
                <w:rFonts w:ascii="Nimbus Roman No9 L" w:hAnsi="Nimbus Roman No9 L"/>
                <w:sz w:val="24"/>
                <w:szCs w:val="24"/>
              </w:rPr>
              <w:t xml:space="preserve"> Scoprire che l'uomo, fin dalla sua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origine, si è sempre posto domande su di sé</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 sull'universo per dare senso alla vita.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che la religiosità dell'uomo nasce dal</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bisogno di dare delle risposte alle domande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 senso, tra cui quella sull'origine del</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mondo.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caratteristiche essenziali delle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religioni del mondo antico, fra cui quella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ebraica, e la suddivisione in monoteiste 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Politeiste.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cosa si intende per culto e conoscere le varie forme in cui esso si può praticare, partendo dall'analisi dei comportamenti delle popolazioni antiche per confrontarli con quelli di oggi. Conoscere alcuni miti sull'origine del mondo.</w:t>
            </w:r>
          </w:p>
        </w:tc>
        <w:tc>
          <w:tcPr>
            <w:tcW w:w="4950" w:type="dxa"/>
            <w:tcBorders>
              <w:top w:val="single" w:sz="4" w:space="0" w:color="000000"/>
              <w:left w:val="single" w:sz="4" w:space="0" w:color="000000"/>
            </w:tcBorders>
            <w:shd w:val="clear" w:color="auto" w:fill="FFFFFF"/>
          </w:tcPr>
          <w:p w:rsidR="0037367F" w:rsidRDefault="0037367F">
            <w:pPr>
              <w:snapToGrid w:val="0"/>
              <w:rPr>
                <w:b/>
                <w:bCs/>
              </w:rPr>
            </w:pPr>
            <w:r>
              <w:rPr>
                <w:b/>
                <w:bCs/>
              </w:rPr>
              <w:t>Classe terza</w:t>
            </w:r>
          </w:p>
        </w:tc>
        <w:tc>
          <w:tcPr>
            <w:tcW w:w="73" w:type="dxa"/>
            <w:tcBorders>
              <w:top w:val="single" w:sz="4" w:space="0" w:color="000000"/>
              <w:left w:val="single" w:sz="4" w:space="0" w:color="000000"/>
            </w:tcBorders>
            <w:shd w:val="clear" w:color="auto" w:fill="FFFFFF"/>
          </w:tcPr>
          <w:p w:rsidR="0037367F" w:rsidRDefault="0037367F">
            <w:pPr>
              <w:snapToGrid w:val="0"/>
            </w:pPr>
          </w:p>
        </w:tc>
      </w:tr>
      <w:tr w:rsidR="0037367F">
        <w:trPr>
          <w:trHeight w:hRule="exact" w:val="289"/>
        </w:trPr>
        <w:tc>
          <w:tcPr>
            <w:tcW w:w="2190" w:type="dxa"/>
            <w:tcBorders>
              <w:left w:val="single" w:sz="4" w:space="0" w:color="000000"/>
            </w:tcBorders>
            <w:shd w:val="clear" w:color="auto" w:fill="FFFFFF"/>
          </w:tcPr>
          <w:p w:rsidR="0037367F" w:rsidRDefault="0037367F">
            <w:pPr>
              <w:snapToGrid w:val="0"/>
            </w:pPr>
          </w:p>
        </w:tc>
        <w:tc>
          <w:tcPr>
            <w:tcW w:w="2805" w:type="dxa"/>
            <w:tcBorders>
              <w:left w:val="single" w:sz="4" w:space="0" w:color="000000"/>
            </w:tcBorders>
            <w:shd w:val="clear" w:color="auto" w:fill="FFFFFF"/>
          </w:tcPr>
          <w:p w:rsidR="0037367F" w:rsidRDefault="0037367F">
            <w:pPr>
              <w:snapToGrid w:val="0"/>
            </w:pPr>
          </w:p>
        </w:tc>
        <w:tc>
          <w:tcPr>
            <w:tcW w:w="4755" w:type="dxa"/>
            <w:vMerge/>
            <w:tcBorders>
              <w:top w:val="single" w:sz="4" w:space="0" w:color="000000"/>
              <w:left w:val="single" w:sz="4" w:space="0" w:color="000000"/>
              <w:bottom w:val="single" w:sz="4" w:space="0" w:color="000000"/>
            </w:tcBorders>
            <w:shd w:val="clear" w:color="auto" w:fill="FFFFFF"/>
          </w:tcPr>
          <w:p w:rsidR="0037367F" w:rsidRDefault="0037367F"/>
        </w:tc>
        <w:tc>
          <w:tcPr>
            <w:tcW w:w="4950" w:type="dxa"/>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Porsi delle domande nei confronti</w:t>
            </w:r>
          </w:p>
        </w:tc>
        <w:tc>
          <w:tcPr>
            <w:tcW w:w="73" w:type="dxa"/>
            <w:tcBorders>
              <w:left w:val="single" w:sz="4" w:space="0" w:color="000000"/>
            </w:tcBorders>
            <w:shd w:val="clear" w:color="auto" w:fill="FFFFFF"/>
          </w:tcPr>
          <w:p w:rsidR="0037367F" w:rsidRDefault="0037367F">
            <w:pPr>
              <w:snapToGrid w:val="0"/>
            </w:pPr>
          </w:p>
        </w:tc>
      </w:tr>
      <w:tr w:rsidR="0037367F">
        <w:trPr>
          <w:trHeight w:hRule="exact" w:val="289"/>
        </w:trPr>
        <w:tc>
          <w:tcPr>
            <w:tcW w:w="2190" w:type="dxa"/>
            <w:tcBorders>
              <w:left w:val="single" w:sz="4" w:space="0" w:color="000000"/>
            </w:tcBorders>
            <w:shd w:val="clear" w:color="auto" w:fill="FFFFFF"/>
          </w:tcPr>
          <w:p w:rsidR="0037367F" w:rsidRDefault="0037367F">
            <w:pPr>
              <w:snapToGrid w:val="0"/>
            </w:pPr>
          </w:p>
        </w:tc>
        <w:tc>
          <w:tcPr>
            <w:tcW w:w="2805" w:type="dxa"/>
            <w:tcBorders>
              <w:left w:val="single" w:sz="4" w:space="0" w:color="000000"/>
            </w:tcBorders>
            <w:shd w:val="clear" w:color="auto" w:fill="FFFFFF"/>
          </w:tcPr>
          <w:p w:rsidR="0037367F" w:rsidRDefault="0037367F">
            <w:pPr>
              <w:snapToGrid w:val="0"/>
            </w:pPr>
          </w:p>
        </w:tc>
        <w:tc>
          <w:tcPr>
            <w:tcW w:w="4755" w:type="dxa"/>
            <w:vMerge/>
            <w:tcBorders>
              <w:top w:val="single" w:sz="4" w:space="0" w:color="000000"/>
              <w:left w:val="single" w:sz="4" w:space="0" w:color="000000"/>
              <w:bottom w:val="single" w:sz="4" w:space="0" w:color="000000"/>
            </w:tcBorders>
            <w:shd w:val="clear" w:color="auto" w:fill="FFFFFF"/>
          </w:tcPr>
          <w:p w:rsidR="0037367F" w:rsidRDefault="0037367F"/>
        </w:tc>
        <w:tc>
          <w:tcPr>
            <w:tcW w:w="4950" w:type="dxa"/>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della realtà che ci circonda.</w:t>
            </w:r>
          </w:p>
        </w:tc>
        <w:tc>
          <w:tcPr>
            <w:tcW w:w="73" w:type="dxa"/>
            <w:tcBorders>
              <w:left w:val="single" w:sz="4" w:space="0" w:color="000000"/>
            </w:tcBorders>
            <w:shd w:val="clear" w:color="auto" w:fill="FFFFFF"/>
          </w:tcPr>
          <w:p w:rsidR="0037367F" w:rsidRDefault="0037367F">
            <w:pPr>
              <w:snapToGrid w:val="0"/>
            </w:pPr>
          </w:p>
        </w:tc>
      </w:tr>
      <w:tr w:rsidR="0037367F">
        <w:trPr>
          <w:trHeight w:hRule="exact" w:val="289"/>
        </w:trPr>
        <w:tc>
          <w:tcPr>
            <w:tcW w:w="2190" w:type="dxa"/>
            <w:tcBorders>
              <w:left w:val="single" w:sz="4" w:space="0" w:color="000000"/>
            </w:tcBorders>
            <w:shd w:val="clear" w:color="auto" w:fill="FFFFFF"/>
          </w:tcPr>
          <w:p w:rsidR="0037367F" w:rsidRDefault="0037367F">
            <w:pPr>
              <w:snapToGrid w:val="0"/>
            </w:pPr>
          </w:p>
        </w:tc>
        <w:tc>
          <w:tcPr>
            <w:tcW w:w="2805" w:type="dxa"/>
            <w:tcBorders>
              <w:left w:val="single" w:sz="4" w:space="0" w:color="000000"/>
            </w:tcBorders>
            <w:shd w:val="clear" w:color="auto" w:fill="FFFFFF"/>
          </w:tcPr>
          <w:p w:rsidR="0037367F" w:rsidRDefault="0037367F">
            <w:pPr>
              <w:snapToGrid w:val="0"/>
            </w:pPr>
          </w:p>
        </w:tc>
        <w:tc>
          <w:tcPr>
            <w:tcW w:w="4755" w:type="dxa"/>
            <w:vMerge/>
            <w:tcBorders>
              <w:top w:val="single" w:sz="4" w:space="0" w:color="000000"/>
              <w:left w:val="single" w:sz="4" w:space="0" w:color="000000"/>
              <w:bottom w:val="single" w:sz="4" w:space="0" w:color="000000"/>
            </w:tcBorders>
            <w:shd w:val="clear" w:color="auto" w:fill="FFFFFF"/>
          </w:tcPr>
          <w:p w:rsidR="0037367F" w:rsidRDefault="0037367F"/>
        </w:tc>
        <w:tc>
          <w:tcPr>
            <w:tcW w:w="4950" w:type="dxa"/>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Comprendere il concetto di Dio</w:t>
            </w:r>
          </w:p>
        </w:tc>
        <w:tc>
          <w:tcPr>
            <w:tcW w:w="73" w:type="dxa"/>
            <w:tcBorders>
              <w:left w:val="single" w:sz="4" w:space="0" w:color="000000"/>
            </w:tcBorders>
            <w:shd w:val="clear" w:color="auto" w:fill="FFFFFF"/>
          </w:tcPr>
          <w:p w:rsidR="0037367F" w:rsidRDefault="0037367F">
            <w:pPr>
              <w:snapToGrid w:val="0"/>
            </w:pPr>
          </w:p>
        </w:tc>
      </w:tr>
      <w:tr w:rsidR="0037367F">
        <w:trPr>
          <w:trHeight w:hRule="exact" w:val="289"/>
        </w:trPr>
        <w:tc>
          <w:tcPr>
            <w:tcW w:w="2190" w:type="dxa"/>
            <w:tcBorders>
              <w:left w:val="single" w:sz="4" w:space="0" w:color="000000"/>
            </w:tcBorders>
            <w:shd w:val="clear" w:color="auto" w:fill="FFFFFF"/>
          </w:tcPr>
          <w:p w:rsidR="0037367F" w:rsidRDefault="0037367F">
            <w:pPr>
              <w:snapToGrid w:val="0"/>
            </w:pPr>
          </w:p>
        </w:tc>
        <w:tc>
          <w:tcPr>
            <w:tcW w:w="2805" w:type="dxa"/>
            <w:tcBorders>
              <w:left w:val="single" w:sz="4" w:space="0" w:color="000000"/>
            </w:tcBorders>
            <w:shd w:val="clear" w:color="auto" w:fill="FFFFFF"/>
          </w:tcPr>
          <w:p w:rsidR="0037367F" w:rsidRDefault="0037367F">
            <w:pPr>
              <w:snapToGrid w:val="0"/>
            </w:pPr>
          </w:p>
        </w:tc>
        <w:tc>
          <w:tcPr>
            <w:tcW w:w="4755" w:type="dxa"/>
            <w:vMerge/>
            <w:tcBorders>
              <w:top w:val="single" w:sz="4" w:space="0" w:color="000000"/>
              <w:left w:val="single" w:sz="4" w:space="0" w:color="000000"/>
              <w:bottom w:val="single" w:sz="4" w:space="0" w:color="000000"/>
            </w:tcBorders>
            <w:shd w:val="clear" w:color="auto" w:fill="FFFFFF"/>
          </w:tcPr>
          <w:p w:rsidR="0037367F" w:rsidRDefault="0037367F"/>
        </w:tc>
        <w:tc>
          <w:tcPr>
            <w:tcW w:w="4950" w:type="dxa"/>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Creatore.</w:t>
            </w:r>
          </w:p>
        </w:tc>
        <w:tc>
          <w:tcPr>
            <w:tcW w:w="73" w:type="dxa"/>
            <w:tcBorders>
              <w:left w:val="single" w:sz="4" w:space="0" w:color="000000"/>
            </w:tcBorders>
            <w:shd w:val="clear" w:color="auto" w:fill="FFFFFF"/>
          </w:tcPr>
          <w:p w:rsidR="0037367F" w:rsidRDefault="0037367F">
            <w:pPr>
              <w:snapToGrid w:val="0"/>
            </w:pPr>
          </w:p>
        </w:tc>
      </w:tr>
      <w:tr w:rsidR="0037367F">
        <w:trPr>
          <w:trHeight w:hRule="exact" w:val="289"/>
        </w:trPr>
        <w:tc>
          <w:tcPr>
            <w:tcW w:w="2190" w:type="dxa"/>
            <w:tcBorders>
              <w:left w:val="single" w:sz="4" w:space="0" w:color="000000"/>
            </w:tcBorders>
            <w:shd w:val="clear" w:color="auto" w:fill="FFFFFF"/>
          </w:tcPr>
          <w:p w:rsidR="0037367F" w:rsidRDefault="0037367F">
            <w:pPr>
              <w:snapToGrid w:val="0"/>
            </w:pPr>
          </w:p>
        </w:tc>
        <w:tc>
          <w:tcPr>
            <w:tcW w:w="2805" w:type="dxa"/>
            <w:tcBorders>
              <w:left w:val="single" w:sz="4" w:space="0" w:color="000000"/>
            </w:tcBorders>
            <w:shd w:val="clear" w:color="auto" w:fill="FFFFFF"/>
          </w:tcPr>
          <w:p w:rsidR="0037367F" w:rsidRDefault="0037367F">
            <w:pPr>
              <w:snapToGrid w:val="0"/>
            </w:pPr>
          </w:p>
        </w:tc>
        <w:tc>
          <w:tcPr>
            <w:tcW w:w="4755" w:type="dxa"/>
            <w:vMerge/>
            <w:tcBorders>
              <w:top w:val="single" w:sz="4" w:space="0" w:color="000000"/>
              <w:left w:val="single" w:sz="4" w:space="0" w:color="000000"/>
              <w:bottom w:val="single" w:sz="4" w:space="0" w:color="000000"/>
            </w:tcBorders>
            <w:shd w:val="clear" w:color="auto" w:fill="FFFFFF"/>
          </w:tcPr>
          <w:p w:rsidR="0037367F" w:rsidRDefault="0037367F"/>
        </w:tc>
        <w:tc>
          <w:tcPr>
            <w:tcW w:w="4950" w:type="dxa"/>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Conoscere i concetti di rito, culto,</w:t>
            </w:r>
          </w:p>
        </w:tc>
        <w:tc>
          <w:tcPr>
            <w:tcW w:w="73" w:type="dxa"/>
            <w:tcBorders>
              <w:left w:val="single" w:sz="4" w:space="0" w:color="000000"/>
            </w:tcBorders>
            <w:shd w:val="clear" w:color="auto" w:fill="FFFFFF"/>
          </w:tcPr>
          <w:p w:rsidR="0037367F" w:rsidRDefault="0037367F">
            <w:pPr>
              <w:snapToGrid w:val="0"/>
            </w:pPr>
          </w:p>
        </w:tc>
      </w:tr>
      <w:tr w:rsidR="0037367F">
        <w:trPr>
          <w:trHeight w:hRule="exact" w:val="498"/>
        </w:trPr>
        <w:tc>
          <w:tcPr>
            <w:tcW w:w="2190" w:type="dxa"/>
            <w:tcBorders>
              <w:left w:val="single" w:sz="4" w:space="0" w:color="000000"/>
            </w:tcBorders>
            <w:shd w:val="clear" w:color="auto" w:fill="FFFFFF"/>
          </w:tcPr>
          <w:p w:rsidR="0037367F" w:rsidRDefault="0037367F">
            <w:pPr>
              <w:snapToGrid w:val="0"/>
            </w:pPr>
          </w:p>
        </w:tc>
        <w:tc>
          <w:tcPr>
            <w:tcW w:w="2805" w:type="dxa"/>
            <w:tcBorders>
              <w:left w:val="single" w:sz="4" w:space="0" w:color="000000"/>
            </w:tcBorders>
            <w:shd w:val="clear" w:color="auto" w:fill="FFFFFF"/>
          </w:tcPr>
          <w:p w:rsidR="0037367F" w:rsidRDefault="0037367F">
            <w:pPr>
              <w:snapToGrid w:val="0"/>
            </w:pPr>
          </w:p>
        </w:tc>
        <w:tc>
          <w:tcPr>
            <w:tcW w:w="4755" w:type="dxa"/>
            <w:vMerge/>
            <w:tcBorders>
              <w:top w:val="single" w:sz="4" w:space="0" w:color="000000"/>
              <w:left w:val="single" w:sz="4" w:space="0" w:color="000000"/>
              <w:bottom w:val="single" w:sz="4" w:space="0" w:color="000000"/>
            </w:tcBorders>
            <w:shd w:val="clear" w:color="auto" w:fill="FFFFFF"/>
          </w:tcPr>
          <w:p w:rsidR="0037367F" w:rsidRDefault="0037367F"/>
        </w:tc>
        <w:tc>
          <w:tcPr>
            <w:tcW w:w="4950" w:type="dxa"/>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religione monoteista e religione</w:t>
            </w:r>
          </w:p>
        </w:tc>
        <w:tc>
          <w:tcPr>
            <w:tcW w:w="73" w:type="dxa"/>
            <w:tcBorders>
              <w:left w:val="single" w:sz="4" w:space="0" w:color="000000"/>
            </w:tcBorders>
            <w:shd w:val="clear" w:color="auto" w:fill="FFFFFF"/>
          </w:tcPr>
          <w:p w:rsidR="0037367F" w:rsidRDefault="0037367F">
            <w:pPr>
              <w:snapToGrid w:val="0"/>
            </w:pPr>
          </w:p>
        </w:tc>
      </w:tr>
      <w:tr w:rsidR="0037367F">
        <w:trPr>
          <w:trHeight w:hRule="exact" w:val="289"/>
        </w:trPr>
        <w:tc>
          <w:tcPr>
            <w:tcW w:w="2190" w:type="dxa"/>
            <w:tcBorders>
              <w:left w:val="single" w:sz="4" w:space="0" w:color="000000"/>
            </w:tcBorders>
            <w:shd w:val="clear" w:color="auto" w:fill="FFFFFF"/>
          </w:tcPr>
          <w:p w:rsidR="0037367F" w:rsidRDefault="0037367F">
            <w:pPr>
              <w:snapToGrid w:val="0"/>
            </w:pPr>
          </w:p>
        </w:tc>
        <w:tc>
          <w:tcPr>
            <w:tcW w:w="2805" w:type="dxa"/>
            <w:tcBorders>
              <w:left w:val="single" w:sz="4" w:space="0" w:color="000000"/>
            </w:tcBorders>
            <w:shd w:val="clear" w:color="auto" w:fill="FFFFFF"/>
          </w:tcPr>
          <w:p w:rsidR="0037367F" w:rsidRDefault="0037367F">
            <w:pPr>
              <w:snapToGrid w:val="0"/>
            </w:pPr>
          </w:p>
        </w:tc>
        <w:tc>
          <w:tcPr>
            <w:tcW w:w="4755" w:type="dxa"/>
            <w:vMerge/>
            <w:tcBorders>
              <w:top w:val="single" w:sz="4" w:space="0" w:color="000000"/>
              <w:left w:val="single" w:sz="4" w:space="0" w:color="000000"/>
              <w:bottom w:val="single" w:sz="4" w:space="0" w:color="000000"/>
            </w:tcBorders>
            <w:shd w:val="clear" w:color="auto" w:fill="FFFFFF"/>
          </w:tcPr>
          <w:p w:rsidR="0037367F" w:rsidRDefault="0037367F"/>
        </w:tc>
        <w:tc>
          <w:tcPr>
            <w:tcW w:w="4950" w:type="dxa"/>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politeista.</w:t>
            </w:r>
          </w:p>
        </w:tc>
        <w:tc>
          <w:tcPr>
            <w:tcW w:w="73" w:type="dxa"/>
            <w:tcBorders>
              <w:left w:val="single" w:sz="4" w:space="0" w:color="000000"/>
            </w:tcBorders>
            <w:shd w:val="clear" w:color="auto" w:fill="FFFFFF"/>
          </w:tcPr>
          <w:p w:rsidR="0037367F" w:rsidRDefault="0037367F">
            <w:pPr>
              <w:snapToGrid w:val="0"/>
            </w:pPr>
          </w:p>
        </w:tc>
      </w:tr>
      <w:tr w:rsidR="0037367F">
        <w:trPr>
          <w:trHeight w:hRule="exact" w:val="289"/>
        </w:trPr>
        <w:tc>
          <w:tcPr>
            <w:tcW w:w="2190" w:type="dxa"/>
            <w:tcBorders>
              <w:left w:val="single" w:sz="4" w:space="0" w:color="000000"/>
            </w:tcBorders>
            <w:shd w:val="clear" w:color="auto" w:fill="FFFFFF"/>
          </w:tcPr>
          <w:p w:rsidR="0037367F" w:rsidRDefault="0037367F">
            <w:pPr>
              <w:snapToGrid w:val="0"/>
            </w:pPr>
          </w:p>
        </w:tc>
        <w:tc>
          <w:tcPr>
            <w:tcW w:w="2805" w:type="dxa"/>
            <w:tcBorders>
              <w:left w:val="single" w:sz="4" w:space="0" w:color="000000"/>
            </w:tcBorders>
            <w:shd w:val="clear" w:color="auto" w:fill="FFFFFF"/>
          </w:tcPr>
          <w:p w:rsidR="0037367F" w:rsidRDefault="0037367F">
            <w:pPr>
              <w:snapToGrid w:val="0"/>
            </w:pPr>
          </w:p>
        </w:tc>
        <w:tc>
          <w:tcPr>
            <w:tcW w:w="4755" w:type="dxa"/>
            <w:vMerge/>
            <w:tcBorders>
              <w:top w:val="single" w:sz="4" w:space="0" w:color="000000"/>
              <w:left w:val="single" w:sz="4" w:space="0" w:color="000000"/>
              <w:bottom w:val="single" w:sz="4" w:space="0" w:color="000000"/>
            </w:tcBorders>
            <w:shd w:val="clear" w:color="auto" w:fill="FFFFFF"/>
          </w:tcPr>
          <w:p w:rsidR="0037367F" w:rsidRDefault="0037367F"/>
        </w:tc>
        <w:tc>
          <w:tcPr>
            <w:tcW w:w="4950" w:type="dxa"/>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Definire il mito e sapere che anche</w:t>
            </w:r>
          </w:p>
        </w:tc>
        <w:tc>
          <w:tcPr>
            <w:tcW w:w="73" w:type="dxa"/>
            <w:tcBorders>
              <w:left w:val="single" w:sz="4" w:space="0" w:color="000000"/>
            </w:tcBorders>
            <w:shd w:val="clear" w:color="auto" w:fill="FFFFFF"/>
          </w:tcPr>
          <w:p w:rsidR="0037367F" w:rsidRDefault="0037367F">
            <w:pPr>
              <w:snapToGrid w:val="0"/>
            </w:pPr>
          </w:p>
        </w:tc>
      </w:tr>
      <w:tr w:rsidR="0037367F">
        <w:trPr>
          <w:trHeight w:hRule="exact" w:val="289"/>
        </w:trPr>
        <w:tc>
          <w:tcPr>
            <w:tcW w:w="2190" w:type="dxa"/>
            <w:tcBorders>
              <w:left w:val="single" w:sz="4" w:space="0" w:color="000000"/>
            </w:tcBorders>
            <w:shd w:val="clear" w:color="auto" w:fill="FFFFFF"/>
          </w:tcPr>
          <w:p w:rsidR="0037367F" w:rsidRDefault="0037367F">
            <w:pPr>
              <w:snapToGrid w:val="0"/>
            </w:pPr>
          </w:p>
        </w:tc>
        <w:tc>
          <w:tcPr>
            <w:tcW w:w="2805" w:type="dxa"/>
            <w:tcBorders>
              <w:left w:val="single" w:sz="4" w:space="0" w:color="000000"/>
            </w:tcBorders>
            <w:shd w:val="clear" w:color="auto" w:fill="FFFFFF"/>
          </w:tcPr>
          <w:p w:rsidR="0037367F" w:rsidRDefault="0037367F">
            <w:pPr>
              <w:snapToGrid w:val="0"/>
            </w:pPr>
          </w:p>
        </w:tc>
        <w:tc>
          <w:tcPr>
            <w:tcW w:w="4755" w:type="dxa"/>
            <w:vMerge/>
            <w:tcBorders>
              <w:top w:val="single" w:sz="4" w:space="0" w:color="000000"/>
              <w:left w:val="single" w:sz="4" w:space="0" w:color="000000"/>
              <w:bottom w:val="single" w:sz="4" w:space="0" w:color="000000"/>
            </w:tcBorders>
            <w:shd w:val="clear" w:color="auto" w:fill="FFFFFF"/>
          </w:tcPr>
          <w:p w:rsidR="0037367F" w:rsidRDefault="0037367F"/>
        </w:tc>
        <w:tc>
          <w:tcPr>
            <w:tcW w:w="4950" w:type="dxa"/>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nel libro della Bibbia sono presenti</w:t>
            </w:r>
          </w:p>
        </w:tc>
        <w:tc>
          <w:tcPr>
            <w:tcW w:w="73" w:type="dxa"/>
            <w:tcBorders>
              <w:left w:val="single" w:sz="4" w:space="0" w:color="000000"/>
            </w:tcBorders>
            <w:shd w:val="clear" w:color="auto" w:fill="FFFFFF"/>
          </w:tcPr>
          <w:p w:rsidR="0037367F" w:rsidRDefault="0037367F">
            <w:pPr>
              <w:snapToGrid w:val="0"/>
            </w:pPr>
          </w:p>
        </w:tc>
      </w:tr>
      <w:tr w:rsidR="0037367F">
        <w:trPr>
          <w:trHeight w:hRule="exact" w:val="289"/>
        </w:trPr>
        <w:tc>
          <w:tcPr>
            <w:tcW w:w="2190" w:type="dxa"/>
            <w:tcBorders>
              <w:left w:val="single" w:sz="4" w:space="0" w:color="000000"/>
            </w:tcBorders>
            <w:shd w:val="clear" w:color="auto" w:fill="FFFFFF"/>
          </w:tcPr>
          <w:p w:rsidR="0037367F" w:rsidRDefault="0037367F">
            <w:pPr>
              <w:snapToGrid w:val="0"/>
            </w:pPr>
          </w:p>
        </w:tc>
        <w:tc>
          <w:tcPr>
            <w:tcW w:w="2805" w:type="dxa"/>
            <w:tcBorders>
              <w:left w:val="single" w:sz="4" w:space="0" w:color="000000"/>
            </w:tcBorders>
            <w:shd w:val="clear" w:color="auto" w:fill="FFFFFF"/>
          </w:tcPr>
          <w:p w:rsidR="0037367F" w:rsidRDefault="0037367F">
            <w:pPr>
              <w:snapToGrid w:val="0"/>
            </w:pPr>
          </w:p>
        </w:tc>
        <w:tc>
          <w:tcPr>
            <w:tcW w:w="4755" w:type="dxa"/>
            <w:vMerge/>
            <w:tcBorders>
              <w:top w:val="single" w:sz="4" w:space="0" w:color="000000"/>
              <w:left w:val="single" w:sz="4" w:space="0" w:color="000000"/>
              <w:bottom w:val="single" w:sz="4" w:space="0" w:color="000000"/>
            </w:tcBorders>
            <w:shd w:val="clear" w:color="auto" w:fill="FFFFFF"/>
          </w:tcPr>
          <w:p w:rsidR="0037367F" w:rsidRDefault="0037367F"/>
        </w:tc>
        <w:tc>
          <w:tcPr>
            <w:tcW w:w="4950" w:type="dxa"/>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racconti mitologici, fra cui il racconto</w:t>
            </w:r>
          </w:p>
        </w:tc>
        <w:tc>
          <w:tcPr>
            <w:tcW w:w="73" w:type="dxa"/>
            <w:tcBorders>
              <w:left w:val="single" w:sz="4" w:space="0" w:color="000000"/>
            </w:tcBorders>
            <w:shd w:val="clear" w:color="auto" w:fill="FFFFFF"/>
          </w:tcPr>
          <w:p w:rsidR="0037367F" w:rsidRDefault="0037367F">
            <w:pPr>
              <w:snapToGrid w:val="0"/>
            </w:pPr>
          </w:p>
        </w:tc>
      </w:tr>
      <w:tr w:rsidR="0037367F">
        <w:trPr>
          <w:trHeight w:hRule="exact" w:val="289"/>
        </w:trPr>
        <w:tc>
          <w:tcPr>
            <w:tcW w:w="2190" w:type="dxa"/>
            <w:tcBorders>
              <w:left w:val="single" w:sz="4" w:space="0" w:color="000000"/>
            </w:tcBorders>
            <w:shd w:val="clear" w:color="auto" w:fill="FFFFFF"/>
          </w:tcPr>
          <w:p w:rsidR="0037367F" w:rsidRDefault="0037367F">
            <w:pPr>
              <w:snapToGrid w:val="0"/>
            </w:pPr>
          </w:p>
        </w:tc>
        <w:tc>
          <w:tcPr>
            <w:tcW w:w="2805" w:type="dxa"/>
            <w:tcBorders>
              <w:left w:val="single" w:sz="4" w:space="0" w:color="000000"/>
            </w:tcBorders>
            <w:shd w:val="clear" w:color="auto" w:fill="FFFFFF"/>
          </w:tcPr>
          <w:p w:rsidR="0037367F" w:rsidRDefault="0037367F">
            <w:pPr>
              <w:snapToGrid w:val="0"/>
            </w:pPr>
          </w:p>
        </w:tc>
        <w:tc>
          <w:tcPr>
            <w:tcW w:w="4755" w:type="dxa"/>
            <w:vMerge/>
            <w:tcBorders>
              <w:top w:val="single" w:sz="4" w:space="0" w:color="000000"/>
              <w:left w:val="single" w:sz="4" w:space="0" w:color="000000"/>
              <w:bottom w:val="single" w:sz="4" w:space="0" w:color="000000"/>
            </w:tcBorders>
            <w:shd w:val="clear" w:color="auto" w:fill="FFFFFF"/>
          </w:tcPr>
          <w:p w:rsidR="0037367F" w:rsidRDefault="0037367F"/>
        </w:tc>
        <w:tc>
          <w:tcPr>
            <w:tcW w:w="4950" w:type="dxa"/>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della Creazione.</w:t>
            </w:r>
          </w:p>
        </w:tc>
        <w:tc>
          <w:tcPr>
            <w:tcW w:w="73" w:type="dxa"/>
            <w:tcBorders>
              <w:left w:val="single" w:sz="4" w:space="0" w:color="000000"/>
            </w:tcBorders>
            <w:shd w:val="clear" w:color="auto" w:fill="FFFFFF"/>
          </w:tcPr>
          <w:p w:rsidR="0037367F" w:rsidRDefault="0037367F">
            <w:pPr>
              <w:snapToGrid w:val="0"/>
            </w:pPr>
          </w:p>
        </w:tc>
      </w:tr>
      <w:tr w:rsidR="0037367F">
        <w:trPr>
          <w:trHeight w:hRule="exact" w:val="289"/>
        </w:trPr>
        <w:tc>
          <w:tcPr>
            <w:tcW w:w="2190" w:type="dxa"/>
            <w:tcBorders>
              <w:left w:val="single" w:sz="4" w:space="0" w:color="000000"/>
            </w:tcBorders>
            <w:shd w:val="clear" w:color="auto" w:fill="FFFFFF"/>
          </w:tcPr>
          <w:p w:rsidR="0037367F" w:rsidRDefault="0037367F">
            <w:pPr>
              <w:snapToGrid w:val="0"/>
            </w:pPr>
          </w:p>
        </w:tc>
        <w:tc>
          <w:tcPr>
            <w:tcW w:w="2805" w:type="dxa"/>
            <w:tcBorders>
              <w:left w:val="single" w:sz="4" w:space="0" w:color="000000"/>
            </w:tcBorders>
            <w:shd w:val="clear" w:color="auto" w:fill="FFFFFF"/>
          </w:tcPr>
          <w:p w:rsidR="0037367F" w:rsidRDefault="0037367F">
            <w:pPr>
              <w:snapToGrid w:val="0"/>
            </w:pPr>
          </w:p>
        </w:tc>
        <w:tc>
          <w:tcPr>
            <w:tcW w:w="4755" w:type="dxa"/>
            <w:vMerge/>
            <w:tcBorders>
              <w:top w:val="single" w:sz="4" w:space="0" w:color="000000"/>
              <w:left w:val="single" w:sz="4" w:space="0" w:color="000000"/>
              <w:bottom w:val="single" w:sz="4" w:space="0" w:color="000000"/>
            </w:tcBorders>
            <w:shd w:val="clear" w:color="auto" w:fill="FFFFFF"/>
          </w:tcPr>
          <w:p w:rsidR="0037367F" w:rsidRDefault="0037367F"/>
        </w:tc>
        <w:tc>
          <w:tcPr>
            <w:tcW w:w="4950" w:type="dxa"/>
            <w:tcBorders>
              <w:left w:val="single" w:sz="4" w:space="0" w:color="000000"/>
            </w:tcBorders>
            <w:shd w:val="clear" w:color="auto" w:fill="FFFFFF"/>
          </w:tcPr>
          <w:p w:rsidR="0037367F" w:rsidRDefault="0037367F">
            <w:pPr>
              <w:snapToGrid w:val="0"/>
            </w:pPr>
          </w:p>
        </w:tc>
        <w:tc>
          <w:tcPr>
            <w:tcW w:w="73" w:type="dxa"/>
            <w:tcBorders>
              <w:left w:val="single" w:sz="4" w:space="0" w:color="000000"/>
            </w:tcBorders>
            <w:shd w:val="clear" w:color="auto" w:fill="FFFFFF"/>
          </w:tcPr>
          <w:p w:rsidR="0037367F" w:rsidRDefault="0037367F">
            <w:pPr>
              <w:snapToGrid w:val="0"/>
            </w:pPr>
          </w:p>
        </w:tc>
      </w:tr>
      <w:tr w:rsidR="0037367F">
        <w:trPr>
          <w:trHeight w:hRule="exact" w:val="289"/>
        </w:trPr>
        <w:tc>
          <w:tcPr>
            <w:tcW w:w="2190" w:type="dxa"/>
            <w:tcBorders>
              <w:left w:val="single" w:sz="4" w:space="0" w:color="000000"/>
            </w:tcBorders>
            <w:shd w:val="clear" w:color="auto" w:fill="FFFFFF"/>
          </w:tcPr>
          <w:p w:rsidR="0037367F" w:rsidRDefault="0037367F">
            <w:pPr>
              <w:snapToGrid w:val="0"/>
            </w:pPr>
          </w:p>
        </w:tc>
        <w:tc>
          <w:tcPr>
            <w:tcW w:w="2805" w:type="dxa"/>
            <w:tcBorders>
              <w:left w:val="single" w:sz="4" w:space="0" w:color="000000"/>
            </w:tcBorders>
            <w:shd w:val="clear" w:color="auto" w:fill="FFFFFF"/>
          </w:tcPr>
          <w:p w:rsidR="0037367F" w:rsidRDefault="0037367F">
            <w:pPr>
              <w:snapToGrid w:val="0"/>
            </w:pPr>
          </w:p>
        </w:tc>
        <w:tc>
          <w:tcPr>
            <w:tcW w:w="4755" w:type="dxa"/>
            <w:vMerge/>
            <w:tcBorders>
              <w:top w:val="single" w:sz="4" w:space="0" w:color="000000"/>
              <w:left w:val="single" w:sz="4" w:space="0" w:color="000000"/>
              <w:bottom w:val="single" w:sz="4" w:space="0" w:color="000000"/>
            </w:tcBorders>
            <w:shd w:val="clear" w:color="auto" w:fill="FFFFFF"/>
          </w:tcPr>
          <w:p w:rsidR="0037367F" w:rsidRDefault="0037367F"/>
        </w:tc>
        <w:tc>
          <w:tcPr>
            <w:tcW w:w="4950" w:type="dxa"/>
            <w:tcBorders>
              <w:left w:val="single" w:sz="4" w:space="0" w:color="000000"/>
            </w:tcBorders>
            <w:shd w:val="clear" w:color="auto" w:fill="FFFFFF"/>
          </w:tcPr>
          <w:p w:rsidR="0037367F" w:rsidRDefault="0037367F">
            <w:pPr>
              <w:snapToGrid w:val="0"/>
            </w:pPr>
          </w:p>
        </w:tc>
        <w:tc>
          <w:tcPr>
            <w:tcW w:w="73" w:type="dxa"/>
            <w:tcBorders>
              <w:left w:val="single" w:sz="4" w:space="0" w:color="000000"/>
            </w:tcBorders>
            <w:shd w:val="clear" w:color="auto" w:fill="FFFFFF"/>
          </w:tcPr>
          <w:p w:rsidR="0037367F" w:rsidRDefault="0037367F">
            <w:pPr>
              <w:snapToGrid w:val="0"/>
            </w:pPr>
          </w:p>
        </w:tc>
      </w:tr>
      <w:tr w:rsidR="0037367F">
        <w:trPr>
          <w:trHeight w:val="254"/>
        </w:trPr>
        <w:tc>
          <w:tcPr>
            <w:tcW w:w="2190" w:type="dxa"/>
            <w:tcBorders>
              <w:left w:val="single" w:sz="4" w:space="0" w:color="000000"/>
              <w:bottom w:val="single" w:sz="4" w:space="0" w:color="000000"/>
            </w:tcBorders>
            <w:shd w:val="clear" w:color="auto" w:fill="FFFFFF"/>
            <w:tcMar>
              <w:top w:w="55" w:type="dxa"/>
              <w:left w:w="55" w:type="dxa"/>
              <w:bottom w:w="55" w:type="dxa"/>
              <w:right w:w="55" w:type="dxa"/>
            </w:tcMar>
          </w:tcPr>
          <w:p w:rsidR="0037367F" w:rsidRDefault="0037367F">
            <w:pPr>
              <w:snapToGrid w:val="0"/>
            </w:pPr>
          </w:p>
        </w:tc>
        <w:tc>
          <w:tcPr>
            <w:tcW w:w="2805" w:type="dxa"/>
            <w:tcBorders>
              <w:left w:val="single" w:sz="4" w:space="0" w:color="000000"/>
              <w:bottom w:val="single" w:sz="4" w:space="0" w:color="000000"/>
            </w:tcBorders>
            <w:shd w:val="clear" w:color="auto" w:fill="FFFFFF"/>
            <w:tcMar>
              <w:top w:w="55" w:type="dxa"/>
              <w:left w:w="55" w:type="dxa"/>
              <w:bottom w:w="55" w:type="dxa"/>
              <w:right w:w="55" w:type="dxa"/>
            </w:tcMar>
          </w:tcPr>
          <w:p w:rsidR="0037367F" w:rsidRDefault="0037367F">
            <w:pPr>
              <w:snapToGrid w:val="0"/>
            </w:pPr>
          </w:p>
        </w:tc>
        <w:tc>
          <w:tcPr>
            <w:tcW w:w="4755" w:type="dxa"/>
            <w:vMerge/>
            <w:tcBorders>
              <w:top w:val="single" w:sz="4" w:space="0" w:color="000000"/>
              <w:left w:val="single" w:sz="4" w:space="0" w:color="000000"/>
              <w:bottom w:val="single" w:sz="4" w:space="0" w:color="000000"/>
            </w:tcBorders>
            <w:shd w:val="clear" w:color="auto" w:fill="FFFFFF"/>
            <w:tcMar>
              <w:top w:w="55" w:type="dxa"/>
              <w:left w:w="55" w:type="dxa"/>
              <w:bottom w:w="55" w:type="dxa"/>
              <w:right w:w="55" w:type="dxa"/>
            </w:tcMar>
          </w:tcPr>
          <w:p w:rsidR="0037367F" w:rsidRDefault="0037367F"/>
        </w:tc>
        <w:tc>
          <w:tcPr>
            <w:tcW w:w="4950" w:type="dxa"/>
            <w:tcBorders>
              <w:left w:val="single" w:sz="4" w:space="0" w:color="000000"/>
              <w:bottom w:val="single" w:sz="4" w:space="0" w:color="000000"/>
            </w:tcBorders>
            <w:shd w:val="clear" w:color="auto" w:fill="FFFFFF"/>
          </w:tcPr>
          <w:p w:rsidR="0037367F" w:rsidRDefault="0037367F">
            <w:pPr>
              <w:snapToGrid w:val="0"/>
            </w:pPr>
          </w:p>
        </w:tc>
        <w:tc>
          <w:tcPr>
            <w:tcW w:w="73" w:type="dxa"/>
            <w:tcBorders>
              <w:left w:val="single" w:sz="4" w:space="0" w:color="000000"/>
              <w:bottom w:val="single" w:sz="4" w:space="0" w:color="000000"/>
            </w:tcBorders>
            <w:shd w:val="clear" w:color="auto" w:fill="FFFFFF"/>
          </w:tcPr>
          <w:p w:rsidR="0037367F" w:rsidRDefault="0037367F">
            <w:pPr>
              <w:snapToGrid w:val="0"/>
            </w:pPr>
          </w:p>
        </w:tc>
      </w:tr>
      <w:tr w:rsidR="0037367F">
        <w:trPr>
          <w:cantSplit/>
          <w:trHeight w:val="168"/>
        </w:trPr>
        <w:tc>
          <w:tcPr>
            <w:tcW w:w="14775" w:type="dxa"/>
            <w:gridSpan w:val="5"/>
            <w:shd w:val="clear" w:color="auto" w:fill="FFFFFF"/>
          </w:tcPr>
          <w:p w:rsidR="0037367F" w:rsidRDefault="0037367F">
            <w:pPr>
              <w:snapToGrid w:val="0"/>
            </w:pPr>
          </w:p>
        </w:tc>
      </w:tr>
    </w:tbl>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75"/>
        <w:gridCol w:w="2820"/>
        <w:gridCol w:w="4710"/>
        <w:gridCol w:w="4868"/>
      </w:tblGrid>
      <w:tr w:rsidR="0037367F">
        <w:tc>
          <w:tcPr>
            <w:tcW w:w="2175" w:type="dxa"/>
            <w:tcBorders>
              <w:top w:val="single" w:sz="1" w:space="0" w:color="000000"/>
              <w:left w:val="single" w:sz="1" w:space="0" w:color="000000"/>
              <w:bottom w:val="single" w:sz="1" w:space="0" w:color="000000"/>
            </w:tcBorders>
          </w:tcPr>
          <w:p w:rsidR="0037367F" w:rsidRDefault="0037367F">
            <w:pPr>
              <w:snapToGrid w:val="0"/>
            </w:pPr>
          </w:p>
        </w:tc>
        <w:tc>
          <w:tcPr>
            <w:tcW w:w="2820"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Identifica nella Chiesa la comunità di coloro che credono in Gesù Cristo e cercano di mettere in pratica il suo insegnamento.</w:t>
            </w:r>
          </w:p>
        </w:tc>
        <w:tc>
          <w:tcPr>
            <w:tcW w:w="4710" w:type="dxa"/>
            <w:tcBorders>
              <w:top w:val="single" w:sz="1" w:space="0" w:color="000000"/>
              <w:left w:val="single" w:sz="1" w:space="0" w:color="000000"/>
              <w:bottom w:val="single" w:sz="1" w:space="0" w:color="000000"/>
            </w:tcBorders>
          </w:tcPr>
          <w:p w:rsidR="0037367F" w:rsidRDefault="0037367F">
            <w:pPr>
              <w:snapToGrid w:val="0"/>
              <w:rPr>
                <w:b/>
                <w:bCs/>
              </w:rPr>
            </w:pPr>
            <w:r>
              <w:rPr>
                <w:b/>
                <w:bCs/>
              </w:rPr>
              <w:t>Classe Prima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Individuare i tratti essenziali della Chiesa</w:t>
            </w:r>
          </w:p>
          <w:p w:rsidR="0037367F" w:rsidRDefault="0037367F">
            <w:pPr>
              <w:rPr>
                <w:rStyle w:val="Corpodeltesto3Noncorsivo"/>
                <w:rFonts w:ascii="Nimbus Roman No9 L" w:hAnsi="Nimbus Roman No9 L"/>
                <w:sz w:val="24"/>
                <w:szCs w:val="24"/>
              </w:rPr>
            </w:pPr>
            <w:r>
              <w:rPr>
                <w:rStyle w:val="Corpodeltesto30"/>
                <w:rFonts w:ascii="Nimbus Roman No9 L" w:hAnsi="Nimbus Roman No9 L"/>
                <w:sz w:val="24"/>
                <w:szCs w:val="24"/>
              </w:rPr>
              <w:t>e della sua missione</w:t>
            </w:r>
            <w:r>
              <w:rPr>
                <w:rStyle w:val="Corpodeltesto3Noncorsivo"/>
                <w:rFonts w:ascii="Nimbus Roman No9 L" w:hAnsi="Nimbus Roman No9 L"/>
                <w:sz w:val="24"/>
                <w:szCs w:val="24"/>
              </w:rPr>
              <w:t xml:space="preserve"> ^ Identificare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l'edificio "chiesa" come "casa di Dio", ossia il luogo in cui i Cristiani si radunano per pregare.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che i Cristiani si radunano in chiesa ogni domenica per celebrare la Messa.</w:t>
            </w:r>
          </w:p>
          <w:p w:rsidR="0037367F" w:rsidRDefault="0037367F">
            <w:pPr>
              <w:rPr>
                <w:rStyle w:val="Corpodeltesto1"/>
                <w:rFonts w:ascii="Nimbus Roman No9 L" w:hAnsi="Nimbus Roman No9 L"/>
                <w:b/>
                <w:bCs/>
                <w:sz w:val="24"/>
                <w:szCs w:val="24"/>
              </w:rPr>
            </w:pPr>
            <w:r>
              <w:rPr>
                <w:rStyle w:val="Corpodeltesto1"/>
                <w:rFonts w:ascii="Nimbus Roman No9 L" w:hAnsi="Nimbus Roman No9 L"/>
                <w:b/>
                <w:bCs/>
                <w:sz w:val="24"/>
                <w:szCs w:val="24"/>
              </w:rPr>
              <w:t>Classe seconda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Individuare i tratti essenziali della Chiesa</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e della sua missione</w:t>
            </w:r>
            <w:r>
              <w:rPr>
                <w:rStyle w:val="Corpodeltesto1"/>
                <w:rFonts w:ascii="Nimbus Roman No9 L" w:hAnsi="Nimbus Roman No9 L"/>
                <w:sz w:val="24"/>
                <w:szCs w:val="24"/>
              </w:rPr>
              <w:t xml:space="preserve"> ^ Scoprire il concetto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 "comunità" e applicarlo al proprio vissuto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(famiglia, scuola, sport,...).</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i due significati della parola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"chiesa" (edificio/Comunità).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la festa di Pentecoste, scoprendo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le origini della Chiesa.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figure della realtà parrocchiale ed i rispettivi compiti</w:t>
            </w:r>
          </w:p>
        </w:tc>
        <w:tc>
          <w:tcPr>
            <w:tcW w:w="4868"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Sapere che la chiesa è il luogo di culto dei Cristiani.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Sapere che i Cristiani si radunano ogni domenica.</w:t>
            </w:r>
          </w:p>
          <w:p w:rsidR="0037367F" w:rsidRDefault="0037367F">
            <w:pPr>
              <w:rPr>
                <w:rStyle w:val="Corpodeltesto1"/>
                <w:rFonts w:ascii="Nimbus Roman No9 L" w:hAnsi="Nimbus Roman No9 L"/>
                <w:b/>
                <w:bCs/>
                <w:sz w:val="24"/>
                <w:szCs w:val="24"/>
              </w:rPr>
            </w:pPr>
            <w:r>
              <w:rPr>
                <w:rStyle w:val="Corpodeltesto1"/>
                <w:rFonts w:ascii="Nimbus Roman No9 L" w:hAnsi="Nimbus Roman No9 L"/>
                <w:b/>
                <w:bCs/>
                <w:sz w:val="24"/>
                <w:szCs w:val="24"/>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caratteristiche di una comunità.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Sapere di appartenere a diverse comunità.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che anche la Chiesa è una comunità.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Identificare la Pentecoste come festa in cui si ricorda la nascita della Chiesa.</w:t>
            </w:r>
          </w:p>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30"/>
        <w:gridCol w:w="2865"/>
        <w:gridCol w:w="4725"/>
        <w:gridCol w:w="4853"/>
      </w:tblGrid>
      <w:tr w:rsidR="0037367F">
        <w:tc>
          <w:tcPr>
            <w:tcW w:w="2130" w:type="dxa"/>
            <w:tcBorders>
              <w:top w:val="single" w:sz="1" w:space="0" w:color="000000"/>
              <w:left w:val="single" w:sz="1" w:space="0" w:color="000000"/>
              <w:bottom w:val="single" w:sz="1" w:space="0" w:color="000000"/>
            </w:tcBorders>
          </w:tcPr>
          <w:p w:rsidR="0037367F" w:rsidRDefault="0037367F">
            <w:pPr>
              <w:snapToGrid w:val="0"/>
            </w:pPr>
          </w:p>
        </w:tc>
        <w:tc>
          <w:tcPr>
            <w:tcW w:w="2865" w:type="dxa"/>
            <w:tcBorders>
              <w:top w:val="single" w:sz="1" w:space="0" w:color="000000"/>
              <w:left w:val="single" w:sz="1" w:space="0" w:color="000000"/>
              <w:bottom w:val="single" w:sz="1" w:space="0" w:color="000000"/>
            </w:tcBorders>
          </w:tcPr>
          <w:p w:rsidR="0037367F" w:rsidRDefault="0037367F">
            <w:pPr>
              <w:snapToGrid w:val="0"/>
            </w:pPr>
          </w:p>
        </w:tc>
        <w:tc>
          <w:tcPr>
            <w:tcW w:w="4725" w:type="dxa"/>
            <w:tcBorders>
              <w:top w:val="single" w:sz="1" w:space="0" w:color="000000"/>
              <w:left w:val="single" w:sz="1" w:space="0" w:color="000000"/>
              <w:bottom w:val="single" w:sz="1" w:space="0" w:color="000000"/>
            </w:tcBorders>
          </w:tcPr>
          <w:p w:rsidR="0037367F" w:rsidRDefault="0037367F">
            <w:pPr>
              <w:snapToGrid w:val="0"/>
            </w:pPr>
            <w:r>
              <w:t>Classe terza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Individuare i tratti essenziali della Chiesa</w:t>
            </w:r>
          </w:p>
          <w:p w:rsidR="0037367F" w:rsidRDefault="0037367F">
            <w:pPr>
              <w:rPr>
                <w:rStyle w:val="Corpodeltesto3Noncorsivo"/>
                <w:rFonts w:ascii="Nimbus Roman No9 L" w:hAnsi="Nimbus Roman No9 L"/>
                <w:sz w:val="24"/>
                <w:szCs w:val="24"/>
              </w:rPr>
            </w:pPr>
            <w:r>
              <w:rPr>
                <w:rStyle w:val="Corpodeltesto30"/>
                <w:rFonts w:ascii="Nimbus Roman No9 L" w:hAnsi="Nimbus Roman No9 L"/>
                <w:sz w:val="24"/>
                <w:szCs w:val="24"/>
              </w:rPr>
              <w:t>e della sua missione</w:t>
            </w:r>
            <w:r>
              <w:rPr>
                <w:rStyle w:val="Corpodeltesto3Noncorsivo"/>
                <w:rFonts w:ascii="Nimbus Roman No9 L" w:hAnsi="Nimbus Roman No9 L"/>
                <w:sz w:val="24"/>
                <w:szCs w:val="24"/>
              </w:rPr>
              <w:t xml:space="preserve"> ^ Scoprire la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missione degli Apostoli, l'evangelizzazione, e comprendere come viene portata avanti in concreto dalla Chiesa di oggi (missioni e solidarietà).</w:t>
            </w:r>
          </w:p>
        </w:tc>
        <w:tc>
          <w:tcPr>
            <w:tcW w:w="4853"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Sapere che i missionari fanno parte della Chiesa e conoscere il loro compito nel mondo. Rilevare le analogie esistenti tra i missionari di oggi e gli Apostoli inviati da Gesù.</w:t>
            </w:r>
          </w:p>
        </w:tc>
      </w:tr>
    </w:tbl>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15"/>
        <w:gridCol w:w="2895"/>
        <w:gridCol w:w="4680"/>
        <w:gridCol w:w="4883"/>
      </w:tblGrid>
      <w:tr w:rsidR="0037367F">
        <w:tc>
          <w:tcPr>
            <w:tcW w:w="2115" w:type="dxa"/>
            <w:tcBorders>
              <w:top w:val="single" w:sz="1" w:space="0" w:color="000000"/>
              <w:left w:val="single" w:sz="1" w:space="0" w:color="000000"/>
              <w:bottom w:val="single" w:sz="1" w:space="0" w:color="000000"/>
            </w:tcBorders>
          </w:tcPr>
          <w:p w:rsidR="0037367F" w:rsidRDefault="0037367F">
            <w:pPr>
              <w:snapToGrid w:val="0"/>
            </w:pPr>
            <w:r>
              <w:t>IL LINGUAGGIO RELIGIOSO</w:t>
            </w:r>
          </w:p>
        </w:tc>
        <w:tc>
          <w:tcPr>
            <w:tcW w:w="289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Riconosce il significato cristiano del Natale e della Pasqua, traendone motivo per interrogarsi sul valore di tali festività nell'esperienza personale, familiare, sociale.</w:t>
            </w:r>
          </w:p>
        </w:tc>
        <w:tc>
          <w:tcPr>
            <w:tcW w:w="4680" w:type="dxa"/>
            <w:tcBorders>
              <w:top w:val="single" w:sz="1" w:space="0" w:color="000000"/>
              <w:left w:val="single" w:sz="1" w:space="0" w:color="000000"/>
              <w:bottom w:val="single" w:sz="1" w:space="0" w:color="000000"/>
            </w:tcBorders>
          </w:tcPr>
          <w:p w:rsidR="0037367F" w:rsidRDefault="0037367F">
            <w:pPr>
              <w:snapToGrid w:val="0"/>
              <w:rPr>
                <w:b/>
                <w:bCs/>
              </w:rPr>
            </w:pPr>
            <w:r>
              <w:rPr>
                <w:b/>
                <w:bCs/>
              </w:rPr>
              <w:t>Classe prima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Riconoscere i segni cristiani, in</w:t>
            </w:r>
          </w:p>
          <w:p w:rsidR="0037367F" w:rsidRDefault="0037367F">
            <w:pPr>
              <w:rPr>
                <w:rStyle w:val="Corpodeltesto1"/>
                <w:rFonts w:ascii="Nimbus Roman No9 L" w:hAnsi="Nimbus Roman No9 L"/>
                <w:sz w:val="24"/>
                <w:szCs w:val="24"/>
              </w:rPr>
            </w:pPr>
            <w:r>
              <w:rPr>
                <w:rStyle w:val="Corpodeltesto30"/>
                <w:rFonts w:ascii="Nimbus Roman No9 L" w:hAnsi="Nimbus Roman No9 L"/>
                <w:sz w:val="24"/>
                <w:szCs w:val="24"/>
              </w:rPr>
              <w:t>particolare del Natale e della Pasqua nell'ambiente, nelle celebrazioni e nella pietà / tradizione popolare</w:t>
            </w:r>
            <w:r>
              <w:rPr>
                <w:rStyle w:val="Corpodeltesto3Noncorsivo"/>
                <w:rFonts w:ascii="Nimbus Roman No9 L" w:hAnsi="Nimbus Roman No9 L"/>
                <w:sz w:val="24"/>
                <w:szCs w:val="24"/>
              </w:rPr>
              <w:t xml:space="preserve">— Scoprire gli elementi caratterizzanti la “festa” e </w:t>
            </w:r>
            <w:r>
              <w:rPr>
                <w:rStyle w:val="Corpodeltesto1"/>
                <w:rFonts w:ascii="Nimbus Roman No9 L" w:hAnsi="Nimbus Roman No9 L"/>
                <w:sz w:val="24"/>
                <w:szCs w:val="24"/>
              </w:rPr>
              <w:t>comprendere il "fare festa" come momento in cui ricordare, vivere insieme con gioia,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avvenimenti importanti.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gli avvenimenti legati alla nascita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 Gesù narrati dai Vangeli.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caratteristiche della festa del</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Natale cristiano e dei suoi simboli.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Realizzare che per i Cristiani il Natale è la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festa della nascita del Figlio di Dio.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Accostarsi al concetto di "vita nuova"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attraverso l'osservazione delle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trasformazioni che avvengono nella vita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naturale intorno a sé.</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gli elementi simbolici 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caratterizzano nell'ambiente la festa della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Pasqua.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gli episodi più significativi della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Pasqua vissuta da Gesù, attraverso racconti 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drammatizzazioni.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Realizzare che a Pasqua i Cristiani celebrano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la risurrezione di Gesù.</w:t>
            </w:r>
          </w:p>
        </w:tc>
        <w:tc>
          <w:tcPr>
            <w:tcW w:w="4883"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Identificare la festa del Natale come la ricorrenza in cui si ricorda la nascitadi Gesù.</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riferire i principali avvenimenti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che caratterizzano la nascita di Gesù</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 saperli ordinare cronologicamente.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i simboli del Natale.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Identificare la Pasqua come festa per</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la risurrezione di Gesù.</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Sapere che Gesù è morto in croce ed</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è risorto.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Comprendere il concetto di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risurrezione come "vita nuova" 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non avrà fine.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gli episodi principali 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nei Vangeli descrivono la Passione,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morte e risurrezione di Gesù e saperli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riordinare cronologicamente.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i simboli della Pasqua.</w:t>
            </w:r>
          </w:p>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85"/>
        <w:gridCol w:w="2955"/>
        <w:gridCol w:w="4635"/>
        <w:gridCol w:w="4898"/>
      </w:tblGrid>
      <w:tr w:rsidR="0037367F">
        <w:tc>
          <w:tcPr>
            <w:tcW w:w="2085" w:type="dxa"/>
            <w:tcBorders>
              <w:top w:val="single" w:sz="1" w:space="0" w:color="000000"/>
              <w:left w:val="single" w:sz="1" w:space="0" w:color="000000"/>
              <w:bottom w:val="single" w:sz="1" w:space="0" w:color="000000"/>
            </w:tcBorders>
          </w:tcPr>
          <w:p w:rsidR="0037367F" w:rsidRDefault="0037367F">
            <w:pPr>
              <w:snapToGrid w:val="0"/>
            </w:pPr>
          </w:p>
        </w:tc>
        <w:tc>
          <w:tcPr>
            <w:tcW w:w="2955" w:type="dxa"/>
            <w:tcBorders>
              <w:top w:val="single" w:sz="1" w:space="0" w:color="000000"/>
              <w:left w:val="single" w:sz="1" w:space="0" w:color="000000"/>
              <w:bottom w:val="single" w:sz="1" w:space="0" w:color="000000"/>
            </w:tcBorders>
          </w:tcPr>
          <w:p w:rsidR="0037367F" w:rsidRDefault="0037367F">
            <w:pPr>
              <w:snapToGrid w:val="0"/>
            </w:pPr>
          </w:p>
        </w:tc>
        <w:tc>
          <w:tcPr>
            <w:tcW w:w="4635" w:type="dxa"/>
            <w:tcBorders>
              <w:top w:val="single" w:sz="1" w:space="0" w:color="000000"/>
              <w:left w:val="single" w:sz="1" w:space="0" w:color="000000"/>
              <w:bottom w:val="single" w:sz="1" w:space="0" w:color="000000"/>
            </w:tcBorders>
          </w:tcPr>
          <w:p w:rsidR="0037367F" w:rsidRDefault="0037367F">
            <w:pPr>
              <w:snapToGrid w:val="0"/>
            </w:pPr>
          </w:p>
          <w:p w:rsidR="0037367F" w:rsidRDefault="0037367F">
            <w:pPr>
              <w:rPr>
                <w:b/>
                <w:bCs/>
              </w:rPr>
            </w:pPr>
            <w:r>
              <w:rPr>
                <w:b/>
                <w:bCs/>
              </w:rPr>
              <w:t>Classe seconda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Riconoscere i segni cristiani, in</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particolare del Natale e della Pasqua,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nell'ambiente, nelle celebrazioni e nella</w:t>
            </w:r>
          </w:p>
          <w:p w:rsidR="0037367F" w:rsidRDefault="0037367F">
            <w:pPr>
              <w:rPr>
                <w:rStyle w:val="Corpodeltesto3Noncorsivo"/>
                <w:rFonts w:ascii="Nimbus Roman No9 L" w:hAnsi="Nimbus Roman No9 L"/>
                <w:sz w:val="24"/>
                <w:szCs w:val="24"/>
              </w:rPr>
            </w:pPr>
            <w:r>
              <w:rPr>
                <w:rStyle w:val="Corpodeltesto30"/>
                <w:rFonts w:ascii="Nimbus Roman No9 L" w:hAnsi="Nimbus Roman No9 L"/>
                <w:sz w:val="24"/>
                <w:szCs w:val="24"/>
              </w:rPr>
              <w:t>pietà / tradizione popolare</w:t>
            </w:r>
            <w:r>
              <w:rPr>
                <w:rStyle w:val="Corpodeltesto3Noncorsivo"/>
                <w:rFonts w:ascii="Nimbus Roman No9 L" w:hAnsi="Nimbus Roman No9 L"/>
                <w:sz w:val="24"/>
                <w:szCs w:val="24"/>
              </w:rPr>
              <w:t>— Riconoscere in Gesù il dono d'amore di Dio per la salvezza dell'umanità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Approfondire gli avvenimenti legati alla nascita di Gesù (visita di Elisabetta, visita deiMagi).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i simboli della festa del Natale cristiano.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gli episodi più significativi della Pasqua vissuta da Gesù, in particolare quelli celebrati nella Settimana Santa dai Cristiani.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Comprendere che ogni domenica i cristiani si riuniscono per celebrare/commemorare la Risurrezione di Gesù</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i simboli della festa della Pasqua cristiana.</w:t>
            </w:r>
          </w:p>
          <w:p w:rsidR="0037367F" w:rsidRDefault="0037367F"/>
        </w:tc>
        <w:tc>
          <w:tcPr>
            <w:tcW w:w="4898"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riferire gli eventi biblici legati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alla nascita di Gesù.</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l'interpretazione religiosa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della visita dei pastori e dei Magi. Riconoscere i simboli del Natale.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riferire gli avvenimenti che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segnano l'ultima settimana di Gesù a Gerusalemme.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associare tali eventi ai riti celebrati durante la Settimana Santa.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i simboli della Pasqua.</w:t>
            </w:r>
          </w:p>
        </w:tc>
      </w:tr>
    </w:tbl>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70"/>
        <w:gridCol w:w="3000"/>
        <w:gridCol w:w="4590"/>
        <w:gridCol w:w="4913"/>
      </w:tblGrid>
      <w:tr w:rsidR="0037367F">
        <w:tc>
          <w:tcPr>
            <w:tcW w:w="2070" w:type="dxa"/>
            <w:tcBorders>
              <w:top w:val="single" w:sz="1" w:space="0" w:color="000000"/>
              <w:left w:val="single" w:sz="1" w:space="0" w:color="000000"/>
              <w:bottom w:val="single" w:sz="1" w:space="0" w:color="000000"/>
            </w:tcBorders>
          </w:tcPr>
          <w:p w:rsidR="0037367F" w:rsidRDefault="0037367F">
            <w:pPr>
              <w:snapToGrid w:val="0"/>
            </w:pPr>
          </w:p>
        </w:tc>
        <w:tc>
          <w:tcPr>
            <w:tcW w:w="3000" w:type="dxa"/>
            <w:tcBorders>
              <w:top w:val="single" w:sz="1" w:space="0" w:color="000000"/>
              <w:left w:val="single" w:sz="1" w:space="0" w:color="000000"/>
              <w:bottom w:val="single" w:sz="1" w:space="0" w:color="000000"/>
            </w:tcBorders>
          </w:tcPr>
          <w:p w:rsidR="0037367F" w:rsidRDefault="0037367F">
            <w:pPr>
              <w:snapToGrid w:val="0"/>
            </w:pPr>
          </w:p>
        </w:tc>
        <w:tc>
          <w:tcPr>
            <w:tcW w:w="4590" w:type="dxa"/>
            <w:tcBorders>
              <w:top w:val="single" w:sz="1" w:space="0" w:color="000000"/>
              <w:left w:val="single" w:sz="1" w:space="0" w:color="000000"/>
              <w:bottom w:val="single" w:sz="1" w:space="0" w:color="000000"/>
            </w:tcBorders>
          </w:tcPr>
          <w:p w:rsidR="0037367F" w:rsidRDefault="0037367F">
            <w:pPr>
              <w:snapToGrid w:val="0"/>
            </w:pPr>
            <w:r>
              <w:t>Classe terza</w:t>
            </w:r>
          </w:p>
          <w:p w:rsidR="0037367F" w:rsidRDefault="0037367F">
            <w:pPr>
              <w:rPr>
                <w:rStyle w:val="Corpodeltesto3Noncorsivo"/>
                <w:rFonts w:ascii="Nimbus Roman No9 L" w:hAnsi="Nimbus Roman No9 L"/>
                <w:sz w:val="24"/>
                <w:szCs w:val="24"/>
              </w:rPr>
            </w:pPr>
            <w:r>
              <w:rPr>
                <w:rStyle w:val="Corpodeltesto30"/>
                <w:rFonts w:ascii="Nimbus Roman No9 L" w:hAnsi="Nimbus Roman No9 L"/>
                <w:sz w:val="24"/>
                <w:szCs w:val="24"/>
              </w:rPr>
              <w:t>Riconoscere i segni cristiani, in particolare del Natale e della Pasqua, nell'ambiente, nelle celebrazioni e nella pietà / tradizione popolare—</w:t>
            </w:r>
            <w:r>
              <w:rPr>
                <w:rStyle w:val="Corpodeltesto3Noncorsivo"/>
                <w:rFonts w:ascii="Nimbus Roman No9 L" w:hAnsi="Nimbus Roman No9 L"/>
                <w:sz w:val="24"/>
                <w:szCs w:val="24"/>
              </w:rPr>
              <w:t xml:space="preserve"> Conoscere i riti e i simboli della Pasqua ebraica. Rilevare la continuità e la novità della Pasqua cristiana rispetto a quella ebraica.</w:t>
            </w:r>
          </w:p>
        </w:tc>
        <w:tc>
          <w:tcPr>
            <w:tcW w:w="4913" w:type="dxa"/>
            <w:tcBorders>
              <w:top w:val="single" w:sz="1" w:space="0" w:color="000000"/>
              <w:left w:val="single" w:sz="1" w:space="0" w:color="000000"/>
              <w:bottom w:val="single" w:sz="1" w:space="0" w:color="000000"/>
              <w:right w:val="single" w:sz="1" w:space="0" w:color="000000"/>
            </w:tcBorders>
          </w:tcPr>
          <w:p w:rsidR="0037367F" w:rsidRDefault="0037367F">
            <w:pPr>
              <w:snapToGrid w:val="0"/>
            </w:pPr>
            <w: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il significato religioso della festa natalizia/pasquale per i credenti cristiani.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il valore religioso e gli elementi caratterizzanti la Pasqua ebraica e scoprirne le analogie con quella cristiana.</w:t>
            </w:r>
          </w:p>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55"/>
        <w:gridCol w:w="3015"/>
        <w:gridCol w:w="4560"/>
        <w:gridCol w:w="4943"/>
      </w:tblGrid>
      <w:tr w:rsidR="0037367F">
        <w:tc>
          <w:tcPr>
            <w:tcW w:w="2055" w:type="dxa"/>
            <w:tcBorders>
              <w:top w:val="single" w:sz="1" w:space="0" w:color="000000"/>
              <w:left w:val="single" w:sz="1" w:space="0" w:color="000000"/>
              <w:bottom w:val="single" w:sz="1" w:space="0" w:color="000000"/>
            </w:tcBorders>
          </w:tcPr>
          <w:p w:rsidR="0037367F" w:rsidRDefault="0037367F">
            <w:pPr>
              <w:snapToGrid w:val="0"/>
            </w:pPr>
          </w:p>
        </w:tc>
        <w:tc>
          <w:tcPr>
            <w:tcW w:w="3015"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Identifica nella Chiesa la comunità di coloro che credono in Gesù Cristo e cercano di mettere in pratica il suo insegnamento.</w:t>
            </w:r>
          </w:p>
        </w:tc>
        <w:tc>
          <w:tcPr>
            <w:tcW w:w="4560" w:type="dxa"/>
            <w:tcBorders>
              <w:top w:val="single" w:sz="1" w:space="0" w:color="000000"/>
              <w:left w:val="single" w:sz="1" w:space="0" w:color="000000"/>
              <w:bottom w:val="single" w:sz="1" w:space="0" w:color="000000"/>
            </w:tcBorders>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 xml:space="preserve">Conoscere il significato di gesti e segni liturgici propri della religione cattolica (modi di pregare, di celebrare...) — </w:t>
            </w:r>
            <w:r>
              <w:rPr>
                <w:rStyle w:val="Corpodeltesto1"/>
                <w:rFonts w:ascii="Nimbus Roman No9 L" w:hAnsi="Nimbus Roman No9 L"/>
                <w:sz w:val="24"/>
                <w:szCs w:val="24"/>
              </w:rPr>
              <w:t>Scoprire che i cristiani si radunano in chiesa per celebrare la Messa ogni domenica. Scoprire gli elementi presenti all'interno dell'edificio "chiesa".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il valore del gesto del segno della croce cristiano.</w:t>
            </w:r>
          </w:p>
          <w:p w:rsidR="0037367F" w:rsidRDefault="0037367F">
            <w:pPr>
              <w:rPr>
                <w:b/>
                <w:bCs/>
              </w:rPr>
            </w:pPr>
            <w:r>
              <w:rPr>
                <w:b/>
                <w:bCs/>
              </w:rPr>
              <w:t>Classe seconda</w:t>
            </w:r>
          </w:p>
          <w:p w:rsidR="0037367F" w:rsidRDefault="0037367F">
            <w:pPr>
              <w:rPr>
                <w:rStyle w:val="Corpodeltesto3Noncorsivo"/>
                <w:rFonts w:ascii="Nimbus Roman No9 L" w:hAnsi="Nimbus Roman No9 L"/>
                <w:sz w:val="24"/>
                <w:szCs w:val="24"/>
              </w:rPr>
            </w:pPr>
            <w:r>
              <w:rPr>
                <w:rStyle w:val="Corpodeltesto30"/>
                <w:rFonts w:ascii="Nimbus Roman No9 L" w:hAnsi="Nimbus Roman No9 L"/>
                <w:sz w:val="24"/>
                <w:szCs w:val="24"/>
              </w:rPr>
              <w:t xml:space="preserve">Conoscere il significato di gesti e segni liturgici propri della religione cattolica (modi di pregare, di celebrare.) — </w:t>
            </w:r>
            <w:r>
              <w:rPr>
                <w:rStyle w:val="Corpodeltesto3Noncorsivo"/>
                <w:rFonts w:ascii="Nimbus Roman No9 L" w:hAnsi="Nimbus Roman No9 L"/>
                <w:sz w:val="24"/>
                <w:szCs w:val="24"/>
              </w:rPr>
              <w:t>Scoprire che in tutto il mondo, in modi e luoghi diversi, le persone lodano e ringraziano Dio.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i diversi modi con cui anche i Cristiani ringraziano il Signore. Conoscere alcuni nomi che vengono attribuiti a Dio durante le preghiere cristiane ed il loro significato</w:t>
            </w:r>
          </w:p>
          <w:p w:rsidR="0037367F" w:rsidRDefault="0037367F">
            <w:pPr>
              <w:rPr>
                <w:b/>
                <w:bCs/>
              </w:rPr>
            </w:pPr>
            <w:r>
              <w:rPr>
                <w:b/>
                <w:bCs/>
              </w:rPr>
              <w:t>Classe terza</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 xml:space="preserve">Conoscere il significato di gesti e segni liturgici propri della religione cattolica (modi di pregare, di celebrare...) — </w:t>
            </w:r>
            <w:r>
              <w:rPr>
                <w:rStyle w:val="Corpodeltesto1"/>
                <w:rFonts w:ascii="Nimbus Roman No9 L" w:hAnsi="Nimbus Roman No9 L"/>
                <w:sz w:val="24"/>
                <w:szCs w:val="24"/>
              </w:rPr>
              <w:t>Conoscere il valore religioso della celebrazione eucaristica domenicale riconoscendola come espressione di fede cristiana.</w:t>
            </w:r>
          </w:p>
          <w:p w:rsidR="0037367F" w:rsidRDefault="0037367F"/>
          <w:p w:rsidR="0037367F" w:rsidRDefault="0037367F"/>
          <w:p w:rsidR="0037367F" w:rsidRDefault="0037367F"/>
        </w:tc>
        <w:tc>
          <w:tcPr>
            <w:tcW w:w="4943"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nella domenica il giorno di culto cristiano.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Identificare la croce come simbolo del cristianesimo.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i principali elementi all'interno della chiesa.</w:t>
            </w:r>
          </w:p>
          <w:p w:rsidR="0037367F" w:rsidRDefault="0037367F">
            <w:pPr>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Comprendere come i credenti di ogni religione, in particolare i cristiani, sentano il bisogno di ringraziare e lodare Dio per i doni ricevuti.</w:t>
            </w:r>
          </w:p>
          <w:p w:rsidR="0037367F" w:rsidRDefault="0037367F">
            <w:pPr>
              <w:rPr>
                <w:rStyle w:val="Corpodeltesto1"/>
                <w:rFonts w:ascii="Nimbus Roman No9 L" w:hAnsi="Nimbus Roman No9 L"/>
                <w:b/>
                <w:bCs/>
                <w:sz w:val="24"/>
                <w:szCs w:val="24"/>
              </w:rPr>
            </w:pPr>
            <w:r>
              <w:rPr>
                <w:rStyle w:val="Corpodeltesto1"/>
                <w:rFonts w:ascii="Nimbus Roman No9 L" w:hAnsi="Nimbus Roman No9 L"/>
                <w:b/>
                <w:bCs/>
                <w:sz w:val="24"/>
                <w:szCs w:val="24"/>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collegare l'Eucarestia domenicale cristiana con l'Ultima Cena di Gesù.</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Identificare l'Eucarestia come il centro della fede cristiana, in cui si commemora la morte e la risurrezione di Gesù.</w:t>
            </w:r>
          </w:p>
        </w:tc>
      </w:tr>
    </w:tbl>
    <w:p w:rsidR="0037367F" w:rsidRDefault="0037367F"/>
    <w:p w:rsidR="0037367F" w:rsidRDefault="0037367F"/>
    <w:p w:rsidR="0037367F" w:rsidRDefault="0037367F"/>
    <w:tbl>
      <w:tblPr>
        <w:tblW w:w="0" w:type="auto"/>
        <w:tblInd w:w="25" w:type="dxa"/>
        <w:tblLayout w:type="fixed"/>
        <w:tblCellMar>
          <w:top w:w="55" w:type="dxa"/>
          <w:left w:w="55" w:type="dxa"/>
          <w:bottom w:w="55" w:type="dxa"/>
          <w:right w:w="55" w:type="dxa"/>
        </w:tblCellMar>
        <w:tblLook w:val="0000" w:firstRow="0" w:lastRow="0" w:firstColumn="0" w:lastColumn="0" w:noHBand="0" w:noVBand="0"/>
      </w:tblPr>
      <w:tblGrid>
        <w:gridCol w:w="1877"/>
        <w:gridCol w:w="3557"/>
        <w:gridCol w:w="4271"/>
        <w:gridCol w:w="4725"/>
      </w:tblGrid>
      <w:tr w:rsidR="0037367F">
        <w:trPr>
          <w:cantSplit/>
        </w:trPr>
        <w:tc>
          <w:tcPr>
            <w:tcW w:w="1877" w:type="dxa"/>
            <w:tcBorders>
              <w:top w:val="single" w:sz="4" w:space="0" w:color="000000"/>
              <w:left w:val="single" w:sz="4" w:space="0" w:color="000000"/>
              <w:bottom w:val="single" w:sz="4" w:space="0" w:color="000000"/>
            </w:tcBorders>
            <w:shd w:val="clear" w:color="auto" w:fill="FFFFFF"/>
          </w:tcPr>
          <w:p w:rsidR="0037367F" w:rsidRDefault="0037367F">
            <w:pPr>
              <w:snapToGrid w:val="0"/>
            </w:pPr>
          </w:p>
        </w:tc>
        <w:tc>
          <w:tcPr>
            <w:tcW w:w="355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L'alunno coglie il significato dei Sacramenti e si interroga sul valore che essi hanno nella vita dei cristiani.</w:t>
            </w:r>
          </w:p>
        </w:tc>
        <w:tc>
          <w:tcPr>
            <w:tcW w:w="427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b/>
                <w:bCs/>
              </w:rPr>
            </w:pPr>
            <w:r>
              <w:rPr>
                <w:b/>
                <w:bCs/>
              </w:rPr>
              <w:t>Classe seconda</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 xml:space="preserve">Conoscere il significato di gesti e segni liturgici propri della religione cattolica (modi di pregare, di celebrare.) — </w:t>
            </w:r>
            <w:r>
              <w:rPr>
                <w:rStyle w:val="Corpodeltesto1"/>
                <w:rFonts w:ascii="Nimbus Roman No9 L" w:hAnsi="Nimbus Roman No9 L"/>
                <w:sz w:val="24"/>
                <w:szCs w:val="24"/>
              </w:rPr>
              <w:t>Attraverso l'analisi dell'importanza vitale dell'acqua per gli esseri viventi, scoprirne anche il valore religioso. Conoscere il sacramento del Battesimo, i suoi elementi ed il relativo significato per il culto cristiano.</w:t>
            </w:r>
          </w:p>
          <w:p w:rsidR="0037367F" w:rsidRDefault="0037367F">
            <w:pPr>
              <w:rPr>
                <w:b/>
                <w:bCs/>
              </w:rPr>
            </w:pPr>
            <w:r>
              <w:rPr>
                <w:b/>
                <w:bCs/>
              </w:rPr>
              <w:t>Classe terza</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 xml:space="preserve">Conoscere il significato di gesti e segni liturgici propri della religione cattolica (modi di pregare, di celebrare.) — </w:t>
            </w:r>
            <w:r>
              <w:rPr>
                <w:rStyle w:val="Corpodeltesto1"/>
                <w:rFonts w:ascii="Nimbus Roman No9 L" w:hAnsi="Nimbus Roman No9 L"/>
                <w:sz w:val="24"/>
                <w:szCs w:val="24"/>
              </w:rPr>
              <w:t>Comprendere che i Sacramenti sono segni della presenza di Gesù risorto nella vita della Chiesa (in particolare, l'Eucarestia).</w:t>
            </w:r>
          </w:p>
        </w:tc>
        <w:tc>
          <w:tcPr>
            <w:tcW w:w="4725" w:type="dxa"/>
            <w:tcBorders>
              <w:top w:val="single" w:sz="4" w:space="0" w:color="000000"/>
              <w:left w:val="single" w:sz="4" w:space="0" w:color="000000"/>
              <w:bottom w:val="single" w:sz="4" w:space="0" w:color="000000"/>
            </w:tcBorders>
            <w:shd w:val="clear" w:color="auto" w:fill="FFFFFF"/>
          </w:tcPr>
          <w:p w:rsidR="0037367F" w:rsidRDefault="0037367F">
            <w:pPr>
              <w:snapToGrid w:val="0"/>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Sapere che solo attraverso il Battesimo si diventa parte della comunità cristiana.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gli elementi simbolici principali del Sacramento del Battesimo (acqua, veste, cero, olio).</w:t>
            </w:r>
          </w:p>
          <w:p w:rsidR="0037367F" w:rsidRDefault="0037367F">
            <w:pPr>
              <w:rPr>
                <w:b/>
                <w:bCs/>
              </w:rPr>
            </w:pPr>
            <w:r>
              <w:rPr>
                <w:b/>
                <w:bCs/>
              </w:rPr>
              <w:t>Classe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nell'Eucarestia il Sacramento in cui i cristiani incontrano Gesù Risorto.</w:t>
            </w:r>
          </w:p>
        </w:tc>
      </w:tr>
    </w:tbl>
    <w:p w:rsidR="0037367F" w:rsidRDefault="0037367F"/>
    <w:p w:rsidR="0037367F" w:rsidRDefault="0037367F"/>
    <w:p w:rsidR="0037367F" w:rsidRDefault="0037367F"/>
    <w:tbl>
      <w:tblPr>
        <w:tblW w:w="0" w:type="auto"/>
        <w:tblInd w:w="25" w:type="dxa"/>
        <w:tblLayout w:type="fixed"/>
        <w:tblCellMar>
          <w:top w:w="55" w:type="dxa"/>
          <w:left w:w="55" w:type="dxa"/>
          <w:bottom w:w="55" w:type="dxa"/>
          <w:right w:w="55" w:type="dxa"/>
        </w:tblCellMar>
        <w:tblLook w:val="0000" w:firstRow="0" w:lastRow="0" w:firstColumn="0" w:lastColumn="0" w:noHBand="0" w:noVBand="0"/>
      </w:tblPr>
      <w:tblGrid>
        <w:gridCol w:w="2169"/>
        <w:gridCol w:w="3306"/>
        <w:gridCol w:w="4215"/>
        <w:gridCol w:w="4787"/>
      </w:tblGrid>
      <w:tr w:rsidR="0037367F">
        <w:trPr>
          <w:cantSplit/>
          <w:trHeight w:val="23"/>
        </w:trPr>
        <w:tc>
          <w:tcPr>
            <w:tcW w:w="2169" w:type="dxa"/>
            <w:tcBorders>
              <w:top w:val="single" w:sz="4" w:space="0" w:color="000000"/>
              <w:left w:val="single" w:sz="4" w:space="0" w:color="000000"/>
              <w:bottom w:val="single" w:sz="4" w:space="0" w:color="000000"/>
            </w:tcBorders>
            <w:shd w:val="clear" w:color="auto" w:fill="FFFFFF"/>
          </w:tcPr>
          <w:p w:rsidR="0037367F" w:rsidRDefault="0037367F">
            <w:pPr>
              <w:snapToGrid w:val="0"/>
            </w:pPr>
            <w:r>
              <w:t>LA BIBBIA e LE ALTRE FONTI</w:t>
            </w:r>
          </w:p>
        </w:tc>
        <w:tc>
          <w:tcPr>
            <w:tcW w:w="3306" w:type="dxa"/>
            <w:tcBorders>
              <w:top w:val="single" w:sz="4" w:space="0" w:color="000000"/>
              <w:left w:val="single" w:sz="4" w:space="0" w:color="000000"/>
              <w:bottom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Riconosce che la Bibbia è il libro sacro per cristiani ed ebrei e documento fondamentale della nostra cultura, sapendola distinguere da altre tipologie di testi; identifica le caratteristiche essenziali di un brano biblico, sa farsi accompagnare nell'analisi delle pagine a lui più accessibili, per collegarle alla propria esperienza.</w:t>
            </w:r>
          </w:p>
        </w:tc>
        <w:tc>
          <w:tcPr>
            <w:tcW w:w="4215" w:type="dxa"/>
            <w:tcBorders>
              <w:top w:val="single" w:sz="4" w:space="0" w:color="000000"/>
              <w:left w:val="single" w:sz="4" w:space="0" w:color="000000"/>
              <w:bottom w:val="single" w:sz="4" w:space="0" w:color="000000"/>
            </w:tcBorders>
            <w:shd w:val="clear" w:color="auto" w:fill="FFFFFF"/>
          </w:tcPr>
          <w:p w:rsidR="0037367F" w:rsidRDefault="0037367F">
            <w:pPr>
              <w:snapToGrid w:val="0"/>
              <w:rPr>
                <w:i/>
                <w:iCs/>
              </w:rPr>
            </w:pPr>
            <w:r>
              <w:rPr>
                <w:i/>
                <w:i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 xml:space="preserve">Scoprire il valore religioso della Bibbia in quanto libro che parla di Dio, di Gesù, suo Figlio, e della loro amicizia con gli uomini. </w:t>
            </w:r>
          </w:p>
          <w:p w:rsidR="0037367F" w:rsidRDefault="0037367F">
            <w:pPr>
              <w:rPr>
                <w:rStyle w:val="CorpodeltestoGrassetto"/>
                <w:rFonts w:ascii="Nimbus Roman No9 L" w:hAnsi="Nimbus Roman No9 L"/>
                <w:sz w:val="24"/>
                <w:szCs w:val="24"/>
              </w:rPr>
            </w:pPr>
            <w:r>
              <w:rPr>
                <w:rStyle w:val="CorpodeltestoGrassetto"/>
                <w:rFonts w:ascii="Nimbus Roman No9 L" w:hAnsi="Nimbus Roman No9 L"/>
                <w:sz w:val="24"/>
                <w:szCs w:val="24"/>
              </w:rPr>
              <w:t>Classe seconda</w:t>
            </w:r>
          </w:p>
          <w:p w:rsidR="0037367F" w:rsidRDefault="0037367F">
            <w:pPr>
              <w:rPr>
                <w:rStyle w:val="Corpodeltesto1"/>
                <w:rFonts w:ascii="Nimbus Roman No9 L" w:hAnsi="Nimbus Roman No9 L"/>
                <w:sz w:val="24"/>
                <w:szCs w:val="24"/>
              </w:rPr>
            </w:pPr>
            <w:r>
              <w:rPr>
                <w:rStyle w:val="Corpodeltesto30"/>
                <w:rFonts w:ascii="Nimbus Roman No9 L" w:hAnsi="Nimbus Roman No9 L"/>
                <w:sz w:val="24"/>
                <w:szCs w:val="24"/>
              </w:rPr>
              <w:t>Conoscere la struttura e la composizione della Bibbia —</w:t>
            </w:r>
            <w:r>
              <w:rPr>
                <w:rStyle w:val="Corpodeltesto3Noncorsivo"/>
                <w:rFonts w:ascii="Nimbus Roman No9 L" w:hAnsi="Nimbus Roman No9 L"/>
                <w:sz w:val="24"/>
                <w:szCs w:val="24"/>
              </w:rPr>
              <w:t xml:space="preserve"> Affrontare un primo </w:t>
            </w:r>
            <w:r>
              <w:rPr>
                <w:rStyle w:val="Corpodeltesto1"/>
                <w:rFonts w:ascii="Nimbus Roman No9 L" w:hAnsi="Nimbus Roman No9 L"/>
                <w:sz w:val="24"/>
                <w:szCs w:val="24"/>
              </w:rPr>
              <w:t>approccio con la struttura essenziale della Bibbia (AT-NT-Vangeli). Ascoltare, leggere e saper riferire circa alcune pagine bibliche fondamentali, tra cui i racconti della Creazione e alcuni episodi chiave della vita pubblica di Gesù.</w:t>
            </w:r>
          </w:p>
          <w:p w:rsidR="0037367F" w:rsidRDefault="0037367F">
            <w:pPr>
              <w:rPr>
                <w:b/>
                <w:bCs/>
              </w:rPr>
            </w:pPr>
            <w:r>
              <w:rPr>
                <w:b/>
                <w:bCs/>
              </w:rPr>
              <w:t>Classe terza</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Conoscere la struttura e la composizione della Bibbia —</w:t>
            </w:r>
            <w:r>
              <w:rPr>
                <w:rStyle w:val="Corpodeltesto1"/>
                <w:rFonts w:ascii="Nimbus Roman No9 L" w:hAnsi="Nimbus Roman No9 L"/>
                <w:sz w:val="24"/>
                <w:szCs w:val="24"/>
              </w:rPr>
              <w:t xml:space="preserve"> origini (tradizione orale e scritta), suddivisione in parti con relativi libri e contenuti, modalità di lettura di un brano biblico e citazioni (concetti di libro, capitolo e versetto), generi letterari. Ascoltare, leggere e saper riferire circa alcune pagine bibliche fondamentali, tra cui i racconti della creazione, le vicende e le figure principali del popolo d'Israele, gli episodi chiave dei racconti evangelici e degli Atti degli Apostoli.</w:t>
            </w:r>
          </w:p>
        </w:tc>
        <w:tc>
          <w:tcPr>
            <w:tcW w:w="4787" w:type="dxa"/>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pPr>
              <w:snapToGrid w:val="0"/>
              <w:rPr>
                <w:b/>
                <w:bCs/>
              </w:rPr>
            </w:pPr>
            <w:r>
              <w:rPr>
                <w:b/>
                <w:bCs/>
              </w:rPr>
              <w:t>Classe prima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Riconoscere la Bibbia come testo che parla di Dio e di Gesù agli uomini.</w:t>
            </w:r>
          </w:p>
          <w:p w:rsidR="0037367F" w:rsidRDefault="0037367F">
            <w:pPr>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parti della Bibbia (AT e NT) e sapere che le vicende di Gesùsono narrate nei quattro Vangeli.</w:t>
            </w:r>
          </w:p>
          <w:p w:rsidR="0037367F" w:rsidRDefault="0037367F">
            <w:pPr>
              <w:rPr>
                <w:b/>
                <w:bCs/>
              </w:rPr>
            </w:pPr>
            <w:r>
              <w:rPr>
                <w:rStyle w:val="Corpodeltesto1"/>
                <w:rFonts w:ascii="Nimbus Roman No9 L" w:hAnsi="Nimbus Roman No9 L"/>
                <w:b/>
                <w:bCs/>
                <w:sz w:val="24"/>
                <w:szCs w:val="24"/>
              </w:rPr>
              <w:t>C</w:t>
            </w:r>
            <w:r>
              <w:rPr>
                <w:b/>
                <w:bCs/>
              </w:rPr>
              <w:t>lasse terza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parti della Bibbia, libro sacro per Ebrei e Cristiani, ed i rispettivi macro-contenuti. Raccontare degli episodi di alcuni personaggi biblici dell'AT (Adamo ed Eva, Noé, Abramo, Mosé...).</w:t>
            </w:r>
          </w:p>
        </w:tc>
      </w:tr>
    </w:tbl>
    <w:p w:rsidR="0037367F" w:rsidRDefault="0037367F"/>
    <w:tbl>
      <w:tblPr>
        <w:tblW w:w="0" w:type="auto"/>
        <w:tblInd w:w="-20" w:type="dxa"/>
        <w:tblLayout w:type="fixed"/>
        <w:tblCellMar>
          <w:left w:w="10" w:type="dxa"/>
          <w:right w:w="10" w:type="dxa"/>
        </w:tblCellMar>
        <w:tblLook w:val="0000" w:firstRow="0" w:lastRow="0" w:firstColumn="0" w:lastColumn="0" w:noHBand="0" w:noVBand="0"/>
      </w:tblPr>
      <w:tblGrid>
        <w:gridCol w:w="1877"/>
        <w:gridCol w:w="3557"/>
        <w:gridCol w:w="3811"/>
        <w:gridCol w:w="3264"/>
        <w:gridCol w:w="1970"/>
      </w:tblGrid>
      <w:tr w:rsidR="0037367F">
        <w:trPr>
          <w:cantSplit/>
        </w:trPr>
        <w:tc>
          <w:tcPr>
            <w:tcW w:w="1877" w:type="dxa"/>
            <w:tcBorders>
              <w:top w:val="single" w:sz="4" w:space="0" w:color="000000"/>
              <w:left w:val="single" w:sz="4" w:space="0" w:color="000000"/>
              <w:bottom w:val="single" w:sz="4" w:space="0" w:color="000000"/>
            </w:tcBorders>
            <w:shd w:val="clear" w:color="auto" w:fill="FFFFFF"/>
          </w:tcPr>
          <w:p w:rsidR="0037367F" w:rsidRDefault="0037367F">
            <w:pPr>
              <w:snapToGrid w:val="0"/>
            </w:pPr>
            <w:r>
              <w:t>I VALORI ETICI E RELIGIOSI</w:t>
            </w:r>
          </w:p>
        </w:tc>
        <w:tc>
          <w:tcPr>
            <w:tcW w:w="3557" w:type="dxa"/>
            <w:tcBorders>
              <w:top w:val="single" w:sz="4" w:space="0" w:color="000000"/>
              <w:left w:val="single" w:sz="4" w:space="0" w:color="000000"/>
              <w:bottom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Identifica nella Chiesa la comunità di coloro che credono in Gesù Cristo e si impegnano per mettere in pratica il suo insegnamento.</w:t>
            </w:r>
          </w:p>
        </w:tc>
        <w:tc>
          <w:tcPr>
            <w:tcW w:w="3811" w:type="dxa"/>
            <w:tcBorders>
              <w:top w:val="single" w:sz="4" w:space="0" w:color="000000"/>
              <w:left w:val="single" w:sz="4" w:space="0" w:color="000000"/>
              <w:bottom w:val="single" w:sz="4" w:space="0" w:color="000000"/>
            </w:tcBorders>
            <w:shd w:val="clear" w:color="auto" w:fill="FFFFFF"/>
          </w:tcPr>
          <w:p w:rsidR="0037367F" w:rsidRDefault="0037367F">
            <w:pPr>
              <w:snapToGrid w:val="0"/>
              <w:rPr>
                <w:b/>
                <w:bCs/>
              </w:rPr>
            </w:pPr>
            <w:r>
              <w:rPr>
                <w:b/>
                <w:bCs/>
              </w:rPr>
              <w:t>Classe seconda</w:t>
            </w:r>
          </w:p>
          <w:p w:rsidR="0037367F" w:rsidRDefault="0037367F">
            <w:pPr>
              <w:rPr>
                <w:rStyle w:val="Corpodeltesto3Noncorsivo"/>
                <w:rFonts w:ascii="Nimbus Roman No9 L" w:hAnsi="Nimbus Roman No9 L"/>
                <w:sz w:val="24"/>
                <w:szCs w:val="24"/>
              </w:rPr>
            </w:pPr>
            <w:r>
              <w:rPr>
                <w:rStyle w:val="Corpodeltesto30"/>
                <w:rFonts w:ascii="Nimbus Roman No9 L" w:hAnsi="Nimbus Roman No9 L"/>
                <w:sz w:val="24"/>
                <w:szCs w:val="24"/>
              </w:rPr>
              <w:t xml:space="preserve">Riconoscere l'impeano della comunità cristiana nel porre alla base della convivenza umana giustizia e carità — </w:t>
            </w:r>
            <w:r>
              <w:rPr>
                <w:rStyle w:val="Corpodeltesto3Noncorsivo"/>
                <w:rFonts w:ascii="Nimbus Roman No9 L" w:hAnsi="Nimbus Roman No9 L"/>
                <w:sz w:val="24"/>
                <w:szCs w:val="24"/>
              </w:rPr>
              <w:t>Conoscere le figure della realtà parrocchiale presenti nella Chiesa cristiana ed i rispettivi compiti.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la figura dei missionari e le opere solidali che ciascun cristiano è chiamato a realizzare.</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 xml:space="preserve">Riconoscere che la morale della Comunità cristiana si fonda sul comandamento dell'amore di Dio e del prossimo, come insegnato da Gesù — </w:t>
            </w:r>
            <w:r>
              <w:rPr>
                <w:rStyle w:val="Corpodeltesto1"/>
                <w:rFonts w:ascii="Nimbus Roman No9 L" w:hAnsi="Nimbus Roman No9 L"/>
                <w:sz w:val="24"/>
                <w:szCs w:val="24"/>
              </w:rPr>
              <w:t>Scoprire l'universalità del messaggio di Gesù. Individuare nelle parabole e nei miracoli l'insegnamento d'amore e di fratellanza di Gesù.</w:t>
            </w:r>
          </w:p>
        </w:tc>
        <w:tc>
          <w:tcPr>
            <w:tcW w:w="3264" w:type="dxa"/>
            <w:tcBorders>
              <w:top w:val="single" w:sz="4" w:space="0" w:color="000000"/>
              <w:left w:val="single" w:sz="4" w:space="0" w:color="000000"/>
              <w:bottom w:val="single" w:sz="4" w:space="0" w:color="000000"/>
            </w:tcBorders>
            <w:shd w:val="clear" w:color="auto" w:fill="FFFFFF"/>
          </w:tcPr>
          <w:p w:rsidR="0037367F" w:rsidRDefault="0037367F">
            <w:pPr>
              <w:snapToGrid w:val="0"/>
              <w:rPr>
                <w:b/>
                <w:bCs/>
              </w:rPr>
            </w:pPr>
            <w:r>
              <w:rPr>
                <w:b/>
                <w:bCs/>
              </w:rPr>
              <w:t>Classe seconda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le figure principali presenti nella Chiesa (parrocchia). Conoscere il valore delle opere missionarie.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principali parabole ed i miracoli più conosciuti di Gesù che insegnano l'amore e la fratellanza (Pecorella smarrita, Padre misericordioso, Buon Samaritano, Il cieco Bartimeo, la risurrezione di Lazzaro).</w:t>
            </w:r>
          </w:p>
        </w:tc>
        <w:tc>
          <w:tcPr>
            <w:tcW w:w="1970" w:type="dxa"/>
            <w:tcBorders>
              <w:left w:val="single" w:sz="4" w:space="0" w:color="000000"/>
              <w:bottom w:val="single" w:sz="4" w:space="0" w:color="000000"/>
              <w:right w:val="single" w:sz="4" w:space="0" w:color="000000"/>
            </w:tcBorders>
            <w:shd w:val="clear" w:color="auto" w:fill="FFFFFF"/>
          </w:tcPr>
          <w:p w:rsidR="0037367F" w:rsidRDefault="0037367F">
            <w:pPr>
              <w:snapToGrid w:val="0"/>
            </w:pPr>
          </w:p>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Lezione frontale, osservazioni e discussioni guidate, produzioni grafiche e grafico- manipolative, sia individuali che di gruppo,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drammatizzazioni, giochi ludici guidati, materiale multimediale (audio, audiovisivi, DVD, quiz o giochididattici on line),libri di testo,approfondimenti eracconti biblici(utilizzo di eventualischede integrative),testo biblico.</w:t>
            </w:r>
          </w:p>
        </w:tc>
      </w:tr>
    </w:tbl>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15"/>
        <w:gridCol w:w="2760"/>
        <w:gridCol w:w="4710"/>
        <w:gridCol w:w="4892"/>
        <w:gridCol w:w="8"/>
      </w:tblGrid>
      <w:tr w:rsidR="0037367F">
        <w:tc>
          <w:tcPr>
            <w:tcW w:w="2205" w:type="dxa"/>
            <w:gridSpan w:val="2"/>
            <w:tcBorders>
              <w:top w:val="single" w:sz="1" w:space="0" w:color="000000"/>
              <w:left w:val="single" w:sz="1" w:space="0" w:color="000000"/>
              <w:bottom w:val="single" w:sz="1" w:space="0" w:color="000000"/>
            </w:tcBorders>
          </w:tcPr>
          <w:p w:rsidR="0037367F" w:rsidRDefault="0037367F">
            <w:pPr>
              <w:snapToGrid w:val="0"/>
              <w:jc w:val="center"/>
              <w:rPr>
                <w:rFonts w:ascii="Purisa" w:hAnsi="Purisa"/>
                <w:sz w:val="28"/>
                <w:szCs w:val="28"/>
              </w:rPr>
            </w:pPr>
          </w:p>
        </w:tc>
        <w:tc>
          <w:tcPr>
            <w:tcW w:w="12370" w:type="dxa"/>
            <w:gridSpan w:val="4"/>
            <w:tcBorders>
              <w:top w:val="single" w:sz="1" w:space="0" w:color="000000"/>
              <w:left w:val="single" w:sz="1" w:space="0" w:color="000000"/>
              <w:bottom w:val="single" w:sz="1" w:space="0" w:color="000000"/>
              <w:right w:val="single" w:sz="1" w:space="0" w:color="000000"/>
            </w:tcBorders>
            <w:shd w:val="clear" w:color="auto" w:fill="FFFF00"/>
          </w:tcPr>
          <w:p w:rsidR="0037367F" w:rsidRDefault="0037367F">
            <w:pPr>
              <w:snapToGrid w:val="0"/>
              <w:jc w:val="center"/>
              <w:rPr>
                <w:rStyle w:val="Corpodeltesto410"/>
                <w:rFonts w:ascii="Purisa" w:hAnsi="Purisa"/>
                <w:b/>
                <w:sz w:val="28"/>
                <w:szCs w:val="28"/>
              </w:rPr>
            </w:pPr>
            <w:r>
              <w:rPr>
                <w:rStyle w:val="Corpodeltesto410"/>
                <w:rFonts w:ascii="Purisa" w:hAnsi="Purisa"/>
                <w:b/>
                <w:sz w:val="28"/>
                <w:szCs w:val="28"/>
              </w:rPr>
              <w:t>RELIGIONE CATTOLICA</w:t>
            </w:r>
          </w:p>
        </w:tc>
      </w:tr>
      <w:tr w:rsidR="0037367F">
        <w:tc>
          <w:tcPr>
            <w:tcW w:w="2205" w:type="dxa"/>
            <w:gridSpan w:val="2"/>
            <w:tcBorders>
              <w:left w:val="single" w:sz="1" w:space="0" w:color="000000"/>
              <w:bottom w:val="single" w:sz="1" w:space="0" w:color="000000"/>
            </w:tcBorders>
          </w:tcPr>
          <w:p w:rsidR="0037367F" w:rsidRDefault="0037367F">
            <w:pPr>
              <w:snapToGrid w:val="0"/>
              <w:jc w:val="center"/>
              <w:rPr>
                <w:rFonts w:ascii="Purisa" w:hAnsi="Purisa"/>
                <w:sz w:val="28"/>
                <w:szCs w:val="28"/>
              </w:rPr>
            </w:pPr>
          </w:p>
        </w:tc>
        <w:tc>
          <w:tcPr>
            <w:tcW w:w="12370" w:type="dxa"/>
            <w:gridSpan w:val="4"/>
            <w:tcBorders>
              <w:left w:val="single" w:sz="1" w:space="0" w:color="000000"/>
              <w:bottom w:val="single" w:sz="1" w:space="0" w:color="000000"/>
              <w:right w:val="single" w:sz="1" w:space="0" w:color="000000"/>
            </w:tcBorders>
          </w:tcPr>
          <w:p w:rsidR="0037367F" w:rsidRDefault="0037367F">
            <w:pPr>
              <w:snapToGrid w:val="0"/>
              <w:jc w:val="center"/>
              <w:rPr>
                <w:rStyle w:val="Corpodeltesto340"/>
                <w:rFonts w:ascii="Purisa" w:hAnsi="Purisa"/>
                <w:b/>
                <w:sz w:val="28"/>
                <w:szCs w:val="28"/>
              </w:rPr>
            </w:pPr>
            <w:r>
              <w:rPr>
                <w:rStyle w:val="Corpodeltesto340"/>
                <w:rFonts w:ascii="Purisa" w:hAnsi="Purisa"/>
                <w:b/>
                <w:sz w:val="28"/>
                <w:szCs w:val="28"/>
              </w:rPr>
              <w:t>SECONDO BIENNIO:QUARTO,QUINTA</w:t>
            </w:r>
          </w:p>
        </w:tc>
      </w:tr>
      <w:tr w:rsidR="0037367F">
        <w:trPr>
          <w:gridAfter w:val="1"/>
          <w:wAfter w:w="8" w:type="dxa"/>
        </w:trPr>
        <w:tc>
          <w:tcPr>
            <w:tcW w:w="219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sz w:val="28"/>
                <w:szCs w:val="28"/>
              </w:rPr>
            </w:pPr>
            <w:r>
              <w:rPr>
                <w:rFonts w:ascii="Purisa" w:hAnsi="Purisa"/>
                <w:sz w:val="28"/>
                <w:szCs w:val="28"/>
              </w:rPr>
              <w:t>Nuclei tematici</w:t>
            </w:r>
          </w:p>
        </w:tc>
        <w:tc>
          <w:tcPr>
            <w:tcW w:w="2775" w:type="dxa"/>
            <w:gridSpan w:val="2"/>
            <w:tcBorders>
              <w:left w:val="single" w:sz="1" w:space="0" w:color="000000"/>
              <w:bottom w:val="single" w:sz="1" w:space="0" w:color="000000"/>
            </w:tcBorders>
            <w:shd w:val="clear" w:color="auto" w:fill="83CAFF"/>
          </w:tcPr>
          <w:p w:rsidR="0037367F" w:rsidRDefault="0037367F">
            <w:pPr>
              <w:snapToGrid w:val="0"/>
              <w:jc w:val="center"/>
              <w:rPr>
                <w:rFonts w:ascii="Purisa" w:hAnsi="Purisa"/>
                <w:sz w:val="28"/>
                <w:szCs w:val="28"/>
              </w:rPr>
            </w:pPr>
            <w:r>
              <w:rPr>
                <w:rFonts w:ascii="Purisa" w:hAnsi="Purisa"/>
                <w:sz w:val="28"/>
                <w:szCs w:val="28"/>
              </w:rPr>
              <w:t>Traguardi per lo sviluppo delle competenze</w:t>
            </w:r>
          </w:p>
        </w:tc>
        <w:tc>
          <w:tcPr>
            <w:tcW w:w="4710"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sz w:val="28"/>
                <w:szCs w:val="28"/>
              </w:rPr>
            </w:pPr>
            <w:r>
              <w:rPr>
                <w:rFonts w:ascii="Purisa" w:hAnsi="Purisa"/>
                <w:sz w:val="28"/>
                <w:szCs w:val="28"/>
              </w:rPr>
              <w:t>Obiettivi</w:t>
            </w:r>
          </w:p>
        </w:tc>
        <w:tc>
          <w:tcPr>
            <w:tcW w:w="4892" w:type="dxa"/>
            <w:tcBorders>
              <w:left w:val="single" w:sz="1" w:space="0" w:color="000000"/>
              <w:bottom w:val="single" w:sz="1" w:space="0" w:color="000000"/>
            </w:tcBorders>
            <w:shd w:val="clear" w:color="auto" w:fill="83CAFF"/>
          </w:tcPr>
          <w:p w:rsidR="0037367F" w:rsidRDefault="0037367F">
            <w:pPr>
              <w:snapToGrid w:val="0"/>
              <w:jc w:val="center"/>
              <w:rPr>
                <w:rFonts w:ascii="Purisa" w:hAnsi="Purisa"/>
                <w:sz w:val="28"/>
                <w:szCs w:val="28"/>
              </w:rPr>
            </w:pPr>
            <w:r>
              <w:rPr>
                <w:rFonts w:ascii="Purisa" w:hAnsi="Purisa"/>
                <w:sz w:val="28"/>
                <w:szCs w:val="28"/>
              </w:rPr>
              <w:t>Obiettivi minimi</w:t>
            </w:r>
          </w:p>
        </w:tc>
      </w:tr>
    </w:tbl>
    <w:p w:rsidR="0037367F" w:rsidRDefault="0037367F"/>
    <w:tbl>
      <w:tblPr>
        <w:tblW w:w="0" w:type="auto"/>
        <w:tblInd w:w="25" w:type="dxa"/>
        <w:tblLayout w:type="fixed"/>
        <w:tblCellMar>
          <w:top w:w="55" w:type="dxa"/>
          <w:left w:w="55" w:type="dxa"/>
          <w:bottom w:w="55" w:type="dxa"/>
          <w:right w:w="55" w:type="dxa"/>
        </w:tblCellMar>
        <w:tblLook w:val="0000" w:firstRow="0" w:lastRow="0" w:firstColumn="0" w:lastColumn="0" w:noHBand="0" w:noVBand="0"/>
      </w:tblPr>
      <w:tblGrid>
        <w:gridCol w:w="2043"/>
        <w:gridCol w:w="2835"/>
        <w:gridCol w:w="4761"/>
        <w:gridCol w:w="5016"/>
        <w:gridCol w:w="20"/>
      </w:tblGrid>
      <w:tr w:rsidR="0037367F">
        <w:trPr>
          <w:cantSplit/>
          <w:trHeight w:hRule="exact" w:val="3006"/>
        </w:trPr>
        <w:tc>
          <w:tcPr>
            <w:tcW w:w="2043" w:type="dxa"/>
            <w:vMerge w:val="restart"/>
            <w:tcBorders>
              <w:top w:val="single" w:sz="4" w:space="0" w:color="000000"/>
              <w:left w:val="single" w:sz="4" w:space="0" w:color="000000"/>
              <w:bottom w:val="single" w:sz="4" w:space="0" w:color="000000"/>
            </w:tcBorders>
            <w:shd w:val="clear" w:color="auto" w:fill="FFFFFF"/>
          </w:tcPr>
          <w:p w:rsidR="0037367F" w:rsidRDefault="0037367F">
            <w:pPr>
              <w:snapToGrid w:val="0"/>
            </w:pPr>
            <w:r>
              <w:t>DIO E L'UOMO</w:t>
            </w:r>
          </w:p>
        </w:tc>
        <w:tc>
          <w:tcPr>
            <w:tcW w:w="2835" w:type="dxa"/>
            <w:tcBorders>
              <w:top w:val="single" w:sz="4" w:space="0" w:color="000000"/>
              <w:left w:val="single" w:sz="4" w:space="0" w:color="000000"/>
              <w:bottom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L'alunno riflette su Dio Creatore e Padre, sui dati fondamentali della vita di Gesù e sa collegare i contenuti principali del suo insegnamento alle tradizioni dell'ambiente in cui vive.</w:t>
            </w:r>
          </w:p>
        </w:tc>
        <w:tc>
          <w:tcPr>
            <w:tcW w:w="4761" w:type="dxa"/>
            <w:tcBorders>
              <w:top w:val="single" w:sz="4" w:space="0" w:color="000000"/>
              <w:left w:val="single" w:sz="4" w:space="0" w:color="000000"/>
              <w:bottom w:val="single" w:sz="4" w:space="0" w:color="000000"/>
            </w:tcBorders>
            <w:shd w:val="clear" w:color="auto" w:fill="FFFFFF"/>
          </w:tcPr>
          <w:p w:rsidR="0037367F" w:rsidRDefault="0037367F">
            <w:pPr>
              <w:snapToGrid w:val="0"/>
            </w:pPr>
            <w:r>
              <w:t>Classe quarta</w:t>
            </w:r>
          </w:p>
          <w:p w:rsidR="0037367F" w:rsidRDefault="0037367F">
            <w:pPr>
              <w:rPr>
                <w:rStyle w:val="Corpodeltesto3Noncorsivo"/>
                <w:rFonts w:ascii="Nimbus Roman No9 L" w:hAnsi="Nimbus Roman No9 L"/>
                <w:sz w:val="24"/>
                <w:szCs w:val="24"/>
              </w:rPr>
            </w:pPr>
            <w:r>
              <w:rPr>
                <w:rStyle w:val="Corpodeltesto30"/>
                <w:rFonts w:ascii="Nimbus Roman No9 L" w:hAnsi="Nimbus Roman No9 L"/>
                <w:sz w:val="24"/>
                <w:szCs w:val="24"/>
              </w:rPr>
              <w:t>Sapere che per la religione cristiana Gesù è il Signore, che rivela all'uomo il volto del padre e annuncia il Regno di Dio con parole e azioni. —</w:t>
            </w:r>
            <w:r>
              <w:rPr>
                <w:rStyle w:val="Corpodeltesto3Noncorsivo"/>
                <w:rFonts w:ascii="Nimbus Roman No9 L" w:hAnsi="Nimbus Roman No9 L"/>
                <w:sz w:val="24"/>
                <w:szCs w:val="24"/>
              </w:rPr>
              <w:t xml:space="preserve"> Conoscere alcuni episodi chiave della predicazione di Gesù.</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e saper riferire con correttezza di linguaggio alcune parabole ed alcuni miracoli narrati nei Vangeli e comprenderne messaggio, elementi fondamentali, struttura.</w:t>
            </w:r>
          </w:p>
        </w:tc>
        <w:tc>
          <w:tcPr>
            <w:tcW w:w="5036" w:type="dxa"/>
            <w:gridSpan w:val="2"/>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pPr>
              <w:snapToGrid w:val="0"/>
              <w:rPr>
                <w:b/>
                <w:bCs/>
              </w:rPr>
            </w:pPr>
            <w:r>
              <w:rPr>
                <w:b/>
                <w:bCs/>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Sapere che per i Cristiani Gesù è il Messia.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raccontare parabole e miracoli e farne la loro interpretazione.</w:t>
            </w:r>
          </w:p>
        </w:tc>
      </w:tr>
      <w:tr w:rsidR="0037367F">
        <w:trPr>
          <w:gridAfter w:val="1"/>
          <w:wAfter w:w="20" w:type="dxa"/>
          <w:cantSplit/>
        </w:trPr>
        <w:tc>
          <w:tcPr>
            <w:tcW w:w="2043" w:type="dxa"/>
            <w:vMerge/>
            <w:tcBorders>
              <w:top w:val="single" w:sz="4" w:space="0" w:color="000000"/>
              <w:left w:val="single" w:sz="4" w:space="0" w:color="000000"/>
              <w:bottom w:val="single" w:sz="4" w:space="0" w:color="000000"/>
            </w:tcBorders>
            <w:shd w:val="clear" w:color="auto" w:fill="FFFFFF"/>
          </w:tcPr>
          <w:p w:rsidR="0037367F" w:rsidRDefault="0037367F"/>
        </w:tc>
        <w:tc>
          <w:tcPr>
            <w:tcW w:w="28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Identifica nella Chiesa la comunità di coloro che credono in Gesù Cristo e cercano di mettere in pratica il suo insegnamento.</w:t>
            </w:r>
          </w:p>
        </w:tc>
        <w:tc>
          <w:tcPr>
            <w:tcW w:w="476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b/>
                <w:bCs/>
              </w:rPr>
            </w:pPr>
            <w:r>
              <w:rPr>
                <w:b/>
                <w:bCs/>
              </w:rPr>
              <w:t>Classe quarta</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Conoscere le origini e lo sviluppo del Cristianesimo... —</w:t>
            </w:r>
            <w:r>
              <w:rPr>
                <w:rStyle w:val="Corpodeltesto1"/>
                <w:rFonts w:ascii="Nimbus Roman No9 L" w:hAnsi="Nimbus Roman No9 L"/>
                <w:sz w:val="24"/>
                <w:szCs w:val="24"/>
              </w:rPr>
              <w:t xml:space="preserve"> Conoscere lo sviluppo del Cristianesimo nelle prime tappe del suo cammino storico: le origini (Pentecoste) e la vita delle prime comunità secondo gli Atti degli Apostoli.</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 xml:space="preserve">Riconoscere avvenimenti, persone e strutture fondamentali della Chiesa cattolica sin dalle origini — </w:t>
            </w:r>
            <w:r>
              <w:rPr>
                <w:rStyle w:val="Corpodeltesto1"/>
                <w:rFonts w:ascii="Nimbus Roman No9 L" w:hAnsi="Nimbus Roman No9 L"/>
                <w:sz w:val="24"/>
                <w:szCs w:val="24"/>
              </w:rPr>
              <w:t>Conoscere i simboli e i luoghi di preghiera delle prime comunità cristiane. Conoscere la gerarchia ecclesiale di oggi e confrontarla con quella della Chiesa dei primi secoli.</w:t>
            </w:r>
          </w:p>
        </w:tc>
        <w:tc>
          <w:tcPr>
            <w:tcW w:w="5016" w:type="dxa"/>
            <w:tcBorders>
              <w:top w:val="single" w:sz="4" w:space="0" w:color="000000"/>
              <w:left w:val="single" w:sz="4" w:space="0" w:color="000000"/>
              <w:bottom w:val="single" w:sz="4" w:space="0" w:color="000000"/>
            </w:tcBorders>
            <w:shd w:val="clear" w:color="auto" w:fill="FFFFFF"/>
          </w:tcPr>
          <w:p w:rsidR="0037367F" w:rsidRDefault="0037367F">
            <w:pPr>
              <w:snapToGrid w:val="0"/>
              <w:rPr>
                <w:b/>
                <w:bCs/>
              </w:rPr>
            </w:pPr>
            <w:r>
              <w:rPr>
                <w:b/>
                <w:bCs/>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Sapere quando è nata la Chiesa. Conoscere le caratteristiche principali della comunità di Gerusalemme. Conoscere i luoghi di culto delle prime comunità cristiane.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figure di riferimento per le prime comunità.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la gerarchia ecclesiale di oggi.</w:t>
            </w:r>
          </w:p>
        </w:tc>
      </w:tr>
    </w:tbl>
    <w:p w:rsidR="0037367F" w:rsidRDefault="0037367F"/>
    <w:p w:rsidR="0037367F" w:rsidRDefault="0037367F"/>
    <w:tbl>
      <w:tblPr>
        <w:tblW w:w="0" w:type="auto"/>
        <w:tblInd w:w="-9" w:type="dxa"/>
        <w:tblLayout w:type="fixed"/>
        <w:tblCellMar>
          <w:left w:w="10" w:type="dxa"/>
          <w:right w:w="10" w:type="dxa"/>
        </w:tblCellMar>
        <w:tblLook w:val="0000" w:firstRow="0" w:lastRow="0" w:firstColumn="0" w:lastColumn="0" w:noHBand="0" w:noVBand="0"/>
      </w:tblPr>
      <w:tblGrid>
        <w:gridCol w:w="2130"/>
        <w:gridCol w:w="2835"/>
        <w:gridCol w:w="4680"/>
        <w:gridCol w:w="4868"/>
      </w:tblGrid>
      <w:tr w:rsidR="0037367F">
        <w:tc>
          <w:tcPr>
            <w:tcW w:w="2130" w:type="dxa"/>
            <w:tcBorders>
              <w:top w:val="single" w:sz="4" w:space="0" w:color="000000"/>
              <w:left w:val="single" w:sz="4" w:space="0" w:color="000000"/>
              <w:bottom w:val="single" w:sz="4" w:space="0" w:color="000000"/>
            </w:tcBorders>
            <w:shd w:val="clear" w:color="auto" w:fill="FFFFFF"/>
          </w:tcPr>
          <w:p w:rsidR="0037367F" w:rsidRDefault="0037367F">
            <w:pPr>
              <w:snapToGrid w:val="0"/>
            </w:pPr>
          </w:p>
        </w:tc>
        <w:tc>
          <w:tcPr>
            <w:tcW w:w="2835" w:type="dxa"/>
            <w:tcBorders>
              <w:top w:val="single" w:sz="4" w:space="0" w:color="000000"/>
              <w:left w:val="single" w:sz="4" w:space="0" w:color="000000"/>
              <w:bottom w:val="single" w:sz="4" w:space="0" w:color="000000"/>
            </w:tcBorders>
            <w:shd w:val="clear" w:color="auto" w:fill="FFFFFF"/>
          </w:tcPr>
          <w:p w:rsidR="0037367F" w:rsidRDefault="0037367F">
            <w:pPr>
              <w:snapToGrid w:val="0"/>
            </w:pPr>
          </w:p>
        </w:tc>
        <w:tc>
          <w:tcPr>
            <w:tcW w:w="4680" w:type="dxa"/>
            <w:tcBorders>
              <w:top w:val="single" w:sz="4" w:space="0" w:color="000000"/>
              <w:left w:val="single" w:sz="4" w:space="0" w:color="000000"/>
              <w:bottom w:val="single" w:sz="4" w:space="0" w:color="000000"/>
            </w:tcBorders>
            <w:shd w:val="clear" w:color="auto" w:fill="FFFFFF"/>
          </w:tcPr>
          <w:p w:rsidR="0037367F" w:rsidRDefault="0037367F">
            <w:pPr>
              <w:snapToGrid w:val="0"/>
              <w:rPr>
                <w:b/>
                <w:bCs/>
              </w:rPr>
            </w:pPr>
            <w:r>
              <w:rPr>
                <w:b/>
                <w:bCs/>
              </w:rPr>
              <w:t>Classe quinta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Conoscere le origini e lo sviluppo del</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Cristianesimo ... —</w:t>
            </w:r>
            <w:r>
              <w:rPr>
                <w:rStyle w:val="Corpodeltesto1"/>
                <w:rFonts w:ascii="Nimbus Roman No9 L" w:hAnsi="Nimbus Roman No9 L"/>
                <w:sz w:val="24"/>
                <w:szCs w:val="24"/>
              </w:rPr>
              <w:t xml:space="preserve"> Conoscere le tappe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difficoltose che il Cristianesimo ha vissuto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nel proprio cammino di sviluppo e di riconoscimento come religione.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alcune figure storiche che hanno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contribuito con la loro vita alla diffusione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del Cristianesimo (S.Stefano, S.Pietro,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S.Paolo e alcuni martiri dei primi secoli).</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Riconoscere avvenimenti, persone e</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strutture fondamentali della Chiesa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cattolica sin dalle origini e metterli 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confronto con quelli delle altre</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confessioni cristiane evidenziando le</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prospettive del cammino ecumenico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suddivisioni esistenti all'interno della Comunità cristiana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(Ortodossi, Cattolici, Protestanti) ed 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relativi motivi di separazione.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caratteristiche distintive delle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diverse confessioni.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l'Ecumenismo.</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Descrivere i contenuti principali del</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Credo cattolico. —</w:t>
            </w:r>
            <w:r>
              <w:rPr>
                <w:rStyle w:val="Corpodeltesto1"/>
                <w:rFonts w:ascii="Nimbus Roman No9 L" w:hAnsi="Nimbus Roman No9 L"/>
                <w:sz w:val="24"/>
                <w:szCs w:val="24"/>
              </w:rPr>
              <w:t xml:space="preserve"> Conoscere il significato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della preghiera del Credo, come simbolo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della religione cristiana e della tradizione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secolare della Chiesa.</w:t>
            </w:r>
          </w:p>
        </w:tc>
        <w:tc>
          <w:tcPr>
            <w:tcW w:w="4868" w:type="dxa"/>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pPr>
              <w:snapToGrid w:val="0"/>
              <w:rPr>
                <w:b/>
                <w:bCs/>
              </w:rPr>
            </w:pPr>
            <w:r>
              <w:rPr>
                <w:b/>
                <w:bCs/>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il periodo delle persecuzioni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 saperne riferire le cause.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e saper riferire le vicende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principali legate ai personaggi di S.Stefano, S.Pietro, S.Paolo).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Sapere quali sono le principali suddivisioni cristiane e le relative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caratteristiche distintive.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Individuare nella preghiera del Credo uno strumento per la professione di fede cristiana.</w:t>
            </w:r>
          </w:p>
        </w:tc>
      </w:tr>
    </w:tbl>
    <w:p w:rsidR="0037367F" w:rsidRDefault="0037367F"/>
    <w:p w:rsidR="0037367F" w:rsidRDefault="0037367F"/>
    <w:p w:rsidR="0037367F" w:rsidRDefault="0037367F"/>
    <w:p w:rsidR="0037367F" w:rsidRDefault="0037367F"/>
    <w:tbl>
      <w:tblPr>
        <w:tblW w:w="0" w:type="auto"/>
        <w:tblInd w:w="-9" w:type="dxa"/>
        <w:tblLayout w:type="fixed"/>
        <w:tblCellMar>
          <w:left w:w="10" w:type="dxa"/>
          <w:right w:w="10" w:type="dxa"/>
        </w:tblCellMar>
        <w:tblLook w:val="0000" w:firstRow="0" w:lastRow="0" w:firstColumn="0" w:lastColumn="0" w:noHBand="0" w:noVBand="0"/>
      </w:tblPr>
      <w:tblGrid>
        <w:gridCol w:w="2145"/>
        <w:gridCol w:w="2804"/>
        <w:gridCol w:w="4650"/>
        <w:gridCol w:w="4919"/>
        <w:gridCol w:w="20"/>
      </w:tblGrid>
      <w:tr w:rsidR="0037367F">
        <w:trPr>
          <w:gridAfter w:val="1"/>
          <w:wAfter w:w="20" w:type="dxa"/>
          <w:trHeight w:hRule="exact" w:val="323"/>
        </w:trPr>
        <w:tc>
          <w:tcPr>
            <w:tcW w:w="2145" w:type="dxa"/>
            <w:vMerge w:val="restart"/>
            <w:tcBorders>
              <w:top w:val="single" w:sz="4" w:space="0" w:color="000000"/>
              <w:left w:val="single" w:sz="4" w:space="0" w:color="000000"/>
            </w:tcBorders>
            <w:shd w:val="clear" w:color="auto" w:fill="FFFFFF"/>
          </w:tcPr>
          <w:p w:rsidR="0037367F" w:rsidRDefault="0037367F">
            <w:pPr>
              <w:snapToGrid w:val="0"/>
            </w:pPr>
          </w:p>
        </w:tc>
        <w:tc>
          <w:tcPr>
            <w:tcW w:w="2804" w:type="dxa"/>
            <w:vMerge w:val="restart"/>
            <w:tcBorders>
              <w:top w:val="single" w:sz="4" w:space="0" w:color="000000"/>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Coglie il significato dei Sacramenti e si</w:t>
            </w:r>
          </w:p>
        </w:tc>
        <w:tc>
          <w:tcPr>
            <w:tcW w:w="4650" w:type="dxa"/>
            <w:vMerge w:val="restart"/>
            <w:tcBorders>
              <w:top w:val="single" w:sz="4" w:space="0" w:color="000000"/>
              <w:left w:val="single" w:sz="4" w:space="0" w:color="000000"/>
              <w:bottom w:val="single" w:sz="4" w:space="0" w:color="000000"/>
            </w:tcBorders>
            <w:shd w:val="clear" w:color="auto" w:fill="FFFFFF"/>
          </w:tcPr>
          <w:p w:rsidR="0037367F" w:rsidRDefault="0037367F">
            <w:pPr>
              <w:snapToGrid w:val="0"/>
              <w:rPr>
                <w:b/>
                <w:bCs/>
              </w:rPr>
            </w:pPr>
            <w:r>
              <w:rPr>
                <w:b/>
                <w:bCs/>
              </w:rPr>
              <w:t>Classe quinta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Cogliere il significato dei sacramenti</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nella tradizione della Chiesa, come</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segni della salvezza di Gesù e azione</w:t>
            </w:r>
          </w:p>
          <w:p w:rsidR="0037367F" w:rsidRDefault="0037367F">
            <w:pPr>
              <w:rPr>
                <w:rStyle w:val="Corpodeltesto3Noncorsivo"/>
                <w:rFonts w:ascii="Nimbus Roman No9 L" w:hAnsi="Nimbus Roman No9 L"/>
                <w:sz w:val="24"/>
                <w:szCs w:val="24"/>
              </w:rPr>
            </w:pPr>
            <w:r>
              <w:rPr>
                <w:rStyle w:val="Corpodeltesto30"/>
                <w:rFonts w:ascii="Nimbus Roman No9 L" w:hAnsi="Nimbus Roman No9 L"/>
                <w:sz w:val="24"/>
                <w:szCs w:val="24"/>
              </w:rPr>
              <w:t>dello Spirito Santo —</w:t>
            </w:r>
            <w:r>
              <w:rPr>
                <w:rStyle w:val="Corpodeltesto3Noncorsivo"/>
                <w:rFonts w:ascii="Nimbus Roman No9 L" w:hAnsi="Nimbus Roman No9 L"/>
                <w:sz w:val="24"/>
                <w:szCs w:val="24"/>
              </w:rPr>
              <w:t xml:space="preserve"> Approfondire 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conoscenze sui Sacramenti cristiani ed il</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valore per la vita di ogni credente.</w:t>
            </w:r>
          </w:p>
        </w:tc>
        <w:tc>
          <w:tcPr>
            <w:tcW w:w="4919" w:type="dxa"/>
            <w:tcBorders>
              <w:top w:val="single" w:sz="4" w:space="0" w:color="000000"/>
              <w:left w:val="single" w:sz="4" w:space="0" w:color="000000"/>
            </w:tcBorders>
            <w:shd w:val="clear" w:color="auto" w:fill="FFFFFF"/>
          </w:tcPr>
          <w:p w:rsidR="0037367F" w:rsidRDefault="0037367F">
            <w:pPr>
              <w:snapToGrid w:val="0"/>
              <w:rPr>
                <w:b/>
                <w:bCs/>
              </w:rPr>
            </w:pPr>
            <w:r>
              <w:rPr>
                <w:b/>
                <w:bCs/>
              </w:rPr>
              <w:t>Classe quinta</w:t>
            </w:r>
          </w:p>
        </w:tc>
      </w:tr>
      <w:tr w:rsidR="0037367F">
        <w:trPr>
          <w:gridAfter w:val="1"/>
          <w:wAfter w:w="20" w:type="dxa"/>
          <w:trHeight w:hRule="exact" w:val="265"/>
        </w:trPr>
        <w:tc>
          <w:tcPr>
            <w:tcW w:w="2145" w:type="dxa"/>
            <w:vMerge/>
            <w:tcBorders>
              <w:top w:val="single" w:sz="4" w:space="0" w:color="000000"/>
              <w:left w:val="single" w:sz="4" w:space="0" w:color="000000"/>
            </w:tcBorders>
            <w:shd w:val="clear" w:color="auto" w:fill="FFFFFF"/>
          </w:tcPr>
          <w:p w:rsidR="0037367F" w:rsidRDefault="0037367F"/>
        </w:tc>
        <w:tc>
          <w:tcPr>
            <w:tcW w:w="2804" w:type="dxa"/>
            <w:vMerge/>
            <w:tcBorders>
              <w:top w:val="single" w:sz="4" w:space="0" w:color="000000"/>
              <w:left w:val="single" w:sz="4" w:space="0" w:color="000000"/>
            </w:tcBorders>
            <w:shd w:val="clear" w:color="auto" w:fill="FFFFFF"/>
          </w:tcPr>
          <w:p w:rsidR="0037367F" w:rsidRDefault="0037367F"/>
        </w:tc>
        <w:tc>
          <w:tcPr>
            <w:tcW w:w="4650" w:type="dxa"/>
            <w:vMerge/>
            <w:tcBorders>
              <w:top w:val="single" w:sz="4" w:space="0" w:color="000000"/>
              <w:left w:val="single" w:sz="4" w:space="0" w:color="000000"/>
              <w:bottom w:val="single" w:sz="4" w:space="0" w:color="000000"/>
            </w:tcBorders>
            <w:shd w:val="clear" w:color="auto" w:fill="FFFFFF"/>
          </w:tcPr>
          <w:p w:rsidR="0037367F" w:rsidRDefault="0037367F"/>
        </w:tc>
        <w:tc>
          <w:tcPr>
            <w:tcW w:w="4919" w:type="dxa"/>
            <w:vMerge w:val="restart"/>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Sapere quanti e quali sono i Sacramenti</w:t>
            </w:r>
          </w:p>
        </w:tc>
      </w:tr>
      <w:tr w:rsidR="0037367F">
        <w:trPr>
          <w:gridAfter w:val="1"/>
          <w:wAfter w:w="20" w:type="dxa"/>
          <w:trHeight w:hRule="exact" w:val="24"/>
        </w:trPr>
        <w:tc>
          <w:tcPr>
            <w:tcW w:w="2145" w:type="dxa"/>
            <w:vMerge w:val="restart"/>
            <w:tcBorders>
              <w:left w:val="single" w:sz="4" w:space="0" w:color="000000"/>
            </w:tcBorders>
            <w:shd w:val="clear" w:color="auto" w:fill="FFFFFF"/>
          </w:tcPr>
          <w:p w:rsidR="0037367F" w:rsidRDefault="0037367F">
            <w:pPr>
              <w:snapToGrid w:val="0"/>
            </w:pPr>
          </w:p>
        </w:tc>
        <w:tc>
          <w:tcPr>
            <w:tcW w:w="2804" w:type="dxa"/>
            <w:vMerge w:val="restart"/>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interroga sul valore che essi hanno nella</w:t>
            </w:r>
          </w:p>
        </w:tc>
        <w:tc>
          <w:tcPr>
            <w:tcW w:w="4650" w:type="dxa"/>
            <w:vMerge/>
            <w:tcBorders>
              <w:top w:val="single" w:sz="4" w:space="0" w:color="000000"/>
              <w:left w:val="single" w:sz="4" w:space="0" w:color="000000"/>
              <w:bottom w:val="single" w:sz="4" w:space="0" w:color="000000"/>
            </w:tcBorders>
            <w:shd w:val="clear" w:color="auto" w:fill="FFFFFF"/>
          </w:tcPr>
          <w:p w:rsidR="0037367F" w:rsidRDefault="0037367F"/>
        </w:tc>
        <w:tc>
          <w:tcPr>
            <w:tcW w:w="4919" w:type="dxa"/>
            <w:vMerge/>
            <w:tcBorders>
              <w:left w:val="single" w:sz="4" w:space="0" w:color="000000"/>
            </w:tcBorders>
            <w:shd w:val="clear" w:color="auto" w:fill="FFFFFF"/>
          </w:tcPr>
          <w:p w:rsidR="0037367F" w:rsidRDefault="0037367F"/>
        </w:tc>
      </w:tr>
      <w:tr w:rsidR="0037367F">
        <w:trPr>
          <w:gridAfter w:val="1"/>
          <w:wAfter w:w="20" w:type="dxa"/>
          <w:trHeight w:hRule="exact" w:val="289"/>
        </w:trPr>
        <w:tc>
          <w:tcPr>
            <w:tcW w:w="2145" w:type="dxa"/>
            <w:vMerge/>
            <w:tcBorders>
              <w:left w:val="single" w:sz="4" w:space="0" w:color="000000"/>
            </w:tcBorders>
            <w:shd w:val="clear" w:color="auto" w:fill="FFFFFF"/>
          </w:tcPr>
          <w:p w:rsidR="0037367F" w:rsidRDefault="0037367F"/>
        </w:tc>
        <w:tc>
          <w:tcPr>
            <w:tcW w:w="2804" w:type="dxa"/>
            <w:vMerge/>
            <w:tcBorders>
              <w:left w:val="single" w:sz="4" w:space="0" w:color="000000"/>
            </w:tcBorders>
            <w:shd w:val="clear" w:color="auto" w:fill="FFFFFF"/>
          </w:tcPr>
          <w:p w:rsidR="0037367F" w:rsidRDefault="0037367F"/>
        </w:tc>
        <w:tc>
          <w:tcPr>
            <w:tcW w:w="4650" w:type="dxa"/>
            <w:vMerge/>
            <w:tcBorders>
              <w:top w:val="single" w:sz="4" w:space="0" w:color="000000"/>
              <w:left w:val="single" w:sz="4" w:space="0" w:color="000000"/>
              <w:bottom w:val="single" w:sz="4" w:space="0" w:color="000000"/>
            </w:tcBorders>
            <w:shd w:val="clear" w:color="auto" w:fill="FFFFFF"/>
          </w:tcPr>
          <w:p w:rsidR="0037367F" w:rsidRDefault="0037367F"/>
        </w:tc>
        <w:tc>
          <w:tcPr>
            <w:tcW w:w="4919" w:type="dxa"/>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cristiani ed il perché essi vengano</w:t>
            </w:r>
          </w:p>
        </w:tc>
      </w:tr>
      <w:tr w:rsidR="0037367F">
        <w:trPr>
          <w:gridAfter w:val="1"/>
          <w:wAfter w:w="20" w:type="dxa"/>
          <w:trHeight w:val="276"/>
        </w:trPr>
        <w:tc>
          <w:tcPr>
            <w:tcW w:w="2145" w:type="dxa"/>
            <w:vMerge/>
            <w:tcBorders>
              <w:left w:val="single" w:sz="4" w:space="0" w:color="000000"/>
            </w:tcBorders>
            <w:shd w:val="clear" w:color="auto" w:fill="FFFFFF"/>
          </w:tcPr>
          <w:p w:rsidR="0037367F" w:rsidRDefault="0037367F"/>
        </w:tc>
        <w:tc>
          <w:tcPr>
            <w:tcW w:w="2804" w:type="dxa"/>
            <w:vMerge/>
            <w:tcBorders>
              <w:left w:val="single" w:sz="4" w:space="0" w:color="000000"/>
            </w:tcBorders>
            <w:shd w:val="clear" w:color="auto" w:fill="FFFFFF"/>
          </w:tcPr>
          <w:p w:rsidR="0037367F" w:rsidRDefault="0037367F"/>
        </w:tc>
        <w:tc>
          <w:tcPr>
            <w:tcW w:w="4650" w:type="dxa"/>
            <w:vMerge/>
            <w:tcBorders>
              <w:top w:val="single" w:sz="4" w:space="0" w:color="000000"/>
              <w:left w:val="single" w:sz="4" w:space="0" w:color="000000"/>
              <w:bottom w:val="single" w:sz="4" w:space="0" w:color="000000"/>
            </w:tcBorders>
            <w:shd w:val="clear" w:color="auto" w:fill="FFFFFF"/>
          </w:tcPr>
          <w:p w:rsidR="0037367F" w:rsidRDefault="0037367F"/>
        </w:tc>
        <w:tc>
          <w:tcPr>
            <w:tcW w:w="4919" w:type="dxa"/>
            <w:vMerge w:val="restart"/>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amministrati ai fedeli.</w:t>
            </w:r>
          </w:p>
        </w:tc>
      </w:tr>
      <w:tr w:rsidR="0037367F">
        <w:trPr>
          <w:gridAfter w:val="1"/>
          <w:wAfter w:w="20" w:type="dxa"/>
          <w:trHeight w:hRule="exact" w:val="24"/>
        </w:trPr>
        <w:tc>
          <w:tcPr>
            <w:tcW w:w="2145" w:type="dxa"/>
            <w:vMerge w:val="restart"/>
            <w:tcBorders>
              <w:left w:val="single" w:sz="4" w:space="0" w:color="000000"/>
            </w:tcBorders>
            <w:shd w:val="clear" w:color="auto" w:fill="FFFFFF"/>
          </w:tcPr>
          <w:p w:rsidR="0037367F" w:rsidRDefault="0037367F">
            <w:pPr>
              <w:snapToGrid w:val="0"/>
            </w:pPr>
          </w:p>
        </w:tc>
        <w:tc>
          <w:tcPr>
            <w:tcW w:w="2804" w:type="dxa"/>
            <w:vMerge w:val="restart"/>
            <w:tcBorders>
              <w:left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vita dei cristiani</w:t>
            </w:r>
          </w:p>
        </w:tc>
        <w:tc>
          <w:tcPr>
            <w:tcW w:w="4650" w:type="dxa"/>
            <w:vMerge/>
            <w:tcBorders>
              <w:top w:val="single" w:sz="4" w:space="0" w:color="000000"/>
              <w:left w:val="single" w:sz="4" w:space="0" w:color="000000"/>
              <w:bottom w:val="single" w:sz="4" w:space="0" w:color="000000"/>
            </w:tcBorders>
            <w:shd w:val="clear" w:color="auto" w:fill="FFFFFF"/>
          </w:tcPr>
          <w:p w:rsidR="0037367F" w:rsidRDefault="0037367F"/>
        </w:tc>
        <w:tc>
          <w:tcPr>
            <w:tcW w:w="4919" w:type="dxa"/>
            <w:vMerge/>
            <w:tcBorders>
              <w:left w:val="single" w:sz="4" w:space="0" w:color="000000"/>
            </w:tcBorders>
            <w:shd w:val="clear" w:color="auto" w:fill="FFFFFF"/>
          </w:tcPr>
          <w:p w:rsidR="0037367F" w:rsidRDefault="0037367F"/>
        </w:tc>
      </w:tr>
      <w:tr w:rsidR="0037367F">
        <w:trPr>
          <w:trHeight w:val="276"/>
        </w:trPr>
        <w:tc>
          <w:tcPr>
            <w:tcW w:w="2145" w:type="dxa"/>
            <w:vMerge/>
            <w:tcBorders>
              <w:left w:val="single" w:sz="4" w:space="0" w:color="000000"/>
            </w:tcBorders>
            <w:shd w:val="clear" w:color="auto" w:fill="FFFFFF"/>
          </w:tcPr>
          <w:p w:rsidR="0037367F" w:rsidRDefault="0037367F"/>
        </w:tc>
        <w:tc>
          <w:tcPr>
            <w:tcW w:w="2804" w:type="dxa"/>
            <w:vMerge/>
            <w:tcBorders>
              <w:left w:val="single" w:sz="4" w:space="0" w:color="000000"/>
            </w:tcBorders>
            <w:shd w:val="clear" w:color="auto" w:fill="FFFFFF"/>
          </w:tcPr>
          <w:p w:rsidR="0037367F" w:rsidRDefault="0037367F"/>
        </w:tc>
        <w:tc>
          <w:tcPr>
            <w:tcW w:w="4650" w:type="dxa"/>
            <w:vMerge/>
            <w:tcBorders>
              <w:top w:val="single" w:sz="4" w:space="0" w:color="000000"/>
              <w:left w:val="single" w:sz="4" w:space="0" w:color="000000"/>
              <w:bottom w:val="single" w:sz="4" w:space="0" w:color="000000"/>
            </w:tcBorders>
            <w:shd w:val="clear" w:color="auto" w:fill="FFFFFF"/>
          </w:tcPr>
          <w:p w:rsidR="0037367F" w:rsidRDefault="0037367F"/>
        </w:tc>
        <w:tc>
          <w:tcPr>
            <w:tcW w:w="4939" w:type="dxa"/>
            <w:gridSpan w:val="2"/>
            <w:vMerge w:val="restart"/>
            <w:tcBorders>
              <w:left w:val="single" w:sz="4" w:space="0" w:color="000000"/>
              <w:right w:val="single" w:sz="4" w:space="0" w:color="000000"/>
            </w:tcBorders>
            <w:shd w:val="clear" w:color="auto" w:fill="FFFFFF"/>
          </w:tcPr>
          <w:p w:rsidR="0037367F" w:rsidRDefault="0037367F">
            <w:pPr>
              <w:snapToGrid w:val="0"/>
            </w:pPr>
          </w:p>
        </w:tc>
      </w:tr>
      <w:tr w:rsidR="0037367F">
        <w:trPr>
          <w:trHeight w:hRule="exact" w:val="134"/>
        </w:trPr>
        <w:tc>
          <w:tcPr>
            <w:tcW w:w="2145" w:type="dxa"/>
            <w:vMerge w:val="restart"/>
            <w:tcBorders>
              <w:left w:val="single" w:sz="4" w:space="0" w:color="000000"/>
            </w:tcBorders>
            <w:shd w:val="clear" w:color="auto" w:fill="FFFFFF"/>
          </w:tcPr>
          <w:p w:rsidR="0037367F" w:rsidRDefault="0037367F">
            <w:pPr>
              <w:snapToGrid w:val="0"/>
            </w:pPr>
          </w:p>
        </w:tc>
        <w:tc>
          <w:tcPr>
            <w:tcW w:w="2804" w:type="dxa"/>
            <w:vMerge w:val="restart"/>
            <w:tcBorders>
              <w:left w:val="single" w:sz="4" w:space="0" w:color="000000"/>
            </w:tcBorders>
            <w:shd w:val="clear" w:color="auto" w:fill="FFFFFF"/>
          </w:tcPr>
          <w:p w:rsidR="0037367F" w:rsidRDefault="0037367F">
            <w:pPr>
              <w:snapToGrid w:val="0"/>
            </w:pPr>
          </w:p>
        </w:tc>
        <w:tc>
          <w:tcPr>
            <w:tcW w:w="4650" w:type="dxa"/>
            <w:vMerge/>
            <w:tcBorders>
              <w:top w:val="single" w:sz="4" w:space="0" w:color="000000"/>
              <w:left w:val="single" w:sz="4" w:space="0" w:color="000000"/>
              <w:bottom w:val="single" w:sz="4" w:space="0" w:color="000000"/>
            </w:tcBorders>
            <w:shd w:val="clear" w:color="auto" w:fill="FFFFFF"/>
          </w:tcPr>
          <w:p w:rsidR="0037367F" w:rsidRDefault="0037367F"/>
        </w:tc>
        <w:tc>
          <w:tcPr>
            <w:tcW w:w="4939" w:type="dxa"/>
            <w:gridSpan w:val="2"/>
            <w:vMerge/>
            <w:tcBorders>
              <w:left w:val="single" w:sz="4" w:space="0" w:color="000000"/>
              <w:right w:val="single" w:sz="4" w:space="0" w:color="000000"/>
            </w:tcBorders>
            <w:shd w:val="clear" w:color="auto" w:fill="FFFFFF"/>
          </w:tcPr>
          <w:p w:rsidR="0037367F" w:rsidRDefault="0037367F"/>
        </w:tc>
      </w:tr>
      <w:tr w:rsidR="0037367F">
        <w:trPr>
          <w:trHeight w:hRule="exact" w:val="155"/>
        </w:trPr>
        <w:tc>
          <w:tcPr>
            <w:tcW w:w="2145" w:type="dxa"/>
            <w:vMerge/>
            <w:tcBorders>
              <w:left w:val="single" w:sz="4" w:space="0" w:color="000000"/>
            </w:tcBorders>
            <w:shd w:val="clear" w:color="auto" w:fill="FFFFFF"/>
          </w:tcPr>
          <w:p w:rsidR="0037367F" w:rsidRDefault="0037367F"/>
        </w:tc>
        <w:tc>
          <w:tcPr>
            <w:tcW w:w="2804" w:type="dxa"/>
            <w:vMerge/>
            <w:tcBorders>
              <w:left w:val="single" w:sz="4" w:space="0" w:color="000000"/>
            </w:tcBorders>
            <w:shd w:val="clear" w:color="auto" w:fill="FFFFFF"/>
          </w:tcPr>
          <w:p w:rsidR="0037367F" w:rsidRDefault="0037367F"/>
        </w:tc>
        <w:tc>
          <w:tcPr>
            <w:tcW w:w="4650" w:type="dxa"/>
            <w:vMerge/>
            <w:tcBorders>
              <w:top w:val="single" w:sz="4" w:space="0" w:color="000000"/>
              <w:left w:val="single" w:sz="4" w:space="0" w:color="000000"/>
              <w:bottom w:val="single" w:sz="4" w:space="0" w:color="000000"/>
            </w:tcBorders>
            <w:shd w:val="clear" w:color="auto" w:fill="FFFFFF"/>
          </w:tcPr>
          <w:p w:rsidR="0037367F" w:rsidRDefault="0037367F"/>
        </w:tc>
        <w:tc>
          <w:tcPr>
            <w:tcW w:w="4939" w:type="dxa"/>
            <w:gridSpan w:val="2"/>
            <w:vMerge w:val="restart"/>
            <w:tcBorders>
              <w:left w:val="single" w:sz="4" w:space="0" w:color="000000"/>
              <w:right w:val="single" w:sz="4" w:space="0" w:color="000000"/>
            </w:tcBorders>
            <w:shd w:val="clear" w:color="auto" w:fill="FFFFFF"/>
          </w:tcPr>
          <w:p w:rsidR="0037367F" w:rsidRDefault="0037367F">
            <w:pPr>
              <w:snapToGrid w:val="0"/>
            </w:pPr>
          </w:p>
        </w:tc>
      </w:tr>
      <w:tr w:rsidR="0037367F">
        <w:trPr>
          <w:trHeight w:hRule="exact" w:val="289"/>
        </w:trPr>
        <w:tc>
          <w:tcPr>
            <w:tcW w:w="2145" w:type="dxa"/>
            <w:tcBorders>
              <w:left w:val="single" w:sz="4" w:space="0" w:color="000000"/>
            </w:tcBorders>
            <w:shd w:val="clear" w:color="auto" w:fill="FFFFFF"/>
          </w:tcPr>
          <w:p w:rsidR="0037367F" w:rsidRDefault="0037367F">
            <w:pPr>
              <w:snapToGrid w:val="0"/>
            </w:pPr>
          </w:p>
        </w:tc>
        <w:tc>
          <w:tcPr>
            <w:tcW w:w="2804" w:type="dxa"/>
            <w:tcBorders>
              <w:left w:val="single" w:sz="4" w:space="0" w:color="000000"/>
            </w:tcBorders>
            <w:shd w:val="clear" w:color="auto" w:fill="FFFFFF"/>
          </w:tcPr>
          <w:p w:rsidR="0037367F" w:rsidRDefault="0037367F">
            <w:pPr>
              <w:snapToGrid w:val="0"/>
            </w:pPr>
          </w:p>
        </w:tc>
        <w:tc>
          <w:tcPr>
            <w:tcW w:w="4650" w:type="dxa"/>
            <w:vMerge/>
            <w:tcBorders>
              <w:top w:val="single" w:sz="4" w:space="0" w:color="000000"/>
              <w:left w:val="single" w:sz="4" w:space="0" w:color="000000"/>
              <w:bottom w:val="single" w:sz="4" w:space="0" w:color="000000"/>
            </w:tcBorders>
            <w:shd w:val="clear" w:color="auto" w:fill="FFFFFF"/>
          </w:tcPr>
          <w:p w:rsidR="0037367F" w:rsidRDefault="0037367F"/>
        </w:tc>
        <w:tc>
          <w:tcPr>
            <w:tcW w:w="4939" w:type="dxa"/>
            <w:gridSpan w:val="2"/>
            <w:vMerge/>
            <w:tcBorders>
              <w:left w:val="single" w:sz="4" w:space="0" w:color="000000"/>
              <w:right w:val="single" w:sz="4" w:space="0" w:color="000000"/>
            </w:tcBorders>
            <w:shd w:val="clear" w:color="auto" w:fill="FFFFFF"/>
          </w:tcPr>
          <w:p w:rsidR="0037367F" w:rsidRDefault="0037367F"/>
        </w:tc>
      </w:tr>
      <w:tr w:rsidR="0037367F">
        <w:trPr>
          <w:trHeight w:hRule="exact" w:val="399"/>
        </w:trPr>
        <w:tc>
          <w:tcPr>
            <w:tcW w:w="2145" w:type="dxa"/>
            <w:tcBorders>
              <w:left w:val="single" w:sz="4" w:space="0" w:color="000000"/>
            </w:tcBorders>
            <w:shd w:val="clear" w:color="auto" w:fill="FFFFFF"/>
          </w:tcPr>
          <w:p w:rsidR="0037367F" w:rsidRDefault="0037367F">
            <w:pPr>
              <w:snapToGrid w:val="0"/>
            </w:pPr>
          </w:p>
        </w:tc>
        <w:tc>
          <w:tcPr>
            <w:tcW w:w="2804" w:type="dxa"/>
            <w:tcBorders>
              <w:left w:val="single" w:sz="4" w:space="0" w:color="000000"/>
            </w:tcBorders>
            <w:shd w:val="clear" w:color="auto" w:fill="FFFFFF"/>
            <w:tcMar>
              <w:top w:w="55" w:type="dxa"/>
              <w:left w:w="55" w:type="dxa"/>
              <w:bottom w:w="55" w:type="dxa"/>
              <w:right w:w="55" w:type="dxa"/>
            </w:tcMar>
          </w:tcPr>
          <w:p w:rsidR="0037367F" w:rsidRDefault="0037367F">
            <w:pPr>
              <w:snapToGrid w:val="0"/>
            </w:pPr>
          </w:p>
        </w:tc>
        <w:tc>
          <w:tcPr>
            <w:tcW w:w="4650" w:type="dxa"/>
            <w:vMerge/>
            <w:tcBorders>
              <w:top w:val="single" w:sz="4" w:space="0" w:color="000000"/>
              <w:left w:val="single" w:sz="4" w:space="0" w:color="000000"/>
              <w:bottom w:val="single" w:sz="4" w:space="0" w:color="000000"/>
            </w:tcBorders>
            <w:shd w:val="clear" w:color="auto" w:fill="FFFFFF"/>
            <w:tcMar>
              <w:top w:w="55" w:type="dxa"/>
              <w:left w:w="55" w:type="dxa"/>
              <w:bottom w:w="55" w:type="dxa"/>
              <w:right w:w="55" w:type="dxa"/>
            </w:tcMar>
          </w:tcPr>
          <w:p w:rsidR="0037367F" w:rsidRDefault="0037367F"/>
        </w:tc>
        <w:tc>
          <w:tcPr>
            <w:tcW w:w="4939" w:type="dxa"/>
            <w:gridSpan w:val="2"/>
            <w:vMerge w:val="restart"/>
            <w:tcBorders>
              <w:left w:val="single" w:sz="4" w:space="0" w:color="000000"/>
              <w:bottom w:val="single" w:sz="4" w:space="0" w:color="000000"/>
              <w:right w:val="single" w:sz="4" w:space="0" w:color="000000"/>
            </w:tcBorders>
            <w:shd w:val="clear" w:color="auto" w:fill="FFFFFF"/>
          </w:tcPr>
          <w:p w:rsidR="0037367F" w:rsidRDefault="0037367F">
            <w:pPr>
              <w:snapToGrid w:val="0"/>
            </w:pPr>
          </w:p>
        </w:tc>
      </w:tr>
      <w:tr w:rsidR="0037367F">
        <w:trPr>
          <w:trHeight w:hRule="exact" w:val="739"/>
        </w:trPr>
        <w:tc>
          <w:tcPr>
            <w:tcW w:w="2145" w:type="dxa"/>
            <w:tcBorders>
              <w:left w:val="single" w:sz="4" w:space="0" w:color="000000"/>
              <w:bottom w:val="single" w:sz="4" w:space="0" w:color="000000"/>
            </w:tcBorders>
            <w:shd w:val="clear" w:color="auto" w:fill="FFFFFF"/>
          </w:tcPr>
          <w:p w:rsidR="0037367F" w:rsidRDefault="0037367F">
            <w:pPr>
              <w:snapToGrid w:val="0"/>
            </w:pPr>
          </w:p>
        </w:tc>
        <w:tc>
          <w:tcPr>
            <w:tcW w:w="2804" w:type="dxa"/>
            <w:tcBorders>
              <w:left w:val="single" w:sz="4" w:space="0" w:color="000000"/>
              <w:bottom w:val="single" w:sz="4" w:space="0" w:color="000000"/>
            </w:tcBorders>
            <w:shd w:val="clear" w:color="auto" w:fill="FFFFFF"/>
          </w:tcPr>
          <w:p w:rsidR="0037367F" w:rsidRDefault="0037367F">
            <w:pPr>
              <w:snapToGrid w:val="0"/>
            </w:pPr>
          </w:p>
        </w:tc>
        <w:tc>
          <w:tcPr>
            <w:tcW w:w="4650" w:type="dxa"/>
            <w:vMerge/>
            <w:tcBorders>
              <w:top w:val="single" w:sz="4" w:space="0" w:color="000000"/>
              <w:left w:val="single" w:sz="4" w:space="0" w:color="000000"/>
              <w:bottom w:val="single" w:sz="4" w:space="0" w:color="000000"/>
            </w:tcBorders>
            <w:shd w:val="clear" w:color="auto" w:fill="FFFFFF"/>
          </w:tcPr>
          <w:p w:rsidR="0037367F" w:rsidRDefault="0037367F"/>
        </w:tc>
        <w:tc>
          <w:tcPr>
            <w:tcW w:w="4939" w:type="dxa"/>
            <w:gridSpan w:val="2"/>
            <w:vMerge/>
            <w:tcBorders>
              <w:left w:val="single" w:sz="4" w:space="0" w:color="000000"/>
              <w:bottom w:val="single" w:sz="4" w:space="0" w:color="000000"/>
              <w:right w:val="single" w:sz="4" w:space="0" w:color="000000"/>
            </w:tcBorders>
            <w:shd w:val="clear" w:color="auto" w:fill="FFFFFF"/>
          </w:tcPr>
          <w:p w:rsidR="0037367F" w:rsidRDefault="0037367F"/>
        </w:tc>
      </w:tr>
    </w:tbl>
    <w:p w:rsidR="0037367F" w:rsidRDefault="0037367F"/>
    <w:tbl>
      <w:tblPr>
        <w:tblW w:w="0" w:type="auto"/>
        <w:tblInd w:w="25" w:type="dxa"/>
        <w:tblLayout w:type="fixed"/>
        <w:tblCellMar>
          <w:top w:w="55" w:type="dxa"/>
          <w:left w:w="55" w:type="dxa"/>
          <w:bottom w:w="55" w:type="dxa"/>
          <w:right w:w="55" w:type="dxa"/>
        </w:tblCellMar>
        <w:tblLook w:val="0000" w:firstRow="0" w:lastRow="0" w:firstColumn="0" w:lastColumn="0" w:noHBand="0" w:noVBand="0"/>
      </w:tblPr>
      <w:tblGrid>
        <w:gridCol w:w="2130"/>
        <w:gridCol w:w="2940"/>
        <w:gridCol w:w="4770"/>
        <w:gridCol w:w="4684"/>
      </w:tblGrid>
      <w:tr w:rsidR="0037367F">
        <w:trPr>
          <w:cantSplit/>
          <w:trHeight w:hRule="exact" w:val="2685"/>
        </w:trPr>
        <w:tc>
          <w:tcPr>
            <w:tcW w:w="2130" w:type="dxa"/>
            <w:tcBorders>
              <w:top w:val="single" w:sz="4" w:space="0" w:color="000000"/>
              <w:left w:val="single" w:sz="4" w:space="0" w:color="000000"/>
              <w:bottom w:val="single" w:sz="4" w:space="0" w:color="000000"/>
            </w:tcBorders>
            <w:shd w:val="clear" w:color="auto" w:fill="FFFFFF"/>
          </w:tcPr>
          <w:p w:rsidR="0037367F" w:rsidRDefault="0037367F">
            <w:pPr>
              <w:snapToGrid w:val="0"/>
            </w:pPr>
          </w:p>
        </w:tc>
        <w:tc>
          <w:tcPr>
            <w:tcW w:w="294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Si confronta con l'esperienza religiosa e distingue la specificità della proposta di salvezza del Cristianesimo.</w:t>
            </w:r>
          </w:p>
        </w:tc>
        <w:tc>
          <w:tcPr>
            <w:tcW w:w="477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b/>
                <w:bCs/>
              </w:rPr>
            </w:pPr>
            <w:r>
              <w:rPr>
                <w:b/>
                <w:bCs/>
              </w:rPr>
              <w:t>Classe quinta</w:t>
            </w:r>
          </w:p>
          <w:p w:rsidR="0037367F" w:rsidRDefault="0037367F">
            <w:pPr>
              <w:rPr>
                <w:rStyle w:val="Corpodeltesto3Noncorsivo"/>
                <w:rFonts w:ascii="Nimbus Roman No9 L" w:hAnsi="Nimbus Roman No9 L"/>
                <w:sz w:val="24"/>
                <w:szCs w:val="24"/>
              </w:rPr>
            </w:pPr>
            <w:r>
              <w:rPr>
                <w:rStyle w:val="Corpodeltesto30"/>
                <w:rFonts w:ascii="Nimbus Roman No9 L" w:hAnsi="Nimbus Roman No9 L"/>
                <w:sz w:val="24"/>
                <w:szCs w:val="24"/>
              </w:rPr>
              <w:t>Conoscere le origini e lo sviluppo del Cristianesimo e delle altre religioni individuando gli aspetti più importanti del dialogo interreligioso —</w:t>
            </w:r>
            <w:r>
              <w:rPr>
                <w:rStyle w:val="Corpodeltesto3Noncorsivo"/>
                <w:rFonts w:ascii="Nimbus Roman No9 L" w:hAnsi="Nimbus Roman No9 L"/>
                <w:sz w:val="24"/>
                <w:szCs w:val="24"/>
              </w:rPr>
              <w:t xml:space="preserve"> Conoscere gli elementi fondamentali delle grandi religioni nel mondo.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il dialogo come strumento di conoscenza e di convivenza pacifica nel contesto del pluralismo religioso odierno.</w:t>
            </w:r>
          </w:p>
        </w:tc>
        <w:tc>
          <w:tcPr>
            <w:tcW w:w="4684" w:type="dxa"/>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pPr>
              <w:snapToGrid w:val="0"/>
              <w:rPr>
                <w:b/>
                <w:bCs/>
              </w:rPr>
            </w:pPr>
            <w:r>
              <w:rPr>
                <w:b/>
                <w:bCs/>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intorno a sé la presenza di persone che professano religioni diverse.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caratteristiche principali delle religioni affrontate (divinità, luoghi e ministri di culto) e saperne rilevare le analogie con il Cristianesimo.</w:t>
            </w:r>
          </w:p>
        </w:tc>
      </w:tr>
    </w:tbl>
    <w:p w:rsidR="0037367F" w:rsidRDefault="0037367F"/>
    <w:p w:rsidR="0037367F" w:rsidRDefault="0037367F"/>
    <w:tbl>
      <w:tblPr>
        <w:tblW w:w="0" w:type="auto"/>
        <w:tblInd w:w="25" w:type="dxa"/>
        <w:tblLayout w:type="fixed"/>
        <w:tblCellMar>
          <w:top w:w="55" w:type="dxa"/>
          <w:left w:w="55" w:type="dxa"/>
          <w:bottom w:w="55" w:type="dxa"/>
          <w:right w:w="55" w:type="dxa"/>
        </w:tblCellMar>
        <w:tblLook w:val="0000" w:firstRow="0" w:lastRow="0" w:firstColumn="0" w:lastColumn="0" w:noHBand="0" w:noVBand="0"/>
      </w:tblPr>
      <w:tblGrid>
        <w:gridCol w:w="2130"/>
        <w:gridCol w:w="2880"/>
        <w:gridCol w:w="4770"/>
        <w:gridCol w:w="4744"/>
      </w:tblGrid>
      <w:tr w:rsidR="0037367F">
        <w:trPr>
          <w:cantSplit/>
        </w:trPr>
        <w:tc>
          <w:tcPr>
            <w:tcW w:w="2130" w:type="dxa"/>
            <w:tcBorders>
              <w:top w:val="single" w:sz="4" w:space="0" w:color="000000"/>
              <w:left w:val="single" w:sz="4" w:space="0" w:color="000000"/>
              <w:bottom w:val="single" w:sz="4" w:space="0" w:color="000000"/>
            </w:tcBorders>
            <w:shd w:val="clear" w:color="auto" w:fill="FFFFFF"/>
          </w:tcPr>
          <w:p w:rsidR="0037367F" w:rsidRDefault="0037367F">
            <w:pPr>
              <w:snapToGrid w:val="0"/>
            </w:pPr>
            <w:r>
              <w:t>IL</w:t>
            </w:r>
          </w:p>
          <w:p w:rsidR="0037367F" w:rsidRDefault="0037367F">
            <w:r>
              <w:t>LINGUAGGIO RELIGIOSO</w:t>
            </w:r>
          </w:p>
        </w:tc>
        <w:tc>
          <w:tcPr>
            <w:tcW w:w="288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Identifica nella Chiesa la comunità di coloro che credono in Gesù Cristo e cercano di mettere in pratica il suo insegnamento.</w:t>
            </w:r>
          </w:p>
        </w:tc>
        <w:tc>
          <w:tcPr>
            <w:tcW w:w="477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b/>
                <w:bCs/>
              </w:rPr>
            </w:pPr>
            <w:r>
              <w:rPr>
                <w:b/>
                <w:bCs/>
              </w:rPr>
              <w:t>Classe quarta</w:t>
            </w:r>
          </w:p>
          <w:p w:rsidR="0037367F" w:rsidRDefault="0037367F">
            <w:pPr>
              <w:rPr>
                <w:rStyle w:val="Corpodeltesto3Noncorsivo"/>
                <w:rFonts w:ascii="Nimbus Roman No9 L" w:hAnsi="Nimbus Roman No9 L"/>
                <w:sz w:val="24"/>
                <w:szCs w:val="24"/>
              </w:rPr>
            </w:pPr>
            <w:r>
              <w:rPr>
                <w:rStyle w:val="Corpodeltesto30"/>
                <w:rFonts w:ascii="Nimbus Roman No9 L" w:hAnsi="Nimbus Roman No9 L"/>
                <w:sz w:val="24"/>
                <w:szCs w:val="24"/>
              </w:rPr>
              <w:t xml:space="preserve">Rendersi conto che la Comunità ecclesiale esprime, attraverso vocazioni e ministeri differenti, la propria fede ed il proprio servizio all'uomo. — </w:t>
            </w:r>
            <w:r>
              <w:rPr>
                <w:rStyle w:val="Corpodeltesto3Noncorsivo"/>
                <w:rFonts w:ascii="Nimbus Roman No9 L" w:hAnsi="Nimbus Roman No9 L"/>
                <w:sz w:val="24"/>
                <w:szCs w:val="24"/>
              </w:rPr>
              <w:t>Individuare stile di vita e riti religiosi della comunità cristiana di ieri e di oggi. Comprendere il compito della Chiesa nel mondo.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alcune figure riconosciute nella cristianità per aver testimoniato il Vangelo mettendosi al servizio del prossimo.</w:t>
            </w:r>
          </w:p>
          <w:p w:rsidR="0037367F" w:rsidRDefault="0037367F">
            <w:pPr>
              <w:rPr>
                <w:b/>
                <w:bCs/>
              </w:rPr>
            </w:pPr>
            <w:r>
              <w:rPr>
                <w:b/>
                <w:bCs/>
              </w:rPr>
              <w:t>Classe quinta</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 xml:space="preserve">Rendersi conto che la Comunità ecclesiale esprime, attraverso vocazioni e ministeri differenti, la propria fede ed il proprio servizio all'uomo. — </w:t>
            </w:r>
            <w:r>
              <w:rPr>
                <w:rStyle w:val="Corpodeltesto1"/>
                <w:rFonts w:ascii="Nimbus Roman No9 L" w:hAnsi="Nimbus Roman No9 L"/>
                <w:sz w:val="24"/>
                <w:szCs w:val="24"/>
              </w:rPr>
              <w:t>Conoscere la struttura gerarchica della Chiesa ed individuare differenti ruoli presenti nella comunità. Scoprire come la Chiesa oggi continua l'annuncio di Gesù.</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l'operato di persone che hanno vissuto o vivono in modo significativo i valori morali universali.</w:t>
            </w:r>
          </w:p>
        </w:tc>
        <w:tc>
          <w:tcPr>
            <w:tcW w:w="4744" w:type="dxa"/>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pPr>
              <w:snapToGrid w:val="0"/>
              <w:rPr>
                <w:b/>
                <w:bCs/>
              </w:rPr>
            </w:pPr>
            <w:r>
              <w:rPr>
                <w:b/>
                <w:bCs/>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regole di vita della prima comunità cristiana.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elencare i compiti della Chiesa di oggi.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riferire alcune testimonianze di vita dedicata al prossimo, scelte tra quelle conosciute.</w:t>
            </w:r>
          </w:p>
          <w:p w:rsidR="0037367F" w:rsidRDefault="0037367F">
            <w:pPr>
              <w:rPr>
                <w:b/>
                <w:bCs/>
              </w:rPr>
            </w:pPr>
            <w:r>
              <w:rPr>
                <w:b/>
                <w:bCs/>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individuare le principali figure della gerarchia della Chiesa cattolica. Saper riferire almeno un esempio di testimonianza di vita significativa, scelta fra quelle affrontate.</w:t>
            </w:r>
          </w:p>
        </w:tc>
      </w:tr>
    </w:tbl>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00"/>
        <w:gridCol w:w="2910"/>
        <w:gridCol w:w="4740"/>
        <w:gridCol w:w="4823"/>
      </w:tblGrid>
      <w:tr w:rsidR="0037367F">
        <w:tc>
          <w:tcPr>
            <w:tcW w:w="2100" w:type="dxa"/>
            <w:tcBorders>
              <w:top w:val="single" w:sz="1" w:space="0" w:color="000000"/>
              <w:left w:val="single" w:sz="1" w:space="0" w:color="000000"/>
              <w:bottom w:val="single" w:sz="1" w:space="0" w:color="000000"/>
            </w:tcBorders>
          </w:tcPr>
          <w:p w:rsidR="0037367F" w:rsidRDefault="0037367F">
            <w:pPr>
              <w:snapToGrid w:val="0"/>
            </w:pPr>
          </w:p>
        </w:tc>
        <w:tc>
          <w:tcPr>
            <w:tcW w:w="2910" w:type="dxa"/>
            <w:tcBorders>
              <w:top w:val="single" w:sz="1" w:space="0" w:color="000000"/>
              <w:left w:val="single" w:sz="1" w:space="0" w:color="000000"/>
              <w:bottom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Riconosce il significato cristiano del</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Natale e della Pasqua, traendone motivo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per interrogarsi sul valore di tali festività</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nell'esperienza personale, familiare 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sociale.</w:t>
            </w:r>
          </w:p>
        </w:tc>
        <w:tc>
          <w:tcPr>
            <w:tcW w:w="4740" w:type="dxa"/>
            <w:tcBorders>
              <w:top w:val="single" w:sz="1" w:space="0" w:color="000000"/>
              <w:left w:val="single" w:sz="1" w:space="0" w:color="000000"/>
              <w:bottom w:val="single" w:sz="1" w:space="0" w:color="000000"/>
            </w:tcBorders>
          </w:tcPr>
          <w:p w:rsidR="0037367F" w:rsidRDefault="0037367F">
            <w:pPr>
              <w:snapToGrid w:val="0"/>
              <w:rPr>
                <w:b/>
                <w:bCs/>
              </w:rPr>
            </w:pPr>
            <w:r>
              <w:rPr>
                <w:b/>
                <w:bCs/>
              </w:rPr>
              <w:t>Classe quarta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Intendere il senso religioso del Natale e</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della Pasqua a partire dalle narrazioni</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evangeliche e dalla vita della Chiesa —</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brani evangelici che narrano della nascita di Gesù (in particolare, i fatti narrati nei Vangeli di Matteo e Luca). Confrontare i due testi e rilevarne analogie e differenze, al fine di ricostruire l'intero evento della nascita di Gesù, a partire dalla genealogia.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i riti religiosi ed i simboli delle celebrazioni pasquali della Settimana Santa, con sguardo trasversale alle tradizioni popolari.</w:t>
            </w:r>
          </w:p>
          <w:p w:rsidR="0037367F" w:rsidRDefault="0037367F">
            <w:pPr>
              <w:rPr>
                <w:rStyle w:val="CorpodeltestoCorsivo"/>
                <w:rFonts w:ascii="Nimbus Roman No9 L" w:hAnsi="Nimbus Roman No9 L"/>
                <w:sz w:val="24"/>
                <w:szCs w:val="24"/>
                <w:shd w:val="clear" w:color="auto" w:fill="auto"/>
              </w:rPr>
            </w:pPr>
            <w:r>
              <w:rPr>
                <w:rStyle w:val="Corpodeltesto1"/>
                <w:rFonts w:ascii="Nimbus Roman No9 L" w:hAnsi="Nimbus Roman No9 L"/>
                <w:sz w:val="24"/>
                <w:szCs w:val="24"/>
              </w:rPr>
              <w:t xml:space="preserve">Conoscere i racconti evangelici delle apparizioni di Gesù Risorto. </w:t>
            </w:r>
            <w:r>
              <w:rPr>
                <w:rStyle w:val="CorpodeltestoCorsivo"/>
                <w:rFonts w:ascii="Nimbus Roman No9 L" w:hAnsi="Nimbus Roman No9 L"/>
                <w:sz w:val="24"/>
                <w:szCs w:val="24"/>
                <w:shd w:val="clear" w:color="auto" w:fill="auto"/>
              </w:rPr>
              <w:t>Individuare significative espressioni</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d'arte cristiana (a partire da quelle</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presenti nel territorio) per rilevare come</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la fede sia stata interpretata e</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comunicata dagli artisti nel corso dei</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secoli —</w:t>
            </w:r>
            <w:r>
              <w:rPr>
                <w:rStyle w:val="Corpodeltesto1"/>
                <w:rFonts w:ascii="Nimbus Roman No9 L" w:hAnsi="Nimbus Roman No9 L"/>
                <w:sz w:val="24"/>
                <w:szCs w:val="24"/>
              </w:rPr>
              <w:t xml:space="preserve"> Approfondire la conoscenza delle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celebrazioni natalizie, anche attraverso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l'analisi di alcune opere d'arte.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Analizzare dipinti in cui gli artisti hanno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raffigurato le vicende legate alla morte 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risurrezione di Gesù.</w:t>
            </w:r>
          </w:p>
          <w:p w:rsidR="0037367F" w:rsidRDefault="0037367F">
            <w:pPr>
              <w:rPr>
                <w:b/>
                <w:bCs/>
              </w:rPr>
            </w:pPr>
            <w:r>
              <w:rPr>
                <w:b/>
                <w:bCs/>
              </w:rPr>
              <w:t>Classe quinta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Intendere il senso religioso del Natale e</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della Pasqua a partire dalle narrazioni</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evangeliche e dalla vita della Chiesa—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principali feste religiose celebrate nel mondo.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la ciclicità delle feste religiose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cristiane sulla base dell'anno liturgico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stabilito dalla Chiesa.</w:t>
            </w:r>
          </w:p>
          <w:p w:rsidR="0037367F" w:rsidRDefault="0037367F">
            <w:pPr>
              <w:rPr>
                <w:rStyle w:val="Corpodeltesto3Noncorsivo"/>
                <w:rFonts w:ascii="Nimbus Roman No9 L" w:hAnsi="Nimbus Roman No9 L"/>
                <w:sz w:val="24"/>
                <w:szCs w:val="24"/>
              </w:rPr>
            </w:pPr>
            <w:r>
              <w:rPr>
                <w:rStyle w:val="Corpodeltesto1"/>
                <w:rFonts w:ascii="Nimbus Roman No9 L" w:hAnsi="Nimbus Roman No9 L"/>
                <w:sz w:val="24"/>
                <w:szCs w:val="24"/>
              </w:rPr>
              <w:t>I</w:t>
            </w:r>
            <w:r>
              <w:rPr>
                <w:rStyle w:val="Corpodeltesto30"/>
                <w:rFonts w:ascii="Nimbus Roman No9 L" w:hAnsi="Nimbus Roman No9 L"/>
                <w:sz w:val="24"/>
                <w:szCs w:val="24"/>
              </w:rPr>
              <w:t>ndividuare significative espressioni d'arte cristiana (a partire da quelle presenti nel territorio) per rilevare come la fede sia stata interpretata e comunicata dagli artisti nel corso dei secoli -—</w:t>
            </w:r>
            <w:r>
              <w:rPr>
                <w:rStyle w:val="Corpodeltesto3Noncorsivo"/>
                <w:rFonts w:ascii="Nimbus Roman No9 L" w:hAnsi="Nimbus Roman No9 L"/>
                <w:sz w:val="24"/>
                <w:szCs w:val="24"/>
              </w:rPr>
              <w:t xml:space="preserve"> Conoscere alcune opere artistiche riguardanti tematiche religiose (Es. icone).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Interpretare le soluzioni cromatiche utilizzate nell'arte cristiana.</w:t>
            </w:r>
          </w:p>
        </w:tc>
        <w:tc>
          <w:tcPr>
            <w:tcW w:w="4823"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b/>
                <w:bCs/>
              </w:rPr>
            </w:pPr>
            <w:r>
              <w:rPr>
                <w:b/>
                <w:bCs/>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ricostruire l'intero evento della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nascita di Gesù, attraverso i racconti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evangelici.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origini genealogiche di Gesù così come descritte nei Vangeli.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gli eventi della Passione, morte e risurrezione di Gesù e saperli collocare cronologicamente all'interno della Settimana Santa. Saper riferire, negli elementi fondamentali, alcune tradizioni natalizie/pasquali conosciute.</w:t>
            </w:r>
          </w:p>
          <w:p w:rsidR="0037367F" w:rsidRDefault="0037367F">
            <w:pPr>
              <w:rPr>
                <w:b/>
                <w:bCs/>
              </w:rPr>
            </w:pPr>
            <w:r>
              <w:rPr>
                <w:b/>
                <w:bCs/>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le principali feste cristiane 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le principali festività delle grandi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religioni del mondo.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Definire l'anno liturgico cristiano e descriverne i tempi da esso previsti.Individuare nell'arte una forma di espressione della fede cristiana e saper definire un'icona nella sua funzione e nelle sue peculiarità artistiche</w:t>
            </w:r>
          </w:p>
        </w:tc>
      </w:tr>
    </w:tbl>
    <w:p w:rsidR="0037367F" w:rsidRDefault="0037367F"/>
    <w:p w:rsidR="0037367F" w:rsidRDefault="0037367F"/>
    <w:p w:rsidR="0037367F" w:rsidRDefault="0037367F"/>
    <w:tbl>
      <w:tblPr>
        <w:tblW w:w="0" w:type="auto"/>
        <w:tblInd w:w="-20" w:type="dxa"/>
        <w:tblLayout w:type="fixed"/>
        <w:tblCellMar>
          <w:left w:w="10" w:type="dxa"/>
          <w:right w:w="10" w:type="dxa"/>
        </w:tblCellMar>
        <w:tblLook w:val="0000" w:firstRow="0" w:lastRow="0" w:firstColumn="0" w:lastColumn="0" w:noHBand="0" w:noVBand="0"/>
      </w:tblPr>
      <w:tblGrid>
        <w:gridCol w:w="2055"/>
        <w:gridCol w:w="3015"/>
        <w:gridCol w:w="4725"/>
        <w:gridCol w:w="4709"/>
      </w:tblGrid>
      <w:tr w:rsidR="0037367F">
        <w:trPr>
          <w:cantSplit/>
          <w:trHeight w:hRule="exact" w:val="5146"/>
        </w:trPr>
        <w:tc>
          <w:tcPr>
            <w:tcW w:w="2055" w:type="dxa"/>
            <w:tcBorders>
              <w:top w:val="single" w:sz="4" w:space="0" w:color="000000"/>
              <w:left w:val="single" w:sz="4" w:space="0" w:color="000000"/>
              <w:bottom w:val="single" w:sz="4" w:space="0" w:color="000000"/>
            </w:tcBorders>
            <w:shd w:val="clear" w:color="auto" w:fill="FFFFFF"/>
          </w:tcPr>
          <w:p w:rsidR="0037367F" w:rsidRDefault="0037367F">
            <w:pPr>
              <w:snapToGrid w:val="0"/>
            </w:pPr>
          </w:p>
        </w:tc>
        <w:tc>
          <w:tcPr>
            <w:tcW w:w="3015" w:type="dxa"/>
            <w:tcBorders>
              <w:top w:val="single" w:sz="4" w:space="0" w:color="000000"/>
              <w:left w:val="single" w:sz="4" w:space="0" w:color="000000"/>
              <w:bottom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Si confronta con l'esperienza religiosa e distingue la specificità della proposta di salvezza del Cristianesimo.</w:t>
            </w:r>
          </w:p>
        </w:tc>
        <w:tc>
          <w:tcPr>
            <w:tcW w:w="4725" w:type="dxa"/>
            <w:tcBorders>
              <w:top w:val="single" w:sz="4" w:space="0" w:color="000000"/>
              <w:left w:val="single" w:sz="4" w:space="0" w:color="000000"/>
              <w:bottom w:val="single" w:sz="4" w:space="0" w:color="000000"/>
            </w:tcBorders>
            <w:shd w:val="clear" w:color="auto" w:fill="FFFFFF"/>
          </w:tcPr>
          <w:p w:rsidR="0037367F" w:rsidRDefault="0037367F">
            <w:pPr>
              <w:snapToGrid w:val="0"/>
              <w:rPr>
                <w:b/>
                <w:bCs/>
              </w:rPr>
            </w:pPr>
            <w:r>
              <w:rPr>
                <w:b/>
                <w:bCs/>
              </w:rPr>
              <w:t>Classe quinta</w:t>
            </w:r>
          </w:p>
          <w:p w:rsidR="0037367F" w:rsidRDefault="0037367F">
            <w:pPr>
              <w:rPr>
                <w:rStyle w:val="Corpodeltesto30"/>
                <w:rFonts w:ascii="Nimbus Roman No9 L" w:hAnsi="Nimbus Roman No9 L"/>
                <w:sz w:val="24"/>
                <w:szCs w:val="24"/>
              </w:rPr>
            </w:pPr>
            <w:r>
              <w:rPr>
                <w:rStyle w:val="Corpodeltesto30"/>
                <w:rFonts w:ascii="Nimbus Roman No9 L" w:hAnsi="Nimbus Roman No9 L"/>
                <w:sz w:val="24"/>
                <w:szCs w:val="24"/>
              </w:rPr>
              <w:t>Riconosce il valore del silenzio come luogo di incontro con sé stessi, con l'altro, con Dio.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le varie modalità di comunicazione che l'uomo utilizza nella propria esistenza (silenziosa, orale, scritta, corporea, espressiva, visiva..).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che anche il silenzio è comunicazione.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Attraverso la scoperta dei luoghi di culto delle grandi religioni mondiali, scoprire come in ogni credo religioso la preghiera è percepita come strumento di dialogo tra uomo e Dio.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e saper interpretare le varie forme dall'uomo per comunicare con Dio ed esprimere la propria religiosità.</w:t>
            </w:r>
          </w:p>
        </w:tc>
        <w:tc>
          <w:tcPr>
            <w:tcW w:w="4709" w:type="dxa"/>
            <w:tcBorders>
              <w:top w:val="single" w:sz="4" w:space="0" w:color="000000"/>
              <w:left w:val="single" w:sz="4" w:space="0" w:color="000000"/>
              <w:bottom w:val="single" w:sz="4" w:space="0" w:color="000000"/>
            </w:tcBorders>
            <w:shd w:val="clear" w:color="auto" w:fill="FFFFFF"/>
          </w:tcPr>
          <w:p w:rsidR="0037367F" w:rsidRDefault="0037367F">
            <w:pPr>
              <w:snapToGrid w:val="0"/>
              <w:rPr>
                <w:b/>
                <w:bCs/>
              </w:rPr>
            </w:pPr>
            <w:r>
              <w:rPr>
                <w:b/>
                <w:bCs/>
              </w:rP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indicare con quali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atteggiamenti/gesti l'uomo cerca la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comunicazione con Dio.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Definire la preghiera ed il suo significato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religioso.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i luoghi di culto delle grandi religioni mondiali.</w:t>
            </w:r>
          </w:p>
        </w:tc>
      </w:tr>
    </w:tbl>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p w:rsidR="0037367F" w:rsidRDefault="0037367F"/>
    <w:tbl>
      <w:tblPr>
        <w:tblW w:w="0" w:type="auto"/>
        <w:tblInd w:w="25" w:type="dxa"/>
        <w:tblLayout w:type="fixed"/>
        <w:tblCellMar>
          <w:top w:w="55" w:type="dxa"/>
          <w:left w:w="55" w:type="dxa"/>
          <w:bottom w:w="55" w:type="dxa"/>
          <w:right w:w="55" w:type="dxa"/>
        </w:tblCellMar>
        <w:tblLook w:val="0000" w:firstRow="0" w:lastRow="0" w:firstColumn="0" w:lastColumn="0" w:noHBand="0" w:noVBand="0"/>
      </w:tblPr>
      <w:tblGrid>
        <w:gridCol w:w="2070"/>
        <w:gridCol w:w="2985"/>
        <w:gridCol w:w="4710"/>
        <w:gridCol w:w="4761"/>
      </w:tblGrid>
      <w:tr w:rsidR="0037367F">
        <w:trPr>
          <w:cantSplit/>
        </w:trPr>
        <w:tc>
          <w:tcPr>
            <w:tcW w:w="2070" w:type="dxa"/>
            <w:tcBorders>
              <w:top w:val="single" w:sz="4" w:space="0" w:color="000000"/>
              <w:left w:val="single" w:sz="4" w:space="0" w:color="000000"/>
              <w:bottom w:val="single" w:sz="4" w:space="0" w:color="000000"/>
            </w:tcBorders>
            <w:shd w:val="clear" w:color="auto" w:fill="FFFFFF"/>
          </w:tcPr>
          <w:p w:rsidR="0037367F" w:rsidRDefault="0037367F">
            <w:pPr>
              <w:snapToGrid w:val="0"/>
            </w:pPr>
            <w:r>
              <w:t>LA BIBBIA e LE ALTRE FONTI</w:t>
            </w:r>
          </w:p>
        </w:tc>
        <w:tc>
          <w:tcPr>
            <w:tcW w:w="298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Riconosce che la Bibbia è il libro sacro per cristiani ed ebrei e documento fondamentale della nostra cultura, sapendola distinguere da altre tipologie di testi, tra cui quelli di altre religioni; identifica le caratteristiche essenziali di un brano biblico, sa farsi accompagnare nell'analisi delle pagine a lui più accessibili, per collegarle alla propria esperienza.</w:t>
            </w:r>
          </w:p>
        </w:tc>
        <w:tc>
          <w:tcPr>
            <w:tcW w:w="471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b/>
                <w:bCs/>
              </w:rPr>
            </w:pPr>
            <w:r>
              <w:rPr>
                <w:b/>
                <w:bCs/>
              </w:rPr>
              <w:t>Classe quarta</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Leggere direttamente pagine bibliche ed evangeliche, riconoscendone il genere letterario e individuandone il messaggio principale. —</w:t>
            </w:r>
            <w:r>
              <w:rPr>
                <w:rStyle w:val="Corpodeltesto1"/>
                <w:rFonts w:ascii="Nimbus Roman No9 L" w:hAnsi="Nimbus Roman No9 L"/>
                <w:sz w:val="24"/>
                <w:szCs w:val="24"/>
              </w:rPr>
              <w:t xml:space="preserve"> Leggere e saper riferire con proprietà di linguaggio parabole e miracoli di Gesù, oltre ad episodi chiave della predicazione di Gesù.</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Ricostruire le tappe fondamentali della vita di Gesù, nel contesto storico, sociale, politico e religioso del tempo, a partire dai Vangeli —</w:t>
            </w:r>
            <w:r>
              <w:rPr>
                <w:rStyle w:val="Corpodeltesto1"/>
                <w:rFonts w:ascii="Nimbus Roman No9 L" w:hAnsi="Nimbus Roman No9 L"/>
                <w:sz w:val="24"/>
                <w:szCs w:val="24"/>
              </w:rPr>
              <w:t xml:space="preserve"> Approfondire la conoscenza del contesto storico-culturale, politico e religioso in cui visse Gesù. Scoprire le caratteristiche principali dei testi evangelici e dei relativi autori. Conoscere il contesto storico-culturale in cui hanno visto la luce i Vangeli e le relative tappe di formazione.</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i Vangeli Apocrifi ed il loro contenuto considerato "non autentico" dalla Chiesa, in particolare gli episodi legati all'infanzia di Gesù.</w:t>
            </w:r>
          </w:p>
        </w:tc>
        <w:tc>
          <w:tcPr>
            <w:tcW w:w="4761" w:type="dxa"/>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pPr>
              <w:snapToGrid w:val="0"/>
              <w:rPr>
                <w:b/>
                <w:bCs/>
              </w:rPr>
            </w:pPr>
            <w:r>
              <w:rPr>
                <w:b/>
                <w:bCs/>
              </w:rP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riferire parabole o miracoli di Gesù a scelta, con proprietà di linguaggio e interpretandone il messaggio.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descrivere l'ambiente in cui visse Gesù nelle caratteristiche principali (Paese, abitazioni, clima, abiti, mestieri, religione e luoghi di culto).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la struttura della Bibbia e collocare correttamente i Vangeli all'intero di essa.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Sapere quanti sono i Vangeli contenuti nella Bibbia e chi sono i rispettivi autori.</w:t>
            </w:r>
          </w:p>
        </w:tc>
      </w:tr>
    </w:tbl>
    <w:p w:rsidR="0037367F" w:rsidRDefault="0037367F"/>
    <w:p w:rsidR="0037367F" w:rsidRDefault="0037367F"/>
    <w:p w:rsidR="0037367F" w:rsidRDefault="0037367F"/>
    <w:tbl>
      <w:tblPr>
        <w:tblW w:w="0" w:type="auto"/>
        <w:tblInd w:w="-20" w:type="dxa"/>
        <w:tblLayout w:type="fixed"/>
        <w:tblCellMar>
          <w:left w:w="10" w:type="dxa"/>
          <w:right w:w="10" w:type="dxa"/>
        </w:tblCellMar>
        <w:tblLook w:val="0000" w:firstRow="0" w:lastRow="0" w:firstColumn="0" w:lastColumn="0" w:noHBand="0" w:noVBand="0"/>
      </w:tblPr>
      <w:tblGrid>
        <w:gridCol w:w="1620"/>
        <w:gridCol w:w="4269"/>
        <w:gridCol w:w="4485"/>
        <w:gridCol w:w="4130"/>
      </w:tblGrid>
      <w:tr w:rsidR="0037367F">
        <w:trPr>
          <w:cantSplit/>
        </w:trPr>
        <w:tc>
          <w:tcPr>
            <w:tcW w:w="1620" w:type="dxa"/>
            <w:tcBorders>
              <w:top w:val="single" w:sz="4" w:space="0" w:color="000000"/>
              <w:left w:val="single" w:sz="4" w:space="0" w:color="000000"/>
              <w:bottom w:val="single" w:sz="4" w:space="0" w:color="000000"/>
            </w:tcBorders>
            <w:shd w:val="clear" w:color="auto" w:fill="FFFFFF"/>
          </w:tcPr>
          <w:p w:rsidR="0037367F" w:rsidRDefault="0037367F">
            <w:pPr>
              <w:snapToGrid w:val="0"/>
            </w:pPr>
          </w:p>
        </w:tc>
        <w:tc>
          <w:tcPr>
            <w:tcW w:w="4269" w:type="dxa"/>
            <w:tcBorders>
              <w:top w:val="single" w:sz="4" w:space="0" w:color="000000"/>
              <w:left w:val="single" w:sz="4" w:space="0" w:color="000000"/>
              <w:bottom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Riconosce il significato cristiano del Natale e della Pasqua, traendone motivo per interrogarsi sul valore di tali festività nell'esperienza personale, familiare e sociale.</w:t>
            </w:r>
          </w:p>
        </w:tc>
        <w:tc>
          <w:tcPr>
            <w:tcW w:w="4485" w:type="dxa"/>
            <w:tcBorders>
              <w:top w:val="single" w:sz="4" w:space="0" w:color="000000"/>
              <w:left w:val="single" w:sz="4" w:space="0" w:color="000000"/>
              <w:bottom w:val="single" w:sz="4" w:space="0" w:color="000000"/>
            </w:tcBorders>
            <w:shd w:val="clear" w:color="auto" w:fill="FFFFFF"/>
          </w:tcPr>
          <w:p w:rsidR="0037367F" w:rsidRDefault="0037367F">
            <w:pPr>
              <w:snapToGrid w:val="0"/>
            </w:pPr>
            <w:r>
              <w:t>Classe quarta</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 xml:space="preserve">Saper attingere informazioni sulla religione cattolica anche nella vita dei santi e in Maria, la madre di Gesù— </w:t>
            </w:r>
            <w:r>
              <w:rPr>
                <w:rStyle w:val="Corpodeltesto1"/>
                <w:rFonts w:ascii="Nimbus Roman No9 L" w:hAnsi="Nimbus Roman No9 L"/>
                <w:sz w:val="24"/>
                <w:szCs w:val="24"/>
              </w:rPr>
              <w:t>Rilevare le principali caratteristiche della figura di Maria e scoprirne le peculiarità che le conferiscono un carattere di unicità fra tutte le donne, al tempo di Gesù e di oggi, e per le quali le viene riconosciuta grande venerazione dalla Chiesa.</w:t>
            </w:r>
          </w:p>
          <w:p w:rsidR="0037367F" w:rsidRDefault="0037367F">
            <w:r>
              <w:t>Classe quinta</w:t>
            </w:r>
          </w:p>
          <w:p w:rsidR="0037367F" w:rsidRDefault="0037367F">
            <w:pPr>
              <w:rPr>
                <w:rStyle w:val="Corpodeltesto3Noncorsivo"/>
                <w:rFonts w:ascii="Nimbus Roman No9 L" w:hAnsi="Nimbus Roman No9 L"/>
                <w:sz w:val="24"/>
                <w:szCs w:val="24"/>
              </w:rPr>
            </w:pPr>
            <w:r>
              <w:rPr>
                <w:rStyle w:val="Corpodeltesto30"/>
                <w:rFonts w:ascii="Nimbus Roman No9 L" w:hAnsi="Nimbus Roman No9 L"/>
                <w:sz w:val="24"/>
                <w:szCs w:val="24"/>
              </w:rPr>
              <w:t xml:space="preserve">Intendere il senso religioso del Natale e della Pasqua a partire dalle narrazioni evangeliche e dalla vita della Chiesa — </w:t>
            </w:r>
            <w:r>
              <w:rPr>
                <w:rStyle w:val="Corpodeltesto3Noncorsivo"/>
                <w:rFonts w:ascii="Nimbus Roman No9 L" w:hAnsi="Nimbus Roman No9 L"/>
                <w:sz w:val="24"/>
                <w:szCs w:val="24"/>
              </w:rPr>
              <w:t>Scoprire le principali tradizioni popolari per festeggiare il Natale/la Pasqua nel mondo.</w:t>
            </w:r>
          </w:p>
        </w:tc>
        <w:tc>
          <w:tcPr>
            <w:tcW w:w="4130" w:type="dxa"/>
            <w:tcBorders>
              <w:top w:val="single" w:sz="4" w:space="0" w:color="000000"/>
              <w:left w:val="single" w:sz="4" w:space="0" w:color="000000"/>
              <w:bottom w:val="single" w:sz="4" w:space="0" w:color="000000"/>
            </w:tcBorders>
            <w:shd w:val="clear" w:color="auto" w:fill="FFFFFF"/>
          </w:tcPr>
          <w:p w:rsidR="0037367F" w:rsidRDefault="0037367F">
            <w:pPr>
              <w:snapToGrid w:val="0"/>
            </w:pPr>
            <w:r>
              <w:t>Classe quarta</w:t>
            </w:r>
          </w:p>
          <w:p w:rsidR="0037367F" w:rsidRDefault="0037367F">
            <w:r>
              <w:rPr>
                <w:rStyle w:val="Corpodeltesto1"/>
                <w:rFonts w:ascii="Nimbus Roman No9 L" w:hAnsi="Nimbus Roman No9 L"/>
                <w:sz w:val="24"/>
                <w:szCs w:val="24"/>
              </w:rPr>
              <w:t>Conoscere il dogma dell'Immacolata Concezione</w:t>
            </w:r>
            <w: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riferire alcune tradizioni mondiali a scelta riferite alla festività natalizia/pasquale.</w:t>
            </w:r>
          </w:p>
        </w:tc>
      </w:tr>
    </w:tbl>
    <w:p w:rsidR="0037367F" w:rsidRDefault="0037367F"/>
    <w:p w:rsidR="0037367F" w:rsidRDefault="0037367F"/>
    <w:p w:rsidR="0037367F" w:rsidRDefault="0037367F"/>
    <w:p w:rsidR="0037367F" w:rsidRDefault="0037367F"/>
    <w:tbl>
      <w:tblPr>
        <w:tblW w:w="0" w:type="auto"/>
        <w:tblInd w:w="25" w:type="dxa"/>
        <w:tblLayout w:type="fixed"/>
        <w:tblCellMar>
          <w:top w:w="55" w:type="dxa"/>
          <w:left w:w="55" w:type="dxa"/>
          <w:bottom w:w="55" w:type="dxa"/>
          <w:right w:w="55" w:type="dxa"/>
        </w:tblCellMar>
        <w:tblLook w:val="0000" w:firstRow="0" w:lastRow="0" w:firstColumn="0" w:lastColumn="0" w:noHBand="0" w:noVBand="0"/>
      </w:tblPr>
      <w:tblGrid>
        <w:gridCol w:w="1605"/>
        <w:gridCol w:w="4275"/>
        <w:gridCol w:w="4635"/>
        <w:gridCol w:w="4011"/>
      </w:tblGrid>
      <w:tr w:rsidR="0037367F">
        <w:trPr>
          <w:cantSplit/>
          <w:trHeight w:hRule="exact" w:val="2640"/>
        </w:trPr>
        <w:tc>
          <w:tcPr>
            <w:tcW w:w="1605" w:type="dxa"/>
            <w:vMerge w:val="restart"/>
            <w:tcBorders>
              <w:top w:val="single" w:sz="4" w:space="0" w:color="000000"/>
              <w:left w:val="single" w:sz="4" w:space="0" w:color="000000"/>
              <w:bottom w:val="single" w:sz="4" w:space="0" w:color="000000"/>
            </w:tcBorders>
            <w:shd w:val="clear" w:color="auto" w:fill="FFFFFF"/>
          </w:tcPr>
          <w:p w:rsidR="0037367F" w:rsidRDefault="0037367F">
            <w:pPr>
              <w:snapToGrid w:val="0"/>
            </w:pPr>
            <w:r>
              <w:t>I VALORI ETICI E RELIGIOSI</w:t>
            </w:r>
          </w:p>
        </w:tc>
        <w:tc>
          <w:tcPr>
            <w:tcW w:w="4275" w:type="dxa"/>
            <w:tcBorders>
              <w:top w:val="single" w:sz="4" w:space="0" w:color="000000"/>
              <w:left w:val="single" w:sz="4" w:space="0" w:color="000000"/>
              <w:bottom w:val="single" w:sz="4" w:space="0" w:color="000000"/>
            </w:tcBorders>
            <w:shd w:val="clear" w:color="auto" w:fill="FFFFFF"/>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L'alunno riflette su Dio Creatore e Padre, sui dati fondamentali della vita di Gesù e sa collegare i contenuti principali del suo insegnamento alle tradizioni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dell'ambiente in cui vive.</w:t>
            </w:r>
          </w:p>
        </w:tc>
        <w:tc>
          <w:tcPr>
            <w:tcW w:w="46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pPr>
            <w:r>
              <w:t>Classe quarta</w:t>
            </w:r>
          </w:p>
          <w:p w:rsidR="0037367F" w:rsidRDefault="0037367F">
            <w:pPr>
              <w:rPr>
                <w:rStyle w:val="Corpodeltesto1"/>
                <w:rFonts w:ascii="Nimbus Roman No9 L" w:hAnsi="Nimbus Roman No9 L"/>
                <w:sz w:val="24"/>
                <w:szCs w:val="24"/>
              </w:rPr>
            </w:pPr>
            <w:r>
              <w:rPr>
                <w:rStyle w:val="Corpodeltesto30"/>
                <w:rFonts w:ascii="Nimbus Roman No9 L" w:hAnsi="Nimbus Roman No9 L"/>
                <w:sz w:val="24"/>
                <w:szCs w:val="24"/>
              </w:rPr>
              <w:t>Riconoscere nella vita e negli insegnamenti di Gesù proposte di scelte responsabili, in vista di un personale</w:t>
            </w:r>
            <w:r>
              <w:rPr>
                <w:rStyle w:val="CorpodeltestoCorsivo"/>
                <w:rFonts w:ascii="Nimbus Roman No9 L" w:hAnsi="Nimbus Roman No9 L"/>
                <w:sz w:val="24"/>
                <w:szCs w:val="24"/>
                <w:shd w:val="clear" w:color="auto" w:fill="auto"/>
              </w:rPr>
              <w:t>progetto di vita —</w:t>
            </w:r>
            <w:r>
              <w:rPr>
                <w:rStyle w:val="Corpodeltesto1"/>
                <w:rFonts w:ascii="Nimbus Roman No9 L" w:hAnsi="Nimbus Roman No9 L"/>
                <w:sz w:val="24"/>
                <w:szCs w:val="24"/>
              </w:rPr>
              <w:t xml:space="preserve"> Conoscere alcuni episodi chiave della predicazione di Gesù. Conoscere e saper riferire con correttezza di linguaggio alcune parabole ed alcuni miracoli narrati nei Vangeli e comprenderne messaggio, elementi fondamentali, struttura.</w:t>
            </w:r>
          </w:p>
        </w:tc>
        <w:tc>
          <w:tcPr>
            <w:tcW w:w="4011" w:type="dxa"/>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pPr>
              <w:snapToGrid w:val="0"/>
            </w:pPr>
            <w: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la definizione di parabola e di miracolo.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Saper riferire parabole o miracoli diGesù a scelta, con proprietà di linguaggio e interpretandone il messaggio.</w:t>
            </w:r>
          </w:p>
        </w:tc>
      </w:tr>
      <w:tr w:rsidR="0037367F">
        <w:trPr>
          <w:cantSplit/>
          <w:trHeight w:hRule="exact" w:val="4760"/>
        </w:trPr>
        <w:tc>
          <w:tcPr>
            <w:tcW w:w="1605" w:type="dxa"/>
            <w:vMerge/>
            <w:tcBorders>
              <w:top w:val="single" w:sz="4" w:space="0" w:color="000000"/>
              <w:left w:val="single" w:sz="4" w:space="0" w:color="000000"/>
              <w:bottom w:val="single" w:sz="4" w:space="0" w:color="000000"/>
            </w:tcBorders>
            <w:shd w:val="clear" w:color="auto" w:fill="FFFFFF"/>
          </w:tcPr>
          <w:p w:rsidR="0037367F" w:rsidRDefault="0037367F"/>
        </w:tc>
        <w:tc>
          <w:tcPr>
            <w:tcW w:w="427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Riconosce che la Bibbia è il libro sacro per cristiani ed ebrei e documento fondamentale della nostra cultura, sapendola distinguere da altre tipologie di testi, tra cui quelli di altre religioni; sa farsi accompagnare nell'analisi delle pagine a lui più accessibili per collegarle alla propria esperienza.</w:t>
            </w:r>
          </w:p>
        </w:tc>
        <w:tc>
          <w:tcPr>
            <w:tcW w:w="46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pPr>
            <w:r>
              <w:t>Classe quarta</w:t>
            </w:r>
          </w:p>
          <w:p w:rsidR="0037367F" w:rsidRDefault="0037367F">
            <w:pPr>
              <w:rPr>
                <w:rStyle w:val="Corpodeltesto1"/>
                <w:rFonts w:ascii="Nimbus Roman No9 L" w:hAnsi="Nimbus Roman No9 L"/>
                <w:sz w:val="24"/>
                <w:szCs w:val="24"/>
              </w:rPr>
            </w:pPr>
            <w:r>
              <w:rPr>
                <w:rStyle w:val="CorpodeltestoCorsivo"/>
                <w:rFonts w:ascii="Nimbus Roman No9 L" w:hAnsi="Nimbus Roman No9 L"/>
                <w:sz w:val="24"/>
                <w:szCs w:val="24"/>
                <w:shd w:val="clear" w:color="auto" w:fill="auto"/>
              </w:rPr>
              <w:t>Scoprire la risposta della Bibbia alle domande di senso dell'uomo e confrontarla con quella delle principali religioni non cristiane</w:t>
            </w:r>
            <w:r>
              <w:rPr>
                <w:rStyle w:val="Corpodeltesto1"/>
                <w:rFonts w:ascii="Nimbus Roman No9 L" w:hAnsi="Nimbus Roman No9 L"/>
                <w:sz w:val="24"/>
                <w:szCs w:val="24"/>
              </w:rPr>
              <w:t xml:space="preserve"> —Saper interpretare le forme di linguaggio utilizzate da Gesù nella sua missione e comprenderle come compimento del progetto di salvezza del Padre. Approfondire l'insegnamento di Gesù, in particolare analizzando il progetto di vita proposto tramite i suoi discorsi sul rispetto della Legge (Comandamenti) e sulle Beatitudini.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Scoprire come Gesù, rivolgendo la sua attenzione ai più bisognosi, rivela il suo messaggio d'amore verso ogni uomo.</w:t>
            </w:r>
          </w:p>
        </w:tc>
        <w:tc>
          <w:tcPr>
            <w:tcW w:w="4011" w:type="dxa"/>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pPr>
              <w:snapToGrid w:val="0"/>
            </w:pPr>
            <w:r>
              <w:t>Classe quarta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Conoscere gli elementi fondamentali del linguaggio di Gesù. Conoscere i valori universali promossi da Gesù durante la sua predicazione e testimoniati con la sua vita. Riconoscere e fare proprie le principali regole del vivere comune, in un ottica di accoglienza e accettazione dell'altro, diverso da sé.</w:t>
            </w:r>
          </w:p>
        </w:tc>
      </w:tr>
      <w:tr w:rsidR="0037367F">
        <w:trPr>
          <w:cantSplit/>
        </w:trPr>
        <w:tc>
          <w:tcPr>
            <w:tcW w:w="1605" w:type="dxa"/>
            <w:vMerge/>
            <w:tcBorders>
              <w:top w:val="single" w:sz="4" w:space="0" w:color="000000"/>
              <w:left w:val="single" w:sz="4" w:space="0" w:color="000000"/>
              <w:bottom w:val="single" w:sz="4" w:space="0" w:color="000000"/>
            </w:tcBorders>
            <w:shd w:val="clear" w:color="auto" w:fill="FFFFFF"/>
          </w:tcPr>
          <w:p w:rsidR="0037367F" w:rsidRDefault="0037367F"/>
        </w:tc>
        <w:tc>
          <w:tcPr>
            <w:tcW w:w="427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Si confronta con l'esperienza religiosa e distingue la specificità della proposta di salvezza del Cristianesimo.</w:t>
            </w:r>
          </w:p>
        </w:tc>
        <w:tc>
          <w:tcPr>
            <w:tcW w:w="46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7367F" w:rsidRDefault="0037367F">
            <w:pPr>
              <w:snapToGrid w:val="0"/>
            </w:pPr>
            <w:r>
              <w:t>Classe quinta</w:t>
            </w:r>
          </w:p>
          <w:p w:rsidR="0037367F" w:rsidRDefault="0037367F">
            <w:pPr>
              <w:rPr>
                <w:rStyle w:val="Corpodeltesto3Noncorsivo"/>
                <w:rFonts w:ascii="Nimbus Roman No9 L" w:hAnsi="Nimbus Roman No9 L"/>
                <w:sz w:val="24"/>
                <w:szCs w:val="24"/>
              </w:rPr>
            </w:pPr>
            <w:r>
              <w:rPr>
                <w:rStyle w:val="Corpodeltesto30"/>
                <w:rFonts w:ascii="Nimbus Roman No9 L" w:hAnsi="Nimbus Roman No9 L"/>
                <w:sz w:val="24"/>
                <w:szCs w:val="24"/>
              </w:rPr>
              <w:t>Scoprire la risposta della Bibbia alle domande di senso dell'uomo e confrontarla con quella delle principali religioni non cristiane</w:t>
            </w:r>
            <w:r>
              <w:rPr>
                <w:rStyle w:val="Corpodeltesto3Noncorsivo"/>
                <w:rFonts w:ascii="Nimbus Roman No9 L" w:hAnsi="Nimbus Roman No9 L"/>
                <w:sz w:val="24"/>
                <w:szCs w:val="24"/>
              </w:rPr>
              <w:t xml:space="preserve"> Comprendere come la pace e la felicità siano valori universali, condivisi e perseguiti dalle grandi religioni mondiali.</w:t>
            </w:r>
          </w:p>
        </w:tc>
        <w:tc>
          <w:tcPr>
            <w:tcW w:w="4011" w:type="dxa"/>
            <w:tcBorders>
              <w:top w:val="single" w:sz="4" w:space="0" w:color="000000"/>
              <w:left w:val="single" w:sz="4" w:space="0" w:color="000000"/>
              <w:bottom w:val="single" w:sz="4" w:space="0" w:color="000000"/>
              <w:right w:val="single" w:sz="4" w:space="0" w:color="000000"/>
            </w:tcBorders>
            <w:shd w:val="clear" w:color="auto" w:fill="FFFFFF"/>
          </w:tcPr>
          <w:p w:rsidR="0037367F" w:rsidRDefault="0037367F">
            <w:pPr>
              <w:snapToGrid w:val="0"/>
            </w:pPr>
            <w:r>
              <w:t>Classe quinta</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Comprendere che tutte le religioni sostengono i valori umani universali.</w:t>
            </w:r>
          </w:p>
        </w:tc>
      </w:tr>
    </w:tbl>
    <w:p w:rsidR="0037367F" w:rsidRDefault="0037367F"/>
    <w:p w:rsidR="0037367F" w:rsidRDefault="0037367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0"/>
        <w:gridCol w:w="12165"/>
      </w:tblGrid>
      <w:tr w:rsidR="0037367F">
        <w:tc>
          <w:tcPr>
            <w:tcW w:w="2430" w:type="dxa"/>
            <w:tcBorders>
              <w:top w:val="single" w:sz="1" w:space="0" w:color="000000"/>
              <w:left w:val="single" w:sz="1" w:space="0" w:color="000000"/>
              <w:bottom w:val="single" w:sz="1" w:space="0" w:color="000000"/>
            </w:tcBorders>
          </w:tcPr>
          <w:p w:rsidR="0037367F" w:rsidRDefault="0037367F">
            <w:pPr>
              <w:shd w:val="clear" w:color="auto" w:fill="83CAFF"/>
              <w:snapToGrid w:val="0"/>
            </w:pPr>
            <w:r>
              <w:t>Metodologia</w:t>
            </w:r>
          </w:p>
        </w:tc>
        <w:tc>
          <w:tcPr>
            <w:tcW w:w="12165" w:type="dxa"/>
            <w:tcBorders>
              <w:top w:val="single" w:sz="1" w:space="0" w:color="000000"/>
              <w:left w:val="single" w:sz="1" w:space="0" w:color="000000"/>
              <w:bottom w:val="single" w:sz="1" w:space="0" w:color="000000"/>
              <w:right w:val="single" w:sz="1" w:space="0" w:color="000000"/>
            </w:tcBorders>
          </w:tcPr>
          <w:p w:rsidR="0037367F" w:rsidRDefault="0037367F">
            <w:pPr>
              <w:snapToGrid w:val="0"/>
              <w:rPr>
                <w:rStyle w:val="Corpodeltesto1"/>
                <w:rFonts w:ascii="Nimbus Roman No9 L" w:hAnsi="Nimbus Roman No9 L"/>
                <w:sz w:val="24"/>
                <w:szCs w:val="24"/>
              </w:rPr>
            </w:pPr>
            <w:r>
              <w:rPr>
                <w:rStyle w:val="Corpodeltesto1"/>
                <w:rFonts w:ascii="Nimbus Roman No9 L" w:hAnsi="Nimbus Roman No9 L"/>
                <w:sz w:val="24"/>
                <w:szCs w:val="24"/>
              </w:rPr>
              <w:t>Lezione frontale, discussione guidata, produzione grafica e grafico- manuale individuale e di gruppo, elaborati scritti individuali e di gruppo, drammatizzazione, giochi guidati,</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materiale multimediale (audio, audiovisivi, DVD, quiz e giochi didattici on line) con ausilio di LIM e di computer, libri di testo,</w:t>
            </w:r>
          </w:p>
          <w:p w:rsidR="0037367F" w:rsidRDefault="0037367F">
            <w:pPr>
              <w:rPr>
                <w:rStyle w:val="Corpodeltesto1"/>
                <w:rFonts w:ascii="Nimbus Roman No9 L" w:hAnsi="Nimbus Roman No9 L"/>
                <w:sz w:val="24"/>
                <w:szCs w:val="24"/>
              </w:rPr>
            </w:pPr>
            <w:r>
              <w:rPr>
                <w:rStyle w:val="Corpodeltesto1"/>
                <w:rFonts w:ascii="Nimbus Roman No9 L" w:hAnsi="Nimbus Roman No9 L"/>
                <w:sz w:val="24"/>
                <w:szCs w:val="24"/>
              </w:rPr>
              <w:t>racconti e/o testi narrativi di approfondimento, testo biblico e testi del Magistero, visite a luoghi di culto appartenenti alle grandi religioni monoteiste.</w:t>
            </w:r>
          </w:p>
        </w:tc>
      </w:tr>
    </w:tbl>
    <w:p w:rsidR="0037367F" w:rsidRDefault="0037367F"/>
    <w:p w:rsidR="00961DB7" w:rsidRDefault="00961DB7"/>
    <w:p w:rsidR="00961DB7" w:rsidRPr="00961DB7" w:rsidRDefault="00961DB7" w:rsidP="00961DB7">
      <w:pPr>
        <w:jc w:val="center"/>
        <w:rPr>
          <w:rFonts w:ascii="Purisa" w:hAnsi="Purisa"/>
          <w:sz w:val="72"/>
          <w:szCs w:val="72"/>
        </w:rPr>
      </w:pPr>
    </w:p>
    <w:p w:rsidR="00961DB7" w:rsidRPr="00961DB7" w:rsidRDefault="00961DB7" w:rsidP="00961DB7">
      <w:pPr>
        <w:jc w:val="center"/>
        <w:rPr>
          <w:rFonts w:ascii="Purisa" w:hAnsi="Purisa"/>
          <w:sz w:val="72"/>
          <w:szCs w:val="72"/>
        </w:rPr>
      </w:pPr>
    </w:p>
    <w:p w:rsidR="00961DB7" w:rsidRPr="00961DB7" w:rsidRDefault="00961DB7" w:rsidP="00961DB7">
      <w:pPr>
        <w:rPr>
          <w:rFonts w:ascii="Purisa" w:hAnsi="Purisa"/>
          <w:sz w:val="72"/>
          <w:szCs w:val="72"/>
        </w:rPr>
      </w:pPr>
    </w:p>
    <w:p w:rsidR="00961DB7" w:rsidRPr="00961DB7" w:rsidRDefault="00961DB7" w:rsidP="00961DB7">
      <w:pPr>
        <w:jc w:val="center"/>
        <w:rPr>
          <w:rFonts w:ascii="Purisa" w:hAnsi="Purisa"/>
          <w:color w:val="0070C0"/>
          <w:sz w:val="72"/>
          <w:szCs w:val="72"/>
        </w:rPr>
      </w:pPr>
      <w:r w:rsidRPr="00961DB7">
        <w:rPr>
          <w:rFonts w:ascii="Purisa" w:hAnsi="Purisa"/>
          <w:color w:val="0070C0"/>
          <w:sz w:val="72"/>
          <w:szCs w:val="72"/>
        </w:rPr>
        <w:t>COMPETENZE DISCIPLINARI</w:t>
      </w:r>
    </w:p>
    <w:p w:rsidR="00961DB7" w:rsidRPr="00961DB7" w:rsidRDefault="00961DB7" w:rsidP="00961DB7">
      <w:pPr>
        <w:jc w:val="center"/>
        <w:rPr>
          <w:rFonts w:ascii="Purisa" w:hAnsi="Purisa"/>
          <w:color w:val="0070C0"/>
          <w:sz w:val="72"/>
          <w:szCs w:val="72"/>
        </w:rPr>
      </w:pPr>
      <w:r w:rsidRPr="00961DB7">
        <w:rPr>
          <w:rFonts w:ascii="Purisa" w:hAnsi="Purisa"/>
          <w:color w:val="0070C0"/>
          <w:sz w:val="72"/>
          <w:szCs w:val="72"/>
        </w:rPr>
        <w:t>SCUOLA SECONDARIA</w:t>
      </w:r>
    </w:p>
    <w:p w:rsidR="00961DB7" w:rsidRPr="00961DB7" w:rsidRDefault="00961DB7" w:rsidP="00961DB7">
      <w:pPr>
        <w:rPr>
          <w:rFonts w:ascii="Purisa" w:hAnsi="Purisa"/>
          <w:color w:val="0070C0"/>
          <w:sz w:val="72"/>
          <w:szCs w:val="72"/>
        </w:rPr>
      </w:pPr>
    </w:p>
    <w:p w:rsidR="00961DB7" w:rsidRPr="00961DB7" w:rsidRDefault="00961DB7" w:rsidP="00961DB7">
      <w:pPr>
        <w:rPr>
          <w:rFonts w:ascii="Purisa" w:hAnsi="Purisa"/>
          <w:color w:val="0070C0"/>
          <w:sz w:val="72"/>
          <w:szCs w:val="72"/>
        </w:rPr>
      </w:pPr>
    </w:p>
    <w:tbl>
      <w:tblPr>
        <w:tblpPr w:leftFromText="141" w:rightFromText="141" w:vertAnchor="page" w:horzAnchor="margin" w:tblpY="115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2015"/>
      </w:tblGrid>
      <w:tr w:rsidR="00961DB7" w:rsidRPr="00961DB7" w:rsidTr="00CB1B31">
        <w:tc>
          <w:tcPr>
            <w:tcW w:w="14850" w:type="dxa"/>
            <w:gridSpan w:val="2"/>
          </w:tcPr>
          <w:p w:rsidR="00961DB7" w:rsidRPr="00961DB7" w:rsidRDefault="00961DB7" w:rsidP="00961DB7">
            <w:pPr>
              <w:autoSpaceDE w:val="0"/>
              <w:autoSpaceDN w:val="0"/>
              <w:adjustRightInd w:val="0"/>
              <w:rPr>
                <w:rFonts w:ascii="Arial" w:hAnsi="Arial" w:cs="Arial"/>
                <w:b/>
                <w:bCs/>
                <w:sz w:val="28"/>
                <w:szCs w:val="28"/>
              </w:rPr>
            </w:pPr>
            <w:r w:rsidRPr="00961DB7">
              <w:rPr>
                <w:rFonts w:ascii="Arial" w:hAnsi="Arial" w:cs="Arial"/>
                <w:b/>
                <w:bCs/>
                <w:sz w:val="28"/>
                <w:szCs w:val="28"/>
              </w:rPr>
              <w:t>COMUNICAZIONE NELLA MADRELINGUA</w:t>
            </w:r>
          </w:p>
          <w:p w:rsidR="00961DB7" w:rsidRPr="00961DB7" w:rsidRDefault="00961DB7" w:rsidP="00961DB7">
            <w:pPr>
              <w:autoSpaceDE w:val="0"/>
              <w:autoSpaceDN w:val="0"/>
              <w:adjustRightInd w:val="0"/>
              <w:rPr>
                <w:rFonts w:ascii="Arial" w:hAnsi="Arial" w:cs="Arial"/>
                <w:b/>
                <w:bCs/>
              </w:rPr>
            </w:pPr>
            <w:r w:rsidRPr="00961DB7">
              <w:rPr>
                <w:rFonts w:ascii="Arial" w:hAnsi="Arial" w:cs="Arial"/>
                <w:b/>
                <w:bCs/>
              </w:rPr>
              <w:t>DISCIPLINA DI RIFERIMENTO: LINGUA ITALIANA</w:t>
            </w:r>
          </w:p>
          <w:p w:rsidR="00961DB7" w:rsidRPr="00961DB7" w:rsidRDefault="00961DB7" w:rsidP="00961DB7">
            <w:pPr>
              <w:autoSpaceDE w:val="0"/>
              <w:autoSpaceDN w:val="0"/>
              <w:adjustRightInd w:val="0"/>
              <w:rPr>
                <w:rFonts w:ascii="Arial" w:hAnsi="Arial" w:cs="Arial"/>
                <w:b/>
                <w:bCs/>
              </w:rPr>
            </w:pPr>
            <w:r w:rsidRPr="00961DB7">
              <w:rPr>
                <w:rFonts w:ascii="Arial" w:hAnsi="Arial" w:cs="Arial"/>
                <w:b/>
                <w:bCs/>
              </w:rPr>
              <w:t>DISCIPLINE CONCORRENTI: tutte</w:t>
            </w:r>
          </w:p>
          <w:p w:rsidR="00961DB7" w:rsidRPr="00961DB7" w:rsidRDefault="00961DB7" w:rsidP="00961DB7">
            <w:pPr>
              <w:autoSpaceDE w:val="0"/>
              <w:autoSpaceDN w:val="0"/>
              <w:adjustRightInd w:val="0"/>
              <w:rPr>
                <w:rFonts w:ascii="Arial" w:hAnsi="Arial" w:cs="Arial"/>
                <w:b/>
                <w:bCs/>
                <w:sz w:val="18"/>
                <w:szCs w:val="18"/>
              </w:rPr>
            </w:pPr>
          </w:p>
        </w:tc>
      </w:tr>
      <w:tr w:rsidR="00961DB7" w:rsidRPr="00961DB7" w:rsidTr="00CB1B31">
        <w:tc>
          <w:tcPr>
            <w:tcW w:w="2835" w:type="dxa"/>
          </w:tcPr>
          <w:p w:rsidR="00961DB7" w:rsidRPr="00961DB7" w:rsidRDefault="00961DB7" w:rsidP="00961DB7">
            <w:r w:rsidRPr="00961DB7">
              <w:rPr>
                <w:rFonts w:ascii="Arial" w:hAnsi="Arial" w:cs="Arial"/>
                <w:b/>
                <w:bCs/>
                <w:sz w:val="18"/>
                <w:szCs w:val="18"/>
              </w:rPr>
              <w:t>COMPETENZA CHIAVE EUROPEA</w:t>
            </w:r>
          </w:p>
        </w:tc>
        <w:tc>
          <w:tcPr>
            <w:tcW w:w="12015" w:type="dxa"/>
          </w:tcPr>
          <w:p w:rsidR="00961DB7" w:rsidRPr="00961DB7" w:rsidRDefault="00961DB7" w:rsidP="00961DB7">
            <w:pPr>
              <w:autoSpaceDE w:val="0"/>
              <w:autoSpaceDN w:val="0"/>
              <w:adjustRightInd w:val="0"/>
              <w:rPr>
                <w:rFonts w:ascii="Arial" w:hAnsi="Arial" w:cs="Arial"/>
                <w:b/>
                <w:bCs/>
                <w:sz w:val="18"/>
                <w:szCs w:val="18"/>
              </w:rPr>
            </w:pPr>
            <w:r w:rsidRPr="00961DB7">
              <w:rPr>
                <w:rFonts w:ascii="Arial" w:hAnsi="Arial" w:cs="Arial"/>
                <w:b/>
                <w:bCs/>
                <w:sz w:val="18"/>
                <w:szCs w:val="18"/>
              </w:rPr>
              <w:t>COMUNICAZIONE NELLA MADRELINGUA</w:t>
            </w:r>
          </w:p>
          <w:p w:rsidR="00961DB7" w:rsidRPr="00961DB7" w:rsidRDefault="00961DB7" w:rsidP="00961DB7"/>
        </w:tc>
      </w:tr>
    </w:tbl>
    <w:p w:rsidR="00961DB7" w:rsidRPr="00961DB7" w:rsidRDefault="00961DB7" w:rsidP="00961DB7"/>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595"/>
        <w:gridCol w:w="4905"/>
        <w:gridCol w:w="4800"/>
        <w:gridCol w:w="138"/>
      </w:tblGrid>
      <w:tr w:rsidR="00961DB7" w:rsidRPr="00961DB7" w:rsidTr="00CB1B31">
        <w:tc>
          <w:tcPr>
            <w:tcW w:w="2190" w:type="dxa"/>
            <w:tcBorders>
              <w:top w:val="single" w:sz="1" w:space="0" w:color="000000"/>
              <w:left w:val="single" w:sz="1" w:space="0" w:color="000000"/>
              <w:bottom w:val="single" w:sz="1" w:space="0" w:color="000000"/>
            </w:tcBorders>
          </w:tcPr>
          <w:p w:rsidR="00961DB7" w:rsidRPr="00961DB7" w:rsidRDefault="00961DB7" w:rsidP="00961DB7">
            <w:pPr>
              <w:snapToGrid w:val="0"/>
              <w:jc w:val="center"/>
              <w:rPr>
                <w:rFonts w:ascii="Purisa" w:hAnsi="Purisa"/>
              </w:rPr>
            </w:pPr>
          </w:p>
        </w:tc>
        <w:tc>
          <w:tcPr>
            <w:tcW w:w="12438" w:type="dxa"/>
            <w:gridSpan w:val="4"/>
            <w:tcBorders>
              <w:top w:val="single" w:sz="1" w:space="0" w:color="000000"/>
              <w:left w:val="single" w:sz="1" w:space="0" w:color="000000"/>
              <w:bottom w:val="single" w:sz="1" w:space="0" w:color="000000"/>
              <w:right w:val="single" w:sz="1" w:space="0" w:color="000000"/>
            </w:tcBorders>
            <w:shd w:val="clear" w:color="auto" w:fill="FFFF00"/>
          </w:tcPr>
          <w:p w:rsidR="00961DB7" w:rsidRPr="00961DB7" w:rsidRDefault="00961DB7" w:rsidP="00961DB7">
            <w:pPr>
              <w:snapToGrid w:val="0"/>
              <w:jc w:val="center"/>
              <w:rPr>
                <w:b/>
                <w:bCs/>
                <w:smallCaps/>
                <w:color w:val="C0504D"/>
                <w:spacing w:val="5"/>
                <w:u w:val="single"/>
              </w:rPr>
            </w:pPr>
            <w:r w:rsidRPr="00961DB7">
              <w:rPr>
                <w:b/>
                <w:bCs/>
                <w:smallCaps/>
                <w:color w:val="C0504D"/>
                <w:spacing w:val="5"/>
                <w:u w:val="single"/>
              </w:rPr>
              <w:t>Area linguistico-artistico-espressiva: ITALIANO</w:t>
            </w:r>
          </w:p>
        </w:tc>
      </w:tr>
      <w:tr w:rsidR="00961DB7" w:rsidRPr="00961DB7" w:rsidTr="00CB1B31">
        <w:tc>
          <w:tcPr>
            <w:tcW w:w="2190" w:type="dxa"/>
            <w:tcBorders>
              <w:left w:val="single" w:sz="1" w:space="0" w:color="000000"/>
              <w:bottom w:val="single" w:sz="1" w:space="0" w:color="000000"/>
            </w:tcBorders>
          </w:tcPr>
          <w:p w:rsidR="00961DB7" w:rsidRPr="00961DB7" w:rsidRDefault="00961DB7" w:rsidP="00961DB7">
            <w:pPr>
              <w:snapToGrid w:val="0"/>
              <w:jc w:val="center"/>
              <w:rPr>
                <w:rFonts w:ascii="Purisa" w:hAnsi="Purisa"/>
              </w:rPr>
            </w:pPr>
          </w:p>
        </w:tc>
        <w:tc>
          <w:tcPr>
            <w:tcW w:w="12438" w:type="dxa"/>
            <w:gridSpan w:val="4"/>
            <w:tcBorders>
              <w:left w:val="single" w:sz="1" w:space="0" w:color="000000"/>
              <w:bottom w:val="single" w:sz="1" w:space="0" w:color="000000"/>
              <w:right w:val="single" w:sz="1" w:space="0" w:color="000000"/>
            </w:tcBorders>
          </w:tcPr>
          <w:p w:rsidR="00961DB7" w:rsidRPr="00961DB7" w:rsidRDefault="00961DB7" w:rsidP="00961DB7">
            <w:pPr>
              <w:snapToGrid w:val="0"/>
              <w:jc w:val="center"/>
              <w:rPr>
                <w:b/>
                <w:bCs/>
                <w:smallCaps/>
                <w:spacing w:val="5"/>
              </w:rPr>
            </w:pPr>
          </w:p>
          <w:p w:rsidR="00961DB7" w:rsidRPr="00961DB7" w:rsidRDefault="00961DB7" w:rsidP="00961DB7">
            <w:pPr>
              <w:jc w:val="center"/>
              <w:rPr>
                <w:b/>
                <w:bCs/>
                <w:smallCaps/>
                <w:spacing w:val="5"/>
              </w:rPr>
            </w:pPr>
            <w:r w:rsidRPr="00961DB7">
              <w:rPr>
                <w:b/>
                <w:bCs/>
                <w:smallCaps/>
                <w:spacing w:val="5"/>
              </w:rPr>
              <w:t>- CLASSI PRIMA, SECONDA, TERZA</w:t>
            </w:r>
          </w:p>
        </w:tc>
      </w:tr>
      <w:tr w:rsidR="00961DB7" w:rsidRPr="00961DB7" w:rsidTr="00CB1B31">
        <w:tc>
          <w:tcPr>
            <w:tcW w:w="2190" w:type="dxa"/>
            <w:tcBorders>
              <w:left w:val="single" w:sz="1" w:space="0" w:color="000000"/>
              <w:bottom w:val="single" w:sz="1" w:space="0" w:color="000000"/>
            </w:tcBorders>
            <w:shd w:val="clear" w:color="auto" w:fill="83CAFF"/>
          </w:tcPr>
          <w:p w:rsidR="00961DB7" w:rsidRPr="00961DB7" w:rsidRDefault="00961DB7" w:rsidP="00961DB7">
            <w:pPr>
              <w:snapToGrid w:val="0"/>
              <w:jc w:val="center"/>
              <w:rPr>
                <w:rFonts w:ascii="Purisa" w:hAnsi="Purisa"/>
                <w:b/>
                <w:i/>
              </w:rPr>
            </w:pPr>
            <w:r w:rsidRPr="00961DB7">
              <w:rPr>
                <w:rFonts w:ascii="Purisa" w:hAnsi="Purisa"/>
                <w:b/>
                <w:i/>
              </w:rPr>
              <w:t>Nuclei tematici</w:t>
            </w:r>
          </w:p>
        </w:tc>
        <w:tc>
          <w:tcPr>
            <w:tcW w:w="2595" w:type="dxa"/>
            <w:tcBorders>
              <w:left w:val="single" w:sz="1" w:space="0" w:color="000000"/>
              <w:bottom w:val="single" w:sz="1" w:space="0" w:color="000000"/>
            </w:tcBorders>
            <w:shd w:val="clear" w:color="auto" w:fill="83CAFF"/>
          </w:tcPr>
          <w:p w:rsidR="00961DB7" w:rsidRPr="00961DB7" w:rsidRDefault="00961DB7" w:rsidP="00961DB7">
            <w:pPr>
              <w:snapToGrid w:val="0"/>
              <w:jc w:val="center"/>
              <w:rPr>
                <w:b/>
                <w:bCs/>
                <w:smallCaps/>
                <w:spacing w:val="5"/>
              </w:rPr>
            </w:pPr>
            <w:r w:rsidRPr="00961DB7">
              <w:rPr>
                <w:b/>
                <w:bCs/>
                <w:smallCaps/>
                <w:spacing w:val="5"/>
              </w:rPr>
              <w:t>Traguardi per lo sviluppo delle competenze</w:t>
            </w:r>
          </w:p>
        </w:tc>
        <w:tc>
          <w:tcPr>
            <w:tcW w:w="4905" w:type="dxa"/>
            <w:tcBorders>
              <w:left w:val="single" w:sz="1" w:space="0" w:color="000000"/>
              <w:bottom w:val="single" w:sz="1" w:space="0" w:color="000000"/>
            </w:tcBorders>
            <w:shd w:val="clear" w:color="auto" w:fill="83CAFF"/>
          </w:tcPr>
          <w:p w:rsidR="00961DB7" w:rsidRPr="00961DB7" w:rsidRDefault="00961DB7" w:rsidP="00961DB7">
            <w:pPr>
              <w:snapToGrid w:val="0"/>
              <w:jc w:val="center"/>
              <w:rPr>
                <w:b/>
                <w:bCs/>
                <w:smallCaps/>
                <w:spacing w:val="5"/>
              </w:rPr>
            </w:pPr>
            <w:r w:rsidRPr="00961DB7">
              <w:rPr>
                <w:b/>
                <w:bCs/>
                <w:smallCaps/>
                <w:spacing w:val="5"/>
              </w:rPr>
              <w:t>Obiettivi di apprendimento</w:t>
            </w:r>
          </w:p>
          <w:p w:rsidR="00961DB7" w:rsidRPr="00961DB7" w:rsidRDefault="00961DB7" w:rsidP="00961DB7">
            <w:pPr>
              <w:snapToGrid w:val="0"/>
              <w:jc w:val="center"/>
              <w:rPr>
                <w:b/>
                <w:bCs/>
                <w:smallCaps/>
                <w:color w:val="FF0000"/>
                <w:spacing w:val="5"/>
              </w:rPr>
            </w:pPr>
            <w:r w:rsidRPr="00961DB7">
              <w:rPr>
                <w:b/>
                <w:bCs/>
                <w:smallCaps/>
                <w:color w:val="FF0000"/>
                <w:spacing w:val="5"/>
              </w:rPr>
              <w:t>(abilita’)</w:t>
            </w:r>
          </w:p>
        </w:tc>
        <w:tc>
          <w:tcPr>
            <w:tcW w:w="4800" w:type="dxa"/>
            <w:tcBorders>
              <w:left w:val="single" w:sz="1" w:space="0" w:color="000000"/>
              <w:bottom w:val="single" w:sz="1" w:space="0" w:color="000000"/>
            </w:tcBorders>
            <w:shd w:val="clear" w:color="auto" w:fill="83CAFF"/>
          </w:tcPr>
          <w:p w:rsidR="00961DB7" w:rsidRPr="00961DB7" w:rsidRDefault="00961DB7" w:rsidP="00961DB7">
            <w:pPr>
              <w:snapToGrid w:val="0"/>
              <w:jc w:val="center"/>
              <w:rPr>
                <w:b/>
                <w:bCs/>
                <w:smallCaps/>
                <w:color w:val="FF0000"/>
                <w:spacing w:val="5"/>
              </w:rPr>
            </w:pPr>
            <w:r w:rsidRPr="00961DB7">
              <w:rPr>
                <w:b/>
                <w:bCs/>
                <w:smallCaps/>
                <w:color w:val="FF0000"/>
                <w:spacing w:val="5"/>
                <w:sz w:val="22"/>
              </w:rPr>
              <w:t>CONOSCENZE</w:t>
            </w:r>
            <w:r w:rsidRPr="00961DB7">
              <w:rPr>
                <w:b/>
                <w:bCs/>
                <w:smallCaps/>
                <w:color w:val="FF0000"/>
                <w:spacing w:val="5"/>
              </w:rPr>
              <w:t xml:space="preserve"> </w:t>
            </w:r>
          </w:p>
        </w:tc>
        <w:tc>
          <w:tcPr>
            <w:tcW w:w="138" w:type="dxa"/>
            <w:tcBorders>
              <w:left w:val="single" w:sz="1" w:space="0" w:color="000000"/>
              <w:bottom w:val="single" w:sz="1" w:space="0" w:color="000000"/>
              <w:right w:val="single" w:sz="1" w:space="0" w:color="000000"/>
            </w:tcBorders>
            <w:shd w:val="clear" w:color="auto" w:fill="83CAFF"/>
          </w:tcPr>
          <w:p w:rsidR="00961DB7" w:rsidRPr="00961DB7" w:rsidRDefault="00961DB7" w:rsidP="00961DB7">
            <w:pPr>
              <w:snapToGrid w:val="0"/>
            </w:pPr>
          </w:p>
        </w:tc>
      </w:tr>
    </w:tbl>
    <w:p w:rsidR="00961DB7" w:rsidRPr="00961DB7" w:rsidRDefault="00961DB7" w:rsidP="00961DB7"/>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2595"/>
        <w:gridCol w:w="4890"/>
        <w:gridCol w:w="4929"/>
      </w:tblGrid>
      <w:tr w:rsidR="00961DB7" w:rsidRPr="00961DB7" w:rsidTr="00CB1B31">
        <w:trPr>
          <w:cantSplit/>
        </w:trPr>
        <w:tc>
          <w:tcPr>
            <w:tcW w:w="2190" w:type="dxa"/>
            <w:tcBorders>
              <w:top w:val="single" w:sz="1" w:space="0" w:color="000000"/>
              <w:left w:val="single" w:sz="1" w:space="0" w:color="000000"/>
              <w:bottom w:val="single" w:sz="1" w:space="0" w:color="000000"/>
            </w:tcBorders>
          </w:tcPr>
          <w:p w:rsidR="00961DB7" w:rsidRPr="00961DB7" w:rsidRDefault="00961DB7" w:rsidP="00961DB7">
            <w:pPr>
              <w:spacing w:before="240" w:after="60"/>
              <w:jc w:val="center"/>
              <w:outlineLvl w:val="0"/>
              <w:rPr>
                <w:rFonts w:ascii="Cambria" w:eastAsia="Times New Roman" w:hAnsi="Cambria"/>
                <w:b/>
                <w:bCs/>
                <w:kern w:val="28"/>
              </w:rPr>
            </w:pPr>
            <w:r w:rsidRPr="00961DB7">
              <w:rPr>
                <w:rFonts w:ascii="Cambria" w:eastAsia="Times New Roman" w:hAnsi="Cambria"/>
                <w:b/>
                <w:bCs/>
                <w:kern w:val="28"/>
              </w:rPr>
              <w:t>ASCOLTO e PARLATO</w:t>
            </w:r>
          </w:p>
        </w:tc>
        <w:tc>
          <w:tcPr>
            <w:tcW w:w="2595" w:type="dxa"/>
            <w:tcBorders>
              <w:top w:val="single" w:sz="1" w:space="0" w:color="000000"/>
              <w:left w:val="single" w:sz="1" w:space="0" w:color="000000"/>
              <w:bottom w:val="single" w:sz="1" w:space="0" w:color="000000"/>
            </w:tcBorders>
          </w:tcPr>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 xml:space="preserve">L’ALUNNO INTERAGISCE IN MODO EFFICACE  IN DIVERSE SITUAZIONI COMUNICATIVE,ATTRAVERSO MODALITÀ DIALOGICHE </w:t>
            </w:r>
          </w:p>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 xml:space="preserve">SEMPRE RISPETTOSE DELLE IDEE DEGLI </w:t>
            </w:r>
          </w:p>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 xml:space="preserve">ALTRI. </w:t>
            </w:r>
          </w:p>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 xml:space="preserve">UTILIZZA IL DIALOGO PER </w:t>
            </w:r>
          </w:p>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 xml:space="preserve">APPRENDERE INFORMAZIONI ED </w:t>
            </w:r>
          </w:p>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 xml:space="preserve">ELABORARE OPINIONI SU PROBLEMI </w:t>
            </w:r>
          </w:p>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RIGUARDANTI VARI AMBITI CULTURALI E SOCIALI</w:t>
            </w:r>
          </w:p>
          <w:p w:rsidR="00961DB7" w:rsidRPr="00961DB7" w:rsidRDefault="00961DB7" w:rsidP="00961DB7">
            <w:pPr>
              <w:snapToGrid w:val="0"/>
              <w:rPr>
                <w:rFonts w:eastAsia="Calibri" w:cs="Calibri"/>
                <w:shd w:val="clear" w:color="auto" w:fill="FFFFFF"/>
              </w:rPr>
            </w:pPr>
          </w:p>
        </w:tc>
        <w:tc>
          <w:tcPr>
            <w:tcW w:w="4890" w:type="dxa"/>
            <w:tcBorders>
              <w:top w:val="single" w:sz="1" w:space="0" w:color="000000"/>
              <w:left w:val="single" w:sz="1" w:space="0" w:color="000000"/>
              <w:bottom w:val="single" w:sz="1" w:space="0" w:color="000000"/>
            </w:tcBorders>
          </w:tcPr>
          <w:p w:rsidR="00961DB7" w:rsidRPr="00961DB7" w:rsidRDefault="00961DB7" w:rsidP="00961DB7">
            <w:pPr>
              <w:snapToGrid w:val="0"/>
              <w:jc w:val="both"/>
              <w:rPr>
                <w:b/>
                <w:bCs/>
                <w:smallCaps/>
                <w:spacing w:val="5"/>
              </w:rPr>
            </w:pPr>
            <w:r w:rsidRPr="00961DB7">
              <w:rPr>
                <w:b/>
                <w:bCs/>
                <w:smallCaps/>
                <w:spacing w:val="5"/>
              </w:rPr>
              <w:t>Classe prima,seconda e terza</w:t>
            </w:r>
          </w:p>
          <w:p w:rsidR="00961DB7" w:rsidRPr="00961DB7" w:rsidRDefault="00961DB7" w:rsidP="00961DB7">
            <w:pPr>
              <w:widowControl/>
              <w:numPr>
                <w:ilvl w:val="0"/>
                <w:numId w:val="14"/>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Intervenire in una conversazione o in una discussione, di classe o di gruppo, con pertinenza e coerenza,  rispettando tempi e turni di parola e fornendo un positivo contributo personale. </w:t>
            </w:r>
          </w:p>
          <w:p w:rsidR="00961DB7" w:rsidRPr="00961DB7" w:rsidRDefault="00961DB7" w:rsidP="00961DB7">
            <w:pPr>
              <w:jc w:val="both"/>
              <w:rPr>
                <w:rFonts w:eastAsia="Calibri" w:cs="Calibri"/>
                <w:shd w:val="clear" w:color="auto" w:fill="FFFFFF"/>
              </w:rPr>
            </w:pPr>
          </w:p>
          <w:p w:rsidR="00961DB7" w:rsidRPr="00961DB7" w:rsidRDefault="00961DB7" w:rsidP="00961DB7">
            <w:pPr>
              <w:jc w:val="both"/>
              <w:rPr>
                <w:rFonts w:eastAsia="Calibri" w:cs="Calibri"/>
                <w:shd w:val="clear" w:color="auto" w:fill="FFFFFF"/>
              </w:rPr>
            </w:pPr>
          </w:p>
        </w:tc>
        <w:tc>
          <w:tcPr>
            <w:tcW w:w="4929" w:type="dxa"/>
            <w:tcBorders>
              <w:top w:val="single" w:sz="1" w:space="0" w:color="000000"/>
              <w:left w:val="single" w:sz="1" w:space="0" w:color="000000"/>
              <w:bottom w:val="single" w:sz="1" w:space="0" w:color="000000"/>
              <w:right w:val="single" w:sz="1" w:space="0" w:color="000000"/>
            </w:tcBorders>
          </w:tcPr>
          <w:p w:rsidR="00961DB7" w:rsidRPr="00961DB7" w:rsidRDefault="00961DB7" w:rsidP="00961DB7">
            <w:pPr>
              <w:rPr>
                <w:b/>
                <w:bCs/>
              </w:rPr>
            </w:pP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Principali strutture grammaticali della lingua italiana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Elementi di base delle funzioni della lingua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Lessico fondamentale per la gestione di semplici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comunicazioni orali in contesti formali e informali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Contesto, scopo, destinatario della comunicazione</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Codici fondamentali della comunicazione orale, verbale e non</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verbale</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Principi di organizzazione del discorso descrittivo, narrativo,</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espositivo, argomentativo</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Strutture essenziali dei testi narrativi, espositivi, argomentativi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Principali connettivi logici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Varietà lessicali in rapporto ad ambiti e contesti diversi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Tecniche di lettura analitica e sintetica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Tecniche di lettura espressiva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Denotazione e connotazione</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Principali generi letterari, con particolare attenzione alla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tradizione letteraria italiana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Contesto storico di riferimento di autori e opere</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Elementi strutturali di un testo scritto coerente e coeso</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Uso dei dizionari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Modalità tecniche delle diverse forme di produzione scritta: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riassunto, lettera, relazioni, ecc.</w:t>
            </w:r>
          </w:p>
          <w:p w:rsidR="00961DB7" w:rsidRPr="00961DB7" w:rsidRDefault="00961DB7" w:rsidP="00961DB7">
            <w:pPr>
              <w:widowControl/>
              <w:suppressAutoHyphens w:val="0"/>
              <w:jc w:val="both"/>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Fasi della produzione scritta: pianificazione, stesura, revisione</w:t>
            </w:r>
          </w:p>
          <w:p w:rsidR="00961DB7" w:rsidRPr="00961DB7" w:rsidRDefault="00961DB7" w:rsidP="00961DB7">
            <w:pPr>
              <w:widowControl/>
              <w:suppressAutoHyphens w:val="0"/>
              <w:jc w:val="both"/>
              <w:rPr>
                <w:rFonts w:ascii="ArialNarrow" w:eastAsia="Times New Roman" w:hAnsi="ArialNarrow" w:cs="ArialNarrow"/>
                <w:kern w:val="0"/>
                <w:sz w:val="16"/>
                <w:szCs w:val="16"/>
                <w:lang w:eastAsia="it-IT"/>
              </w:rPr>
            </w:pPr>
          </w:p>
          <w:p w:rsidR="00961DB7" w:rsidRPr="00961DB7" w:rsidRDefault="00961DB7" w:rsidP="00961DB7">
            <w:pPr>
              <w:widowControl/>
              <w:suppressAutoHyphens w:val="0"/>
              <w:jc w:val="both"/>
              <w:rPr>
                <w:rFonts w:eastAsia="Calibri" w:cs="Calibri"/>
                <w:shd w:val="clear" w:color="auto" w:fill="FFFFFF"/>
              </w:rPr>
            </w:pPr>
          </w:p>
        </w:tc>
      </w:tr>
    </w:tbl>
    <w:p w:rsidR="00961DB7" w:rsidRPr="00961DB7" w:rsidRDefault="00961DB7" w:rsidP="00961DB7"/>
    <w:tbl>
      <w:tblPr>
        <w:tblW w:w="14859" w:type="dxa"/>
        <w:tblInd w:w="152" w:type="dxa"/>
        <w:tblLayout w:type="fixed"/>
        <w:tblLook w:val="0000" w:firstRow="0" w:lastRow="0" w:firstColumn="0" w:lastColumn="0" w:noHBand="0" w:noVBand="0"/>
      </w:tblPr>
      <w:tblGrid>
        <w:gridCol w:w="2055"/>
        <w:gridCol w:w="2655"/>
        <w:gridCol w:w="4860"/>
        <w:gridCol w:w="5289"/>
      </w:tblGrid>
      <w:tr w:rsidR="00961DB7" w:rsidRPr="00961DB7" w:rsidTr="00CB1B31">
        <w:trPr>
          <w:cantSplit/>
        </w:trPr>
        <w:tc>
          <w:tcPr>
            <w:tcW w:w="2055" w:type="dxa"/>
            <w:tcBorders>
              <w:top w:val="single" w:sz="4" w:space="0" w:color="000000"/>
              <w:left w:val="single" w:sz="4" w:space="0" w:color="000000"/>
              <w:bottom w:val="single" w:sz="4" w:space="0" w:color="000000"/>
            </w:tcBorders>
          </w:tcPr>
          <w:p w:rsidR="00961DB7" w:rsidRPr="00961DB7" w:rsidRDefault="00961DB7" w:rsidP="00961DB7">
            <w:pPr>
              <w:snapToGrid w:val="0"/>
            </w:pPr>
          </w:p>
        </w:tc>
        <w:tc>
          <w:tcPr>
            <w:tcW w:w="2655" w:type="dxa"/>
            <w:tcBorders>
              <w:top w:val="single" w:sz="4" w:space="0" w:color="000000"/>
              <w:left w:val="single" w:sz="4" w:space="0" w:color="000000"/>
              <w:bottom w:val="single" w:sz="4" w:space="0" w:color="000000"/>
            </w:tcBorders>
          </w:tcPr>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L’ALUNNO ASCOLTA E COMPRENDE TESTI DI</w:t>
            </w:r>
          </w:p>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VARIO TIPO “DIRETTI” O “TRASMESSI” DAI</w:t>
            </w:r>
          </w:p>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 xml:space="preserve">MEDIA,RICONOSCENDONE </w:t>
            </w:r>
            <w:smartTag w:uri="urn:schemas-microsoft-com:office:smarttags" w:element="PersonName">
              <w:smartTagPr>
                <w:attr w:name="ProductID" w:val="LA FONTE"/>
              </w:smartTagPr>
              <w:r w:rsidRPr="00961DB7">
                <w:rPr>
                  <w:rFonts w:ascii="Arial" w:eastAsia="Times New Roman" w:hAnsi="Arial" w:cs="Arial"/>
                  <w:color w:val="00B0F0"/>
                  <w:kern w:val="0"/>
                  <w:sz w:val="18"/>
                  <w:szCs w:val="18"/>
                  <w:lang w:eastAsia="it-IT"/>
                </w:rPr>
                <w:t>LA FONTE</w:t>
              </w:r>
            </w:smartTag>
            <w:r w:rsidRPr="00961DB7">
              <w:rPr>
                <w:rFonts w:ascii="Arial" w:eastAsia="Times New Roman" w:hAnsi="Arial" w:cs="Arial"/>
                <w:color w:val="00B0F0"/>
                <w:kern w:val="0"/>
                <w:sz w:val="18"/>
                <w:szCs w:val="18"/>
                <w:lang w:eastAsia="it-IT"/>
              </w:rPr>
              <w:t xml:space="preserve">, IL TEMA, LE INFORMAZIONI E </w:t>
            </w:r>
            <w:smartTag w:uri="urn:schemas-microsoft-com:office:smarttags" w:element="PersonName">
              <w:smartTagPr>
                <w:attr w:name="ProductID" w:val="LA LORO GERARCHIA"/>
              </w:smartTagPr>
              <w:r w:rsidRPr="00961DB7">
                <w:rPr>
                  <w:rFonts w:ascii="Arial" w:eastAsia="Times New Roman" w:hAnsi="Arial" w:cs="Arial"/>
                  <w:color w:val="00B0F0"/>
                  <w:kern w:val="0"/>
                  <w:sz w:val="18"/>
                  <w:szCs w:val="18"/>
                  <w:lang w:eastAsia="it-IT"/>
                </w:rPr>
                <w:t>LA LORO GERARCHIA</w:t>
              </w:r>
            </w:smartTag>
            <w:r w:rsidRPr="00961DB7">
              <w:rPr>
                <w:rFonts w:ascii="Arial" w:eastAsia="Times New Roman" w:hAnsi="Arial" w:cs="Arial"/>
                <w:color w:val="00B0F0"/>
                <w:kern w:val="0"/>
                <w:sz w:val="18"/>
                <w:szCs w:val="18"/>
                <w:lang w:eastAsia="it-IT"/>
              </w:rPr>
              <w:t>, L'INTENZIONE DELL'EMITTENTE.</w:t>
            </w:r>
          </w:p>
          <w:p w:rsidR="00961DB7" w:rsidRPr="00961DB7" w:rsidRDefault="00961DB7" w:rsidP="00961DB7">
            <w:pPr>
              <w:snapToGrid w:val="0"/>
              <w:rPr>
                <w:rFonts w:eastAsia="Calibri" w:cs="Calibri"/>
                <w:shd w:val="clear" w:color="auto" w:fill="FFFFFF"/>
              </w:rPr>
            </w:pPr>
          </w:p>
        </w:tc>
        <w:tc>
          <w:tcPr>
            <w:tcW w:w="4860" w:type="dxa"/>
            <w:tcBorders>
              <w:top w:val="single" w:sz="4" w:space="0" w:color="000000"/>
              <w:left w:val="single" w:sz="4" w:space="0" w:color="000000"/>
              <w:bottom w:val="single" w:sz="4" w:space="0" w:color="000000"/>
            </w:tcBorders>
          </w:tcPr>
          <w:p w:rsidR="00961DB7" w:rsidRPr="00961DB7" w:rsidRDefault="00961DB7" w:rsidP="00961DB7">
            <w:pPr>
              <w:snapToGrid w:val="0"/>
              <w:rPr>
                <w:b/>
                <w:bCs/>
                <w:smallCaps/>
                <w:spacing w:val="5"/>
              </w:rPr>
            </w:pPr>
            <w:r w:rsidRPr="00961DB7">
              <w:rPr>
                <w:b/>
                <w:bCs/>
                <w:smallCaps/>
                <w:spacing w:val="5"/>
              </w:rPr>
              <w:t>Classe prima,seconda e terza</w:t>
            </w:r>
          </w:p>
          <w:p w:rsidR="00961DB7" w:rsidRPr="00961DB7" w:rsidRDefault="00961DB7" w:rsidP="00961DB7">
            <w:pPr>
              <w:widowControl/>
              <w:numPr>
                <w:ilvl w:val="0"/>
                <w:numId w:val="12"/>
              </w:numPr>
              <w:suppressAutoHyphens w:val="0"/>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Ascoltare testi prodotti da altri, anche trasmessi dai media, riconoscendone la fonte e individuando scopo argomento, informazioni principali e punto di vista dell'emittente. </w:t>
            </w:r>
          </w:p>
          <w:p w:rsidR="00961DB7" w:rsidRPr="00961DB7" w:rsidRDefault="00961DB7" w:rsidP="00961DB7">
            <w:pPr>
              <w:widowControl/>
              <w:numPr>
                <w:ilvl w:val="0"/>
                <w:numId w:val="12"/>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Ascoltare testi applicando tecniche di supporto alla comprensione: durante l'ascolto (presa di appunti, parole chiave, brevi frasi riassuntive, segni convenzionali) e dopo l'ascolto (rielaborazione degli appunti, esplicitazione delle parole chiave, ecc.)</w:t>
            </w:r>
          </w:p>
          <w:p w:rsidR="00961DB7" w:rsidRPr="00961DB7" w:rsidRDefault="00961DB7" w:rsidP="00961DB7">
            <w:pPr>
              <w:widowControl/>
              <w:numPr>
                <w:ilvl w:val="0"/>
                <w:numId w:val="12"/>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Riconoscere, all'ascolto, alcuni elementi ritmici e sonori del testo poetico</w:t>
            </w:r>
          </w:p>
          <w:p w:rsidR="00961DB7" w:rsidRPr="00961DB7" w:rsidRDefault="00961DB7" w:rsidP="00961DB7">
            <w:pPr>
              <w:widowControl/>
              <w:numPr>
                <w:ilvl w:val="0"/>
                <w:numId w:val="12"/>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Utilizzare le proprie conoscenze sui tipi di testo per adottare strategie funzionali alla comprensione durante l'ascolto. </w:t>
            </w:r>
          </w:p>
          <w:p w:rsidR="00961DB7" w:rsidRPr="00961DB7" w:rsidRDefault="00961DB7" w:rsidP="00961DB7">
            <w:pPr>
              <w:snapToGrid w:val="0"/>
              <w:rPr>
                <w:b/>
              </w:rPr>
            </w:pPr>
          </w:p>
          <w:p w:rsidR="00961DB7" w:rsidRPr="00961DB7" w:rsidRDefault="00961DB7" w:rsidP="00961DB7">
            <w:pPr>
              <w:rPr>
                <w:b/>
                <w:bCs/>
              </w:rPr>
            </w:pPr>
          </w:p>
          <w:p w:rsidR="00961DB7" w:rsidRPr="00961DB7" w:rsidRDefault="00961DB7" w:rsidP="00961DB7">
            <w:pPr>
              <w:rPr>
                <w:b/>
                <w:bCs/>
              </w:rPr>
            </w:pPr>
          </w:p>
          <w:p w:rsidR="00961DB7" w:rsidRPr="00961DB7" w:rsidRDefault="00961DB7" w:rsidP="00961DB7">
            <w:pPr>
              <w:rPr>
                <w:b/>
                <w:bCs/>
              </w:rPr>
            </w:pPr>
          </w:p>
          <w:p w:rsidR="00961DB7" w:rsidRPr="00961DB7" w:rsidRDefault="00961DB7" w:rsidP="00961DB7">
            <w:pPr>
              <w:rPr>
                <w:b/>
                <w:bCs/>
              </w:rPr>
            </w:pPr>
          </w:p>
          <w:p w:rsidR="00961DB7" w:rsidRPr="00961DB7" w:rsidRDefault="00961DB7" w:rsidP="00961DB7">
            <w:pPr>
              <w:rPr>
                <w:b/>
                <w:bCs/>
              </w:rPr>
            </w:pPr>
          </w:p>
          <w:p w:rsidR="00961DB7" w:rsidRPr="00961DB7" w:rsidRDefault="00961DB7" w:rsidP="00961DB7">
            <w:pPr>
              <w:rPr>
                <w:b/>
                <w:bCs/>
              </w:rPr>
            </w:pPr>
          </w:p>
          <w:p w:rsidR="00961DB7" w:rsidRPr="00961DB7" w:rsidRDefault="00961DB7" w:rsidP="00961DB7">
            <w:pPr>
              <w:rPr>
                <w:rFonts w:eastAsia="Calibri" w:cs="Calibri"/>
                <w:shd w:val="clear" w:color="auto" w:fill="FFFFFF"/>
              </w:rPr>
            </w:pPr>
          </w:p>
        </w:tc>
        <w:tc>
          <w:tcPr>
            <w:tcW w:w="5289" w:type="dxa"/>
            <w:tcBorders>
              <w:top w:val="single" w:sz="4" w:space="0" w:color="000000"/>
              <w:left w:val="single" w:sz="4" w:space="0" w:color="000000"/>
              <w:bottom w:val="single" w:sz="4" w:space="0" w:color="000000"/>
              <w:right w:val="single" w:sz="4" w:space="0" w:color="000000"/>
            </w:tcBorders>
          </w:tcPr>
          <w:p w:rsidR="00961DB7" w:rsidRPr="00961DB7" w:rsidRDefault="00961DB7" w:rsidP="00961DB7">
            <w:pPr>
              <w:jc w:val="both"/>
              <w:rPr>
                <w:rFonts w:eastAsia="Calibri" w:cs="Calibri"/>
                <w:shd w:val="clear" w:color="auto" w:fill="FFFFFF"/>
              </w:rPr>
            </w:pPr>
          </w:p>
          <w:p w:rsidR="00961DB7" w:rsidRPr="00961DB7" w:rsidRDefault="00961DB7" w:rsidP="00961DB7">
            <w:pPr>
              <w:widowControl/>
              <w:suppressAutoHyphens w:val="0"/>
              <w:jc w:val="both"/>
            </w:pPr>
          </w:p>
        </w:tc>
      </w:tr>
      <w:tr w:rsidR="00961DB7" w:rsidRPr="00961DB7" w:rsidTr="00CB1B31">
        <w:trPr>
          <w:cantSplit/>
        </w:trPr>
        <w:tc>
          <w:tcPr>
            <w:tcW w:w="2055" w:type="dxa"/>
            <w:tcBorders>
              <w:top w:val="single" w:sz="4" w:space="0" w:color="000000"/>
              <w:left w:val="single" w:sz="4" w:space="0" w:color="000000"/>
              <w:bottom w:val="single" w:sz="4" w:space="0" w:color="000000"/>
            </w:tcBorders>
          </w:tcPr>
          <w:p w:rsidR="00961DB7" w:rsidRPr="00961DB7" w:rsidRDefault="00961DB7" w:rsidP="00961DB7">
            <w:pPr>
              <w:snapToGrid w:val="0"/>
            </w:pPr>
          </w:p>
        </w:tc>
        <w:tc>
          <w:tcPr>
            <w:tcW w:w="2655" w:type="dxa"/>
            <w:tcBorders>
              <w:top w:val="single" w:sz="4" w:space="0" w:color="000000"/>
              <w:left w:val="single" w:sz="4" w:space="0" w:color="000000"/>
              <w:bottom w:val="single" w:sz="4" w:space="0" w:color="000000"/>
            </w:tcBorders>
          </w:tcPr>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 xml:space="preserve">L’ALUNNO ESPONE ORALMENTE </w:t>
            </w:r>
          </w:p>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 xml:space="preserve">ALL'INSEGNANTE E AI COMPAGNI </w:t>
            </w:r>
          </w:p>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 xml:space="preserve">ARGOMENTI DI STUDIO E DI RICERCA, </w:t>
            </w:r>
          </w:p>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 xml:space="preserve">ANCHE AVVALENDOSI DI SUPPORTI </w:t>
            </w:r>
          </w:p>
          <w:p w:rsidR="00961DB7" w:rsidRPr="00961DB7" w:rsidRDefault="00961DB7" w:rsidP="00961DB7">
            <w:pPr>
              <w:widowControl/>
              <w:suppressAutoHyphens w:val="0"/>
              <w:rPr>
                <w:rFonts w:ascii="Arial" w:eastAsia="Times New Roman" w:hAnsi="Arial" w:cs="Arial"/>
                <w:color w:val="00B0F0"/>
                <w:kern w:val="0"/>
                <w:sz w:val="18"/>
                <w:szCs w:val="18"/>
                <w:lang w:eastAsia="it-IT"/>
              </w:rPr>
            </w:pPr>
            <w:r w:rsidRPr="00961DB7">
              <w:rPr>
                <w:rFonts w:ascii="Arial" w:eastAsia="Times New Roman" w:hAnsi="Arial" w:cs="Arial"/>
                <w:color w:val="00B0F0"/>
                <w:kern w:val="0"/>
                <w:sz w:val="18"/>
                <w:szCs w:val="18"/>
                <w:lang w:eastAsia="it-IT"/>
              </w:rPr>
              <w:t xml:space="preserve">SPECIFICI (SCHEMI, MAPPE, PRESENTAZIONI </w:t>
            </w:r>
          </w:p>
          <w:p w:rsidR="00961DB7" w:rsidRPr="00961DB7" w:rsidRDefault="00961DB7" w:rsidP="00961DB7">
            <w:pPr>
              <w:widowControl/>
              <w:suppressAutoHyphens w:val="0"/>
              <w:rPr>
                <w:rFonts w:ascii="Arial" w:eastAsia="Times New Roman" w:hAnsi="Arial" w:cs="Arial"/>
                <w:kern w:val="0"/>
                <w:sz w:val="18"/>
                <w:szCs w:val="18"/>
                <w:lang w:eastAsia="it-IT"/>
              </w:rPr>
            </w:pPr>
            <w:r w:rsidRPr="00961DB7">
              <w:rPr>
                <w:rFonts w:ascii="Arial" w:eastAsia="Times New Roman" w:hAnsi="Arial" w:cs="Arial"/>
                <w:color w:val="00B0F0"/>
                <w:kern w:val="0"/>
                <w:sz w:val="18"/>
                <w:szCs w:val="18"/>
                <w:lang w:eastAsia="it-IT"/>
              </w:rPr>
              <w:t>AL COMPUTER, ECC.).</w:t>
            </w:r>
            <w:r w:rsidRPr="00961DB7">
              <w:rPr>
                <w:rFonts w:ascii="Arial" w:eastAsia="Times New Roman" w:hAnsi="Arial" w:cs="Arial"/>
                <w:kern w:val="0"/>
                <w:sz w:val="18"/>
                <w:szCs w:val="18"/>
                <w:lang w:eastAsia="it-IT"/>
              </w:rPr>
              <w:t xml:space="preserve"> </w:t>
            </w:r>
          </w:p>
          <w:p w:rsidR="00961DB7" w:rsidRPr="00961DB7" w:rsidRDefault="00961DB7" w:rsidP="00961DB7">
            <w:pPr>
              <w:widowControl/>
              <w:suppressAutoHyphens w:val="0"/>
              <w:rPr>
                <w:rFonts w:ascii="Arial" w:eastAsia="Times New Roman" w:hAnsi="Arial" w:cs="Arial"/>
                <w:kern w:val="0"/>
                <w:sz w:val="20"/>
                <w:szCs w:val="20"/>
                <w:lang w:eastAsia="it-IT"/>
              </w:rPr>
            </w:pPr>
          </w:p>
        </w:tc>
        <w:tc>
          <w:tcPr>
            <w:tcW w:w="4860" w:type="dxa"/>
            <w:tcBorders>
              <w:top w:val="single" w:sz="4" w:space="0" w:color="000000"/>
              <w:left w:val="single" w:sz="4" w:space="0" w:color="000000"/>
              <w:bottom w:val="single" w:sz="4" w:space="0" w:color="000000"/>
            </w:tcBorders>
          </w:tcPr>
          <w:p w:rsidR="00961DB7" w:rsidRPr="00961DB7" w:rsidRDefault="00961DB7" w:rsidP="00961DB7">
            <w:pPr>
              <w:snapToGrid w:val="0"/>
              <w:rPr>
                <w:b/>
                <w:bCs/>
                <w:smallCaps/>
                <w:spacing w:val="5"/>
                <w:sz w:val="22"/>
              </w:rPr>
            </w:pPr>
            <w:r w:rsidRPr="00961DB7">
              <w:rPr>
                <w:b/>
                <w:bCs/>
                <w:smallCaps/>
                <w:spacing w:val="5"/>
                <w:sz w:val="22"/>
              </w:rPr>
              <w:t>CLASSE PRIMA,SECONDA</w:t>
            </w:r>
          </w:p>
          <w:p w:rsidR="00961DB7" w:rsidRPr="00961DB7" w:rsidRDefault="00961DB7" w:rsidP="00961DB7">
            <w:pPr>
              <w:widowControl/>
              <w:numPr>
                <w:ilvl w:val="0"/>
                <w:numId w:val="16"/>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Raccontare esperienze personali o storie inventate organizzando il racconto in modo chiaro, rispettando l'ordine cronologico e inserendo gli opportuni elementi descrittivi e informativi</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16"/>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Descrivere oggetti, luoghi e personaggi usando un lessico adeguato all'argomento e alla situazione</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16"/>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Narrare esperienze, eventi, trame, selezionando informazioni significative in base allo scopo e usando un lessico adeguato all'argomento e alla situazione</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16"/>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Organizzare un'esposizione su un argomento di studio  utilizzando una scaletta</w:t>
            </w:r>
          </w:p>
          <w:p w:rsidR="00961DB7" w:rsidRPr="00961DB7" w:rsidRDefault="00961DB7" w:rsidP="00961DB7">
            <w:pPr>
              <w:rPr>
                <w:b/>
                <w:bCs/>
                <w:smallCaps/>
                <w:spacing w:val="5"/>
              </w:rPr>
            </w:pPr>
          </w:p>
          <w:p w:rsidR="00961DB7" w:rsidRPr="00961DB7" w:rsidRDefault="00961DB7" w:rsidP="00961DB7">
            <w:pPr>
              <w:rPr>
                <w:b/>
                <w:bCs/>
                <w:smallCaps/>
                <w:spacing w:val="5"/>
                <w:sz w:val="22"/>
                <w:lang w:eastAsia="it-IT"/>
              </w:rPr>
            </w:pPr>
            <w:r w:rsidRPr="00961DB7">
              <w:rPr>
                <w:b/>
                <w:bCs/>
                <w:smallCaps/>
                <w:spacing w:val="5"/>
                <w:sz w:val="22"/>
              </w:rPr>
              <w:t>CLASSE TERZA</w:t>
            </w:r>
          </w:p>
          <w:p w:rsidR="00961DB7" w:rsidRPr="00961DB7" w:rsidRDefault="00961DB7" w:rsidP="00961DB7">
            <w:pPr>
              <w:numPr>
                <w:ilvl w:val="0"/>
                <w:numId w:val="17"/>
              </w:numPr>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Descrivere oggetti, luoghi, persone e personaggi, esporre procedure selezionando le informazioni significative in base allo scopo e usando un lessico adeguato all'argomento e alla situazione. </w:t>
            </w:r>
          </w:p>
          <w:p w:rsidR="00961DB7" w:rsidRPr="00961DB7" w:rsidRDefault="00961DB7" w:rsidP="00961DB7">
            <w:pPr>
              <w:ind w:left="720"/>
              <w:rPr>
                <w:rFonts w:ascii="Arial" w:eastAsia="Times New Roman" w:hAnsi="Arial" w:cs="Arial"/>
                <w:kern w:val="0"/>
                <w:sz w:val="20"/>
                <w:szCs w:val="20"/>
                <w:lang w:eastAsia="it-IT"/>
              </w:rPr>
            </w:pPr>
          </w:p>
          <w:p w:rsidR="00961DB7" w:rsidRPr="00961DB7" w:rsidRDefault="00961DB7" w:rsidP="00961DB7">
            <w:pPr>
              <w:widowControl/>
              <w:numPr>
                <w:ilvl w:val="0"/>
                <w:numId w:val="17"/>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Narrare esperienze, eventi, trame, selezionando informazioni significative in base allo scopo e usando un lessico adeguato all'argomento e alla situazione</w:t>
            </w:r>
          </w:p>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snapToGrid w:val="0"/>
              <w:rPr>
                <w:b/>
              </w:rPr>
            </w:pPr>
          </w:p>
        </w:tc>
        <w:tc>
          <w:tcPr>
            <w:tcW w:w="5289" w:type="dxa"/>
            <w:tcBorders>
              <w:top w:val="single" w:sz="4" w:space="0" w:color="000000"/>
              <w:left w:val="single" w:sz="4" w:space="0" w:color="000000"/>
              <w:bottom w:val="single" w:sz="4" w:space="0" w:color="000000"/>
              <w:right w:val="single" w:sz="4" w:space="0" w:color="000000"/>
            </w:tcBorders>
          </w:tcPr>
          <w:p w:rsidR="00961DB7" w:rsidRPr="00961DB7" w:rsidRDefault="00961DB7" w:rsidP="00961DB7">
            <w:pPr>
              <w:widowControl/>
              <w:suppressAutoHyphens w:val="0"/>
              <w:jc w:val="both"/>
              <w:rPr>
                <w:b/>
                <w:bCs/>
              </w:rPr>
            </w:pPr>
          </w:p>
        </w:tc>
      </w:tr>
      <w:tr w:rsidR="00961DB7" w:rsidRPr="00961DB7" w:rsidTr="00CB1B31">
        <w:trPr>
          <w:cantSplit/>
        </w:trPr>
        <w:tc>
          <w:tcPr>
            <w:tcW w:w="2055" w:type="dxa"/>
            <w:tcBorders>
              <w:top w:val="single" w:sz="4" w:space="0" w:color="000000"/>
              <w:left w:val="single" w:sz="4" w:space="0" w:color="000000"/>
              <w:bottom w:val="single" w:sz="4" w:space="0" w:color="000000"/>
            </w:tcBorders>
          </w:tcPr>
          <w:p w:rsidR="00961DB7" w:rsidRPr="00961DB7" w:rsidRDefault="00961DB7" w:rsidP="00961DB7">
            <w:pPr>
              <w:snapToGrid w:val="0"/>
            </w:pPr>
          </w:p>
        </w:tc>
        <w:tc>
          <w:tcPr>
            <w:tcW w:w="2655" w:type="dxa"/>
            <w:tcBorders>
              <w:top w:val="single" w:sz="4" w:space="0" w:color="000000"/>
              <w:left w:val="single" w:sz="4" w:space="0" w:color="000000"/>
              <w:bottom w:val="single" w:sz="4" w:space="0" w:color="000000"/>
            </w:tcBorders>
          </w:tcPr>
          <w:p w:rsidR="00961DB7" w:rsidRPr="00961DB7" w:rsidRDefault="00961DB7" w:rsidP="00961DB7">
            <w:pPr>
              <w:widowControl/>
              <w:suppressAutoHyphens w:val="0"/>
              <w:rPr>
                <w:rFonts w:ascii="Arial" w:eastAsia="Times New Roman" w:hAnsi="Arial" w:cs="Arial"/>
                <w:kern w:val="0"/>
                <w:sz w:val="20"/>
                <w:szCs w:val="20"/>
                <w:lang w:eastAsia="it-IT"/>
              </w:rPr>
            </w:pPr>
          </w:p>
        </w:tc>
        <w:tc>
          <w:tcPr>
            <w:tcW w:w="4860" w:type="dxa"/>
            <w:tcBorders>
              <w:top w:val="single" w:sz="4" w:space="0" w:color="000000"/>
              <w:left w:val="single" w:sz="4" w:space="0" w:color="000000"/>
              <w:bottom w:val="single" w:sz="4" w:space="0" w:color="000000"/>
            </w:tcBorders>
          </w:tcPr>
          <w:p w:rsidR="00961DB7" w:rsidRPr="00961DB7" w:rsidRDefault="00961DB7" w:rsidP="00961DB7">
            <w:pPr>
              <w:widowControl/>
              <w:numPr>
                <w:ilvl w:val="0"/>
                <w:numId w:val="19"/>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Riferire oralmente su un argomento di studio esplicitando lo scopo e presentandolo in modo chiaro: esporre le informazioni secondo un ordine prestabilito e coerente, usare un registro adeguato all'argomento e alla situazione, controllare il lessico specifico, precisare le fonti e servirsi eventualmente e di materiali di supporto (cartine, tabelle e grafici). </w:t>
            </w:r>
          </w:p>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widowControl/>
              <w:numPr>
                <w:ilvl w:val="0"/>
                <w:numId w:val="19"/>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Argomentare la propria tesi su un tema affrontato nello studio e nel dialogo in classe con dati pertinenti e motivazioni valide. </w:t>
            </w:r>
          </w:p>
          <w:p w:rsidR="00961DB7" w:rsidRPr="00961DB7" w:rsidRDefault="00961DB7" w:rsidP="00961DB7">
            <w:pPr>
              <w:snapToGrid w:val="0"/>
              <w:rPr>
                <w:b/>
              </w:rPr>
            </w:pPr>
          </w:p>
        </w:tc>
        <w:tc>
          <w:tcPr>
            <w:tcW w:w="5289" w:type="dxa"/>
            <w:tcBorders>
              <w:top w:val="single" w:sz="4" w:space="0" w:color="000000"/>
              <w:left w:val="single" w:sz="4" w:space="0" w:color="000000"/>
              <w:bottom w:val="single" w:sz="4" w:space="0" w:color="000000"/>
              <w:right w:val="single" w:sz="4" w:space="0" w:color="000000"/>
            </w:tcBorders>
          </w:tcPr>
          <w:p w:rsidR="00961DB7" w:rsidRPr="00961DB7" w:rsidRDefault="00961DB7" w:rsidP="00961DB7">
            <w:pPr>
              <w:snapToGrid w:val="0"/>
              <w:rPr>
                <w:b/>
                <w:bCs/>
              </w:rPr>
            </w:pPr>
          </w:p>
        </w:tc>
      </w:tr>
    </w:tbl>
    <w:p w:rsidR="00961DB7" w:rsidRPr="00961DB7" w:rsidRDefault="00961DB7" w:rsidP="00961DB7"/>
    <w:p w:rsidR="00961DB7" w:rsidRPr="00961DB7" w:rsidRDefault="00961DB7" w:rsidP="00961DB7"/>
    <w:tbl>
      <w:tblPr>
        <w:tblW w:w="0" w:type="auto"/>
        <w:tblInd w:w="152" w:type="dxa"/>
        <w:tblLayout w:type="fixed"/>
        <w:tblLook w:val="0000" w:firstRow="0" w:lastRow="0" w:firstColumn="0" w:lastColumn="0" w:noHBand="0" w:noVBand="0"/>
      </w:tblPr>
      <w:tblGrid>
        <w:gridCol w:w="2085"/>
        <w:gridCol w:w="2640"/>
        <w:gridCol w:w="4845"/>
        <w:gridCol w:w="5289"/>
      </w:tblGrid>
      <w:tr w:rsidR="00961DB7" w:rsidRPr="00961DB7" w:rsidTr="00CB1B31">
        <w:tc>
          <w:tcPr>
            <w:tcW w:w="2085" w:type="dxa"/>
            <w:tcBorders>
              <w:top w:val="single" w:sz="4" w:space="0" w:color="000000"/>
              <w:left w:val="single" w:sz="4" w:space="0" w:color="000000"/>
              <w:bottom w:val="single" w:sz="4" w:space="0" w:color="000000"/>
            </w:tcBorders>
          </w:tcPr>
          <w:p w:rsidR="00961DB7" w:rsidRPr="00961DB7" w:rsidRDefault="00961DB7" w:rsidP="00961DB7">
            <w:pPr>
              <w:spacing w:before="240" w:after="60"/>
              <w:jc w:val="center"/>
              <w:outlineLvl w:val="0"/>
              <w:rPr>
                <w:rFonts w:ascii="Cambria" w:eastAsia="Times New Roman" w:hAnsi="Cambria"/>
                <w:b/>
                <w:bCs/>
                <w:kern w:val="28"/>
              </w:rPr>
            </w:pPr>
            <w:r w:rsidRPr="00961DB7">
              <w:rPr>
                <w:rFonts w:ascii="Cambria" w:eastAsia="Times New Roman" w:hAnsi="Cambria"/>
                <w:b/>
                <w:bCs/>
                <w:kern w:val="28"/>
              </w:rPr>
              <w:t xml:space="preserve">LETTURA </w:t>
            </w:r>
          </w:p>
        </w:tc>
        <w:tc>
          <w:tcPr>
            <w:tcW w:w="2640" w:type="dxa"/>
            <w:tcBorders>
              <w:top w:val="single" w:sz="4" w:space="0" w:color="000000"/>
              <w:left w:val="single" w:sz="4" w:space="0" w:color="000000"/>
              <w:bottom w:val="single" w:sz="4" w:space="0" w:color="000000"/>
            </w:tcBorders>
          </w:tcPr>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L’ALUNNO USA MANUALI DELLE DISCIPLINE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O TESTI DIVULGATIVI (CONTINUI, NON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CONTINUI E MISTI) NELLE ATTIVITÀ DI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STUDIO PERSONALI E COLLABORATIVE, PER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RICERCARE, RACCOGLIERE E RIELABORARE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DATI, INFORMAZIONI, CONCETTI</w:t>
            </w:r>
          </w:p>
          <w:p w:rsidR="00961DB7" w:rsidRPr="00961DB7" w:rsidRDefault="00961DB7" w:rsidP="00961DB7">
            <w:pPr>
              <w:snapToGrid w:val="0"/>
              <w:rPr>
                <w:rFonts w:eastAsia="Calibri" w:cs="Calibri"/>
                <w:shd w:val="clear" w:color="auto" w:fill="FFFFFF"/>
              </w:rPr>
            </w:pPr>
          </w:p>
        </w:tc>
        <w:tc>
          <w:tcPr>
            <w:tcW w:w="4845" w:type="dxa"/>
            <w:tcBorders>
              <w:top w:val="single" w:sz="4" w:space="0" w:color="000000"/>
              <w:left w:val="single" w:sz="4" w:space="0" w:color="000000"/>
              <w:bottom w:val="single" w:sz="4" w:space="0" w:color="000000"/>
            </w:tcBorders>
          </w:tcPr>
          <w:p w:rsidR="00961DB7" w:rsidRPr="00961DB7" w:rsidRDefault="00961DB7" w:rsidP="00961DB7">
            <w:pPr>
              <w:snapToGrid w:val="0"/>
              <w:rPr>
                <w:b/>
                <w:bCs/>
                <w:smallCaps/>
                <w:spacing w:val="5"/>
                <w:sz w:val="22"/>
              </w:rPr>
            </w:pPr>
            <w:r w:rsidRPr="00961DB7">
              <w:rPr>
                <w:b/>
                <w:bCs/>
                <w:smallCaps/>
                <w:spacing w:val="5"/>
                <w:sz w:val="22"/>
              </w:rPr>
              <w:t>Classe prima</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Leggere in modalità silenziosa testi di varia natura e provenienza applicando tecniche di supporto alla comprensione (sottolineature, note a margine, appunti) e mettendo in atto strategie differenziate (lettura selettiva, orientativa, analitica).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Utilizzare testi funzionali di vario tipo per affrontare situazioni della vita quotidiana.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Ricavare informazioni esplicite e implicite da testi espositivi, per documentarsi su un argomento specifico o per realizzare scopi pratici.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Ricavare informazioni sfruttando le varie parti di un manuale di studio: indice, capitoli, titoli, sommari, testi, riquadri, immagini, didascalie, apparati grafici</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Confrontare, su uno stesso argomento, informazioni ricavabili da più fonti, selezionando quelle ritenute più significative ed affidabili.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Riformulare in modo  sintetico le informazioni selezionate e riorganizzarle in modo personale (liste di argomenti, riassunti schematici, mappe, tabelle)</w:t>
            </w:r>
          </w:p>
          <w:p w:rsidR="00961DB7" w:rsidRPr="00961DB7" w:rsidRDefault="00961DB7" w:rsidP="00961DB7">
            <w:pPr>
              <w:snapToGrid w:val="0"/>
              <w:jc w:val="both"/>
              <w:rPr>
                <w:b/>
                <w:bCs/>
              </w:rPr>
            </w:pPr>
          </w:p>
          <w:p w:rsidR="00961DB7" w:rsidRPr="00961DB7" w:rsidRDefault="00961DB7" w:rsidP="00961DB7">
            <w:pPr>
              <w:jc w:val="both"/>
              <w:rPr>
                <w:b/>
                <w:bCs/>
                <w:smallCaps/>
                <w:spacing w:val="5"/>
                <w:sz w:val="22"/>
              </w:rPr>
            </w:pPr>
            <w:r w:rsidRPr="00961DB7">
              <w:rPr>
                <w:b/>
                <w:bCs/>
                <w:smallCaps/>
                <w:spacing w:val="5"/>
                <w:sz w:val="22"/>
              </w:rPr>
              <w:t>Classe seconda</w:t>
            </w:r>
          </w:p>
          <w:p w:rsidR="00961DB7" w:rsidRPr="00961DB7" w:rsidRDefault="00961DB7" w:rsidP="00961DB7">
            <w:pPr>
              <w:jc w:val="both"/>
              <w:rPr>
                <w:b/>
                <w:bCs/>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Leggere in modalità silenziosa testi di varia natura e provenienza applicando tecniche di supporto alla comprensione (sottolineature, note a margine, appunti) e mettendo in atto strategie differenziate(lettura selettiva, orientativa, analitica).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Ricavare informazioni esplicite e implicite da testi espositivi, per documentarsi su un argomento specifico o per realizzare scopi pratici.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Ricavare informazioni sfruttando le varie parti di un manuale di studio: indice, capitoli, titoli, sommari, testi, riquadri, immagini, didascalie, apparati grafici.</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Confrontare, su uno stesso argomento, informazioni ricavabili da più fonti, selezionando quelle ritenute più significative ed affidabili. </w:t>
            </w:r>
          </w:p>
          <w:p w:rsidR="00961DB7" w:rsidRPr="00961DB7" w:rsidRDefault="00961DB7" w:rsidP="00961DB7">
            <w:pPr>
              <w:ind w:left="720"/>
              <w:jc w:val="both"/>
              <w:rPr>
                <w:rFonts w:ascii="Arial" w:eastAsia="Times New Roman" w:hAnsi="Arial" w:cs="Arial"/>
                <w:b/>
                <w:bCs/>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Riformulare in modo sintetico le informazioni selezionate e riorganizzarle in modo personale (liste di argomenti, riassunti schematici, mappe, tabelle)</w:t>
            </w:r>
          </w:p>
          <w:p w:rsidR="00961DB7" w:rsidRPr="00961DB7" w:rsidRDefault="00961DB7" w:rsidP="00961DB7">
            <w:pPr>
              <w:jc w:val="both"/>
              <w:rPr>
                <w:b/>
                <w:bCs/>
              </w:rPr>
            </w:pPr>
          </w:p>
          <w:p w:rsidR="00961DB7" w:rsidRPr="00961DB7" w:rsidRDefault="00961DB7" w:rsidP="00961DB7">
            <w:pPr>
              <w:rPr>
                <w:b/>
                <w:bCs/>
              </w:rPr>
            </w:pPr>
          </w:p>
          <w:p w:rsidR="00961DB7" w:rsidRPr="00961DB7" w:rsidRDefault="00961DB7" w:rsidP="00961DB7">
            <w:pPr>
              <w:rPr>
                <w:b/>
                <w:bCs/>
              </w:rPr>
            </w:pPr>
          </w:p>
          <w:p w:rsidR="00961DB7" w:rsidRPr="00961DB7" w:rsidRDefault="00961DB7" w:rsidP="00961DB7">
            <w:pPr>
              <w:rPr>
                <w:b/>
                <w:bCs/>
              </w:rPr>
            </w:pPr>
          </w:p>
          <w:p w:rsidR="00961DB7" w:rsidRPr="00961DB7" w:rsidRDefault="00961DB7" w:rsidP="00961DB7">
            <w:pPr>
              <w:rPr>
                <w:b/>
                <w:bCs/>
              </w:rPr>
            </w:pPr>
          </w:p>
          <w:p w:rsidR="00961DB7" w:rsidRPr="00961DB7" w:rsidRDefault="00961DB7" w:rsidP="00961DB7">
            <w:pPr>
              <w:rPr>
                <w:b/>
                <w:bCs/>
                <w:smallCaps/>
                <w:spacing w:val="5"/>
                <w:sz w:val="22"/>
              </w:rPr>
            </w:pPr>
            <w:r w:rsidRPr="00961DB7">
              <w:rPr>
                <w:b/>
                <w:bCs/>
                <w:smallCaps/>
                <w:spacing w:val="5"/>
                <w:sz w:val="22"/>
              </w:rPr>
              <w:t>Classe terza</w:t>
            </w: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Leggere in modalità silenziosa testi di varia natura e provenienza applicando tecniche di supporto alla comprensione (sottolineature, note a margine, appunti) e mettendo in atto strategie differenziate (lettura selettiva, orientativa, analitica). </w:t>
            </w:r>
          </w:p>
          <w:p w:rsidR="00961DB7" w:rsidRPr="00961DB7" w:rsidRDefault="00961DB7" w:rsidP="00961DB7">
            <w:pPr>
              <w:widowControl/>
              <w:suppressAutoHyphens w:val="0"/>
              <w:ind w:firstLine="45"/>
              <w:jc w:val="both"/>
              <w:rPr>
                <w:rFonts w:ascii="Arial" w:eastAsia="Times New Roman" w:hAnsi="Arial" w:cs="Arial"/>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Utilizzare testi funzionali di vario tipo per affrontare situazioni della vita quotidiana. </w:t>
            </w:r>
          </w:p>
          <w:p w:rsidR="00961DB7" w:rsidRPr="00961DB7" w:rsidRDefault="00961DB7" w:rsidP="00961DB7">
            <w:pPr>
              <w:widowControl/>
              <w:suppressAutoHyphens w:val="0"/>
              <w:ind w:firstLine="45"/>
              <w:jc w:val="both"/>
              <w:rPr>
                <w:rFonts w:ascii="Arial" w:eastAsia="Times New Roman" w:hAnsi="Arial" w:cs="Arial"/>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Ricavare informazioni esplicite e implicite da testi espositivi, per documentarsi su un argomento specifico o per realizzare scopi pratici.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Ricavare informazioni sfruttando le varie parti di un manuale di studio: indice, capitoli, titoli, sommari, testi, riquadri, immagini, didascalie, apparati grafici.</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Confrontare, su uno stesso argomento, informazioni ricavabili da più fonti, selezionando quelle ritenute più significative ed affidabili.</w:t>
            </w:r>
          </w:p>
          <w:p w:rsidR="00961DB7" w:rsidRPr="00961DB7" w:rsidRDefault="00961DB7" w:rsidP="00961DB7">
            <w:pPr>
              <w:ind w:left="720"/>
              <w:jc w:val="both"/>
              <w:rPr>
                <w:rFonts w:ascii="Arial" w:eastAsia="Times New Roman" w:hAnsi="Arial" w:cs="Arial"/>
                <w:b/>
                <w:bCs/>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 Riformulare in modo sintetico le informazioni selezionate e riorganizzarle in modo personale (liste di argomenti, riassunti schematici, mappe, tabelle).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0"/>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Leggere semplici testi argomentativi e individuare tesi centrale e argomenti a sostegno, valutandone la pertinenza e la validità</w:t>
            </w:r>
          </w:p>
          <w:p w:rsidR="00961DB7" w:rsidRPr="00961DB7" w:rsidRDefault="00961DB7" w:rsidP="00961DB7">
            <w:pPr>
              <w:widowControl/>
              <w:suppressAutoHyphens w:val="0"/>
              <w:ind w:left="720"/>
              <w:rPr>
                <w:rFonts w:eastAsia="Calibri" w:cs="Calibri"/>
              </w:rPr>
            </w:pPr>
          </w:p>
        </w:tc>
        <w:tc>
          <w:tcPr>
            <w:tcW w:w="5289" w:type="dxa"/>
            <w:tcBorders>
              <w:top w:val="single" w:sz="4" w:space="0" w:color="000000"/>
              <w:left w:val="single" w:sz="4" w:space="0" w:color="000000"/>
              <w:bottom w:val="single" w:sz="4" w:space="0" w:color="000000"/>
              <w:right w:val="single" w:sz="4" w:space="0" w:color="000000"/>
            </w:tcBorders>
          </w:tcPr>
          <w:p w:rsidR="00961DB7" w:rsidRPr="00961DB7" w:rsidRDefault="00961DB7" w:rsidP="00961DB7"/>
          <w:p w:rsidR="00961DB7" w:rsidRPr="00961DB7" w:rsidRDefault="00961DB7" w:rsidP="00961DB7">
            <w:pPr>
              <w:rPr>
                <w:rFonts w:eastAsia="Calibri" w:cs="Calibri"/>
                <w:shd w:val="clear" w:color="auto" w:fill="FFFFFF"/>
              </w:rPr>
            </w:pPr>
          </w:p>
        </w:tc>
      </w:tr>
      <w:tr w:rsidR="00961DB7" w:rsidRPr="00961DB7" w:rsidTr="00CB1B31">
        <w:tc>
          <w:tcPr>
            <w:tcW w:w="2085" w:type="dxa"/>
            <w:tcBorders>
              <w:top w:val="single" w:sz="4" w:space="0" w:color="000000"/>
              <w:left w:val="single" w:sz="4" w:space="0" w:color="000000"/>
              <w:bottom w:val="single" w:sz="4" w:space="0" w:color="000000"/>
            </w:tcBorders>
          </w:tcPr>
          <w:p w:rsidR="00961DB7" w:rsidRPr="00961DB7" w:rsidRDefault="00961DB7" w:rsidP="00961DB7">
            <w:pPr>
              <w:snapToGrid w:val="0"/>
            </w:pPr>
          </w:p>
        </w:tc>
        <w:tc>
          <w:tcPr>
            <w:tcW w:w="2640" w:type="dxa"/>
            <w:tcBorders>
              <w:top w:val="single" w:sz="4" w:space="0" w:color="000000"/>
              <w:left w:val="single" w:sz="4" w:space="0" w:color="000000"/>
              <w:bottom w:val="single" w:sz="4" w:space="0" w:color="000000"/>
            </w:tcBorders>
          </w:tcPr>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L’ALUNNO LEGGE TESTI LETTERARI DI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VARIO TIPO (NARRATIVI, POETICI,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TEATRALI) E COMINCIA A COSTRUIRNE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UN'INTERPRETAZIONE, COLLABORANDO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CON COMPAGNI E INSEGNANTI</w:t>
            </w:r>
          </w:p>
          <w:p w:rsidR="00961DB7" w:rsidRPr="00961DB7" w:rsidRDefault="00961DB7" w:rsidP="00961DB7">
            <w:pPr>
              <w:snapToGrid w:val="0"/>
              <w:rPr>
                <w:rFonts w:eastAsia="Calibri" w:cs="Calibri"/>
                <w:shd w:val="clear" w:color="auto" w:fill="FFFFFF"/>
              </w:rPr>
            </w:pPr>
          </w:p>
        </w:tc>
        <w:tc>
          <w:tcPr>
            <w:tcW w:w="4845" w:type="dxa"/>
            <w:tcBorders>
              <w:top w:val="single" w:sz="4" w:space="0" w:color="000000"/>
              <w:left w:val="single" w:sz="4" w:space="0" w:color="000000"/>
              <w:bottom w:val="single" w:sz="4" w:space="0" w:color="000000"/>
            </w:tcBorders>
          </w:tcPr>
          <w:p w:rsidR="00961DB7" w:rsidRPr="00961DB7" w:rsidRDefault="00961DB7" w:rsidP="00961DB7">
            <w:pPr>
              <w:snapToGrid w:val="0"/>
              <w:rPr>
                <w:b/>
                <w:bCs/>
                <w:sz w:val="22"/>
              </w:rPr>
            </w:pPr>
          </w:p>
          <w:p w:rsidR="00961DB7" w:rsidRPr="00961DB7" w:rsidRDefault="00961DB7" w:rsidP="00961DB7">
            <w:pPr>
              <w:snapToGrid w:val="0"/>
              <w:rPr>
                <w:b/>
                <w:bCs/>
                <w:sz w:val="22"/>
              </w:rPr>
            </w:pPr>
          </w:p>
          <w:p w:rsidR="00961DB7" w:rsidRPr="00961DB7" w:rsidRDefault="00961DB7" w:rsidP="00961DB7">
            <w:pPr>
              <w:snapToGrid w:val="0"/>
              <w:rPr>
                <w:b/>
                <w:bCs/>
                <w:sz w:val="22"/>
              </w:rPr>
            </w:pPr>
          </w:p>
          <w:p w:rsidR="00961DB7" w:rsidRPr="00961DB7" w:rsidRDefault="00961DB7" w:rsidP="00961DB7">
            <w:pPr>
              <w:snapToGrid w:val="0"/>
              <w:rPr>
                <w:b/>
                <w:bCs/>
                <w:sz w:val="22"/>
              </w:rPr>
            </w:pPr>
          </w:p>
          <w:p w:rsidR="00961DB7" w:rsidRPr="00961DB7" w:rsidRDefault="00961DB7" w:rsidP="00961DB7">
            <w:pPr>
              <w:snapToGrid w:val="0"/>
              <w:rPr>
                <w:b/>
                <w:bCs/>
                <w:sz w:val="22"/>
              </w:rPr>
            </w:pPr>
          </w:p>
          <w:p w:rsidR="00961DB7" w:rsidRPr="00961DB7" w:rsidRDefault="00961DB7" w:rsidP="00961DB7">
            <w:pPr>
              <w:snapToGrid w:val="0"/>
              <w:rPr>
                <w:b/>
                <w:bCs/>
                <w:sz w:val="22"/>
              </w:rPr>
            </w:pPr>
          </w:p>
          <w:p w:rsidR="00961DB7" w:rsidRPr="00961DB7" w:rsidRDefault="00961DB7" w:rsidP="00961DB7">
            <w:pPr>
              <w:snapToGrid w:val="0"/>
              <w:rPr>
                <w:b/>
                <w:bCs/>
                <w:sz w:val="22"/>
              </w:rPr>
            </w:pPr>
          </w:p>
          <w:p w:rsidR="00961DB7" w:rsidRPr="00961DB7" w:rsidRDefault="00961DB7" w:rsidP="00961DB7">
            <w:pPr>
              <w:snapToGrid w:val="0"/>
              <w:rPr>
                <w:b/>
                <w:bCs/>
                <w:sz w:val="22"/>
              </w:rPr>
            </w:pPr>
            <w:r w:rsidRPr="00961DB7">
              <w:rPr>
                <w:b/>
                <w:bCs/>
                <w:sz w:val="22"/>
              </w:rPr>
              <w:t>CLASSE PRIMA,SECONDA,TERZA</w:t>
            </w:r>
          </w:p>
          <w:p w:rsidR="00961DB7" w:rsidRPr="00961DB7" w:rsidRDefault="00961DB7" w:rsidP="00961DB7">
            <w:pPr>
              <w:widowControl/>
              <w:numPr>
                <w:ilvl w:val="0"/>
                <w:numId w:val="44"/>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Leggere ad alta voce in modo espressivo testi noti raggruppando le parole legate da significato e usando pause e intonazioni per seguire lo sviluppo del testo e permettere a chi ascolta di capire.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44"/>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Comprendere testi descrittivi, individuando gli elementi della descrizione, la loro collocazione nello spazio e il punto di vista dell'osservatore</w:t>
            </w:r>
          </w:p>
          <w:p w:rsidR="00961DB7" w:rsidRPr="00961DB7" w:rsidRDefault="00961DB7" w:rsidP="00961DB7">
            <w:pPr>
              <w:widowControl/>
              <w:suppressAutoHyphens w:val="0"/>
              <w:ind w:left="720"/>
              <w:jc w:val="both"/>
              <w:rPr>
                <w:rFonts w:ascii="Arial" w:eastAsia="Times New Roman" w:hAnsi="Arial" w:cs="Arial"/>
                <w:kern w:val="0"/>
                <w:sz w:val="20"/>
                <w:szCs w:val="20"/>
                <w:lang w:eastAsia="it-IT"/>
              </w:rPr>
            </w:pPr>
          </w:p>
          <w:p w:rsidR="00961DB7" w:rsidRPr="00961DB7" w:rsidRDefault="00961DB7" w:rsidP="00961DB7">
            <w:pPr>
              <w:widowControl/>
              <w:numPr>
                <w:ilvl w:val="0"/>
                <w:numId w:val="44"/>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Leggere testi letterari di vario tipo e forma (racconti, novelle, romanzi, poesie, commedie) individuando tema principale e intenzioni comunicative dell'autore; personaggi, loro caratteristiche, ruoli, relazioni e motivazione delle loro azioni; ambientazione spazia le e temporale; genere di appartenenza.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44"/>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Formulare in collaborazione con i compagni ipotesi interpretative fondate sul testo. </w:t>
            </w:r>
          </w:p>
          <w:p w:rsidR="00961DB7" w:rsidRPr="00961DB7" w:rsidRDefault="00961DB7" w:rsidP="00961DB7">
            <w:pPr>
              <w:snapToGrid w:val="0"/>
              <w:rPr>
                <w:b/>
                <w:bCs/>
              </w:rPr>
            </w:pPr>
          </w:p>
          <w:p w:rsidR="00961DB7" w:rsidRPr="00961DB7" w:rsidRDefault="00961DB7" w:rsidP="00961DB7">
            <w:pPr>
              <w:snapToGrid w:val="0"/>
              <w:rPr>
                <w:b/>
                <w:bCs/>
              </w:rPr>
            </w:pPr>
          </w:p>
          <w:p w:rsidR="00961DB7" w:rsidRPr="00961DB7" w:rsidRDefault="00961DB7" w:rsidP="00961DB7">
            <w:pPr>
              <w:snapToGrid w:val="0"/>
              <w:rPr>
                <w:b/>
                <w:bCs/>
              </w:rPr>
            </w:pPr>
          </w:p>
          <w:p w:rsidR="00961DB7" w:rsidRPr="00961DB7" w:rsidRDefault="00961DB7" w:rsidP="00961DB7">
            <w:pPr>
              <w:snapToGrid w:val="0"/>
              <w:rPr>
                <w:b/>
                <w:bCs/>
              </w:rPr>
            </w:pPr>
          </w:p>
          <w:p w:rsidR="00961DB7" w:rsidRPr="00961DB7" w:rsidRDefault="00961DB7" w:rsidP="00961DB7">
            <w:pPr>
              <w:snapToGrid w:val="0"/>
              <w:rPr>
                <w:b/>
                <w:bCs/>
              </w:rPr>
            </w:pPr>
          </w:p>
          <w:p w:rsidR="00961DB7" w:rsidRPr="00961DB7" w:rsidRDefault="00961DB7" w:rsidP="00961DB7">
            <w:pPr>
              <w:snapToGrid w:val="0"/>
              <w:rPr>
                <w:b/>
                <w:bCs/>
              </w:rPr>
            </w:pPr>
          </w:p>
        </w:tc>
        <w:tc>
          <w:tcPr>
            <w:tcW w:w="5289" w:type="dxa"/>
            <w:tcBorders>
              <w:top w:val="single" w:sz="4" w:space="0" w:color="000000"/>
              <w:left w:val="single" w:sz="4" w:space="0" w:color="000000"/>
              <w:bottom w:val="single" w:sz="4" w:space="0" w:color="000000"/>
              <w:right w:val="single" w:sz="4" w:space="0" w:color="000000"/>
            </w:tcBorders>
          </w:tcPr>
          <w:p w:rsidR="00961DB7" w:rsidRPr="00961DB7" w:rsidRDefault="00961DB7" w:rsidP="00961DB7">
            <w:pPr>
              <w:snapToGrid w:val="0"/>
              <w:rPr>
                <w:b/>
                <w:bCs/>
              </w:rPr>
            </w:pPr>
          </w:p>
        </w:tc>
      </w:tr>
    </w:tbl>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tbl>
      <w:tblPr>
        <w:tblW w:w="0" w:type="auto"/>
        <w:tblInd w:w="332" w:type="dxa"/>
        <w:tblLayout w:type="fixed"/>
        <w:tblLook w:val="0000" w:firstRow="0" w:lastRow="0" w:firstColumn="0" w:lastColumn="0" w:noHBand="0" w:noVBand="0"/>
      </w:tblPr>
      <w:tblGrid>
        <w:gridCol w:w="1905"/>
        <w:gridCol w:w="2655"/>
        <w:gridCol w:w="4815"/>
        <w:gridCol w:w="5244"/>
      </w:tblGrid>
      <w:tr w:rsidR="00961DB7" w:rsidRPr="00961DB7" w:rsidTr="00CB1B31">
        <w:tc>
          <w:tcPr>
            <w:tcW w:w="1905" w:type="dxa"/>
            <w:tcBorders>
              <w:top w:val="single" w:sz="4" w:space="0" w:color="000000"/>
              <w:left w:val="single" w:sz="4" w:space="0" w:color="000000"/>
              <w:bottom w:val="single" w:sz="4" w:space="0" w:color="000000"/>
            </w:tcBorders>
          </w:tcPr>
          <w:p w:rsidR="00961DB7" w:rsidRPr="00961DB7" w:rsidRDefault="00961DB7" w:rsidP="00961DB7">
            <w:pPr>
              <w:spacing w:before="240" w:after="60"/>
              <w:jc w:val="center"/>
              <w:outlineLvl w:val="0"/>
              <w:rPr>
                <w:rFonts w:ascii="Cambria" w:eastAsia="Times New Roman" w:hAnsi="Cambria"/>
                <w:b/>
                <w:bCs/>
                <w:kern w:val="28"/>
              </w:rPr>
            </w:pPr>
            <w:r w:rsidRPr="00961DB7">
              <w:rPr>
                <w:rFonts w:ascii="Cambria" w:eastAsia="Times New Roman" w:hAnsi="Cambria"/>
                <w:b/>
                <w:bCs/>
                <w:kern w:val="28"/>
              </w:rPr>
              <w:t xml:space="preserve">SCRITTURA </w:t>
            </w:r>
          </w:p>
        </w:tc>
        <w:tc>
          <w:tcPr>
            <w:tcW w:w="2655" w:type="dxa"/>
            <w:tcBorders>
              <w:top w:val="single" w:sz="4" w:space="0" w:color="000000"/>
              <w:left w:val="single" w:sz="4" w:space="0" w:color="000000"/>
              <w:bottom w:val="single" w:sz="4" w:space="0" w:color="000000"/>
            </w:tcBorders>
          </w:tcPr>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L’ALUNNO SCRIVE CORRETTAMENTE TESTI DI  TIPO DIVERSO (NARRATIVO, DESCRITTIVO,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ESPOSITIVO, REGOLATIVO, ARGOMENTATIVO)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ADEGUATI A SITUAZIONE, ARGOMENTO,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SCOPO, DESTINATARIO. </w:t>
            </w:r>
          </w:p>
          <w:p w:rsidR="00961DB7" w:rsidRPr="00961DB7" w:rsidRDefault="00961DB7" w:rsidP="00961DB7">
            <w:pPr>
              <w:snapToGrid w:val="0"/>
              <w:rPr>
                <w:rFonts w:eastAsia="Calibri" w:cs="Calibri"/>
                <w:shd w:val="clear" w:color="auto" w:fill="FFFFFF"/>
              </w:rPr>
            </w:pPr>
          </w:p>
        </w:tc>
        <w:tc>
          <w:tcPr>
            <w:tcW w:w="4815" w:type="dxa"/>
            <w:tcBorders>
              <w:top w:val="single" w:sz="4" w:space="0" w:color="000000"/>
              <w:left w:val="single" w:sz="4" w:space="0" w:color="000000"/>
              <w:bottom w:val="single" w:sz="4" w:space="0" w:color="000000"/>
            </w:tcBorders>
          </w:tcPr>
          <w:p w:rsidR="00961DB7" w:rsidRPr="00961DB7" w:rsidRDefault="00961DB7" w:rsidP="00961DB7">
            <w:pPr>
              <w:snapToGrid w:val="0"/>
              <w:rPr>
                <w:b/>
                <w:bCs/>
                <w:sz w:val="20"/>
              </w:rPr>
            </w:pPr>
            <w:r w:rsidRPr="00961DB7">
              <w:rPr>
                <w:b/>
                <w:bCs/>
                <w:sz w:val="20"/>
              </w:rPr>
              <w:t>CLASSE PRIMA</w:t>
            </w:r>
          </w:p>
          <w:p w:rsidR="00961DB7" w:rsidRPr="00961DB7" w:rsidRDefault="00961DB7" w:rsidP="00961DB7">
            <w:pPr>
              <w:widowControl/>
              <w:numPr>
                <w:ilvl w:val="0"/>
                <w:numId w:val="21"/>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Conoscere e applicare le procedure di ideazione, pianificazione, stesura e revisione del testo a partire dall'analisi del compito di scrittura: servirsi di strumenti per l'organizzazione delle idee (ad es. mappe, scalette); utilizzare strumenti per la revisione del testo in vista della stesura definitiva; rispettare le convenzioni grafiche. </w:t>
            </w:r>
          </w:p>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widowControl/>
              <w:numPr>
                <w:ilvl w:val="0"/>
                <w:numId w:val="21"/>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Scrivere testi di tipo diverso corretti dal punto di vista morfosintattico, lessicale, ortografico, coerenti e coesi,adeguati allo scopo e al destinatario. </w:t>
            </w:r>
          </w:p>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widowControl/>
              <w:numPr>
                <w:ilvl w:val="0"/>
                <w:numId w:val="21"/>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Scrivere testi di forma diversa (ad es. istruzioni per  l'uso, lettere private e pubbliche, diari personali e di bordo, dialoghi, articoli di cronaca, recensioni, commenti, argomentazioni) sulla base di modelli sperimentali, adeguandoli a situazione, argomento, scopo, destinatario, e selezionando il registro più adeguato. </w:t>
            </w:r>
          </w:p>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widowControl/>
              <w:numPr>
                <w:ilvl w:val="0"/>
                <w:numId w:val="21"/>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Scrivere sintesi, anche sotto forma di schemi, di testi ascoltati o letti in vista di scopi specifici</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1"/>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Realizzare forme diverse di scrittura creativa, in prosa e in versi (ad es. giochi linguistici, riscritture di testi). </w:t>
            </w:r>
          </w:p>
          <w:p w:rsidR="00961DB7" w:rsidRPr="00961DB7" w:rsidRDefault="00961DB7" w:rsidP="00961DB7">
            <w:pPr>
              <w:jc w:val="both"/>
              <w:rPr>
                <w:b/>
                <w:bCs/>
                <w:sz w:val="22"/>
              </w:rPr>
            </w:pPr>
          </w:p>
          <w:p w:rsidR="00961DB7" w:rsidRPr="00961DB7" w:rsidRDefault="00961DB7" w:rsidP="00961DB7">
            <w:pPr>
              <w:rPr>
                <w:b/>
                <w:bCs/>
                <w:sz w:val="20"/>
              </w:rPr>
            </w:pPr>
            <w:r w:rsidRPr="00961DB7">
              <w:rPr>
                <w:b/>
                <w:bCs/>
                <w:sz w:val="20"/>
              </w:rPr>
              <w:t>CLASSE SECONDA</w:t>
            </w:r>
          </w:p>
          <w:p w:rsidR="00961DB7" w:rsidRPr="00961DB7" w:rsidRDefault="00961DB7" w:rsidP="00961DB7">
            <w:pPr>
              <w:widowControl/>
              <w:numPr>
                <w:ilvl w:val="0"/>
                <w:numId w:val="22"/>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Scrivere testi di tipo diverso corretti dal punto di vista morfosintattico, lessicale, ortografico, coerenti e coesi,adeguati allo scopo e al destinatario. </w:t>
            </w:r>
          </w:p>
          <w:p w:rsidR="00961DB7" w:rsidRPr="00961DB7" w:rsidRDefault="00961DB7" w:rsidP="00961DB7">
            <w:pPr>
              <w:widowControl/>
              <w:suppressAutoHyphens w:val="0"/>
              <w:ind w:left="720"/>
              <w:jc w:val="both"/>
              <w:rPr>
                <w:rFonts w:ascii="Arial" w:eastAsia="Times New Roman" w:hAnsi="Arial" w:cs="Arial"/>
                <w:kern w:val="0"/>
                <w:sz w:val="20"/>
                <w:szCs w:val="20"/>
                <w:lang w:eastAsia="it-IT"/>
              </w:rPr>
            </w:pPr>
          </w:p>
          <w:p w:rsidR="00961DB7" w:rsidRPr="00961DB7" w:rsidRDefault="00961DB7" w:rsidP="00961DB7">
            <w:pPr>
              <w:widowControl/>
              <w:numPr>
                <w:ilvl w:val="0"/>
                <w:numId w:val="22"/>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Scrivere testi di forma diversa (ad es. istruzioni per l'uso, lettere private e pubbliche, diari personalie di bordo, dialoghi, articoli di cronaca, recensioni, commenti, argomentazioni) sulla base di modelli sperimentali, adeguandoli a situazione, argomento, scopo, destinatario, e selezionando il registro piùadeguato.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2"/>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Scrivere sintesi, anche sotto forma di schemi, di testi ascoltati o letti in vista di scopi specifici. </w:t>
            </w:r>
          </w:p>
          <w:p w:rsidR="00961DB7" w:rsidRPr="00961DB7" w:rsidRDefault="00961DB7" w:rsidP="00961DB7">
            <w:pPr>
              <w:widowControl/>
              <w:suppressAutoHyphens w:val="0"/>
              <w:ind w:left="360"/>
              <w:jc w:val="both"/>
              <w:rPr>
                <w:rFonts w:ascii="Arial" w:eastAsia="Times New Roman" w:hAnsi="Arial" w:cs="Arial"/>
                <w:kern w:val="0"/>
                <w:sz w:val="20"/>
                <w:szCs w:val="20"/>
                <w:lang w:eastAsia="it-IT"/>
              </w:rPr>
            </w:pPr>
          </w:p>
          <w:p w:rsidR="00961DB7" w:rsidRPr="00961DB7" w:rsidRDefault="00961DB7" w:rsidP="00961DB7">
            <w:pPr>
              <w:widowControl/>
              <w:numPr>
                <w:ilvl w:val="0"/>
                <w:numId w:val="22"/>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Realizzare forme diverse di scrittura creativa, in prosa e in versi (ad es. giochi linguistici, riscritture di testi narrativi con cambiamento del punto di vista. </w:t>
            </w:r>
          </w:p>
          <w:p w:rsidR="00961DB7" w:rsidRPr="00961DB7" w:rsidRDefault="00961DB7" w:rsidP="00961DB7">
            <w:pPr>
              <w:jc w:val="both"/>
              <w:rPr>
                <w:b/>
                <w:bCs/>
              </w:rPr>
            </w:pPr>
          </w:p>
          <w:p w:rsidR="00961DB7" w:rsidRPr="00961DB7" w:rsidRDefault="00961DB7" w:rsidP="00961DB7">
            <w:pPr>
              <w:jc w:val="both"/>
              <w:rPr>
                <w:rFonts w:eastAsia="Calibri" w:cs="Calibri"/>
                <w:b/>
                <w:bCs/>
                <w:sz w:val="20"/>
                <w:shd w:val="clear" w:color="auto" w:fill="FFFFFF"/>
              </w:rPr>
            </w:pPr>
            <w:r w:rsidRPr="00961DB7">
              <w:rPr>
                <w:rFonts w:eastAsia="Calibri" w:cs="Calibri"/>
                <w:b/>
                <w:bCs/>
                <w:sz w:val="20"/>
                <w:shd w:val="clear" w:color="auto" w:fill="FFFFFF"/>
              </w:rPr>
              <w:t>CLASSE TERZA</w:t>
            </w:r>
          </w:p>
          <w:p w:rsidR="00961DB7" w:rsidRPr="00961DB7" w:rsidRDefault="00961DB7" w:rsidP="00961DB7">
            <w:pPr>
              <w:widowControl/>
              <w:numPr>
                <w:ilvl w:val="0"/>
                <w:numId w:val="23"/>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Conoscere e applicare le procedure di ideazione, pianificazione, stesura e revisione del testo a partire dall'analisi del compito di scrittura: servirsi di strumenti per l'organizzazione delle idee (ad es. mappe, scalette); utilizzare strumenti per la revisione del testo in vista della stesura definitiva; rispettare le convenzioni grafiche. </w:t>
            </w:r>
          </w:p>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widowControl/>
              <w:numPr>
                <w:ilvl w:val="0"/>
                <w:numId w:val="23"/>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Scrivere testi di tipo diverso corretti dal punto di vista morfosintattico, lessicale, ortografico, coerenti e coesi, adeguati allo scopo e al destinatario.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3"/>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Scrivere testi di forma diversa (ad es. istruzioni per l'uso, lettere private e pubbliche, diari personalie di bordo, dialoghi, articoli di cronaca, recensioni, commenti, argomentazioni) sulla base di modelli sperimentali, adeguandoli a situazione, argomento, scopo, destinatario, e selezionando il registro più adeguato.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3"/>
              </w:numPr>
              <w:suppressAutoHyphens w:val="0"/>
              <w:jc w:val="both"/>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Utilizzare nei propri testi, sotto forma di citazione esplicita e/o di parafrasi, parti di testi prodotti da altri e  tratti da fonti diverse. </w:t>
            </w:r>
            <w:r w:rsidRPr="00961DB7">
              <w:rPr>
                <w:rFonts w:ascii="Arial" w:eastAsia="Times New Roman" w:hAnsi="Arial" w:cs="Arial"/>
                <w:kern w:val="0"/>
                <w:sz w:val="20"/>
                <w:szCs w:val="20"/>
                <w:lang w:eastAsia="it-IT"/>
              </w:rPr>
              <w:t xml:space="preserve">Scrivere sintesi, anche sotto forma di schemi, di testi ascoltati o letti in vista di scopi specifici. </w:t>
            </w:r>
          </w:p>
          <w:p w:rsidR="00961DB7" w:rsidRPr="00961DB7" w:rsidRDefault="00961DB7" w:rsidP="00961DB7">
            <w:pPr>
              <w:widowControl/>
              <w:suppressAutoHyphens w:val="0"/>
              <w:jc w:val="both"/>
              <w:rPr>
                <w:rFonts w:ascii="Arial" w:eastAsia="Times New Roman" w:hAnsi="Arial" w:cs="Arial"/>
                <w:kern w:val="0"/>
                <w:sz w:val="19"/>
                <w:szCs w:val="19"/>
                <w:lang w:eastAsia="it-IT"/>
              </w:rPr>
            </w:pPr>
          </w:p>
          <w:p w:rsidR="00961DB7" w:rsidRPr="00961DB7" w:rsidRDefault="00961DB7" w:rsidP="00961DB7">
            <w:pPr>
              <w:widowControl/>
              <w:numPr>
                <w:ilvl w:val="0"/>
                <w:numId w:val="23"/>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Realizzare forme diverse di scrittura creativa, in prosa e in versi (ad es. giochi linguistici, riscritture di testi narrativi con cambiamento del punto di vista); scrivere o inventare testi teatrali, per un'eventuale messa in scena.</w:t>
            </w:r>
          </w:p>
          <w:p w:rsidR="00961DB7" w:rsidRPr="00961DB7" w:rsidRDefault="00961DB7" w:rsidP="00961DB7">
            <w:pPr>
              <w:rPr>
                <w:rFonts w:eastAsia="Calibri" w:cs="Calibri"/>
                <w:shd w:val="clear" w:color="auto" w:fill="FFFFFF"/>
              </w:rPr>
            </w:pPr>
          </w:p>
        </w:tc>
        <w:tc>
          <w:tcPr>
            <w:tcW w:w="5244" w:type="dxa"/>
            <w:tcBorders>
              <w:top w:val="single" w:sz="4" w:space="0" w:color="000000"/>
              <w:left w:val="single" w:sz="4" w:space="0" w:color="000000"/>
              <w:bottom w:val="single" w:sz="4" w:space="0" w:color="000000"/>
              <w:right w:val="single" w:sz="4" w:space="0" w:color="000000"/>
            </w:tcBorders>
          </w:tcPr>
          <w:p w:rsidR="00961DB7" w:rsidRPr="00961DB7" w:rsidRDefault="00961DB7" w:rsidP="00961DB7">
            <w:pPr>
              <w:widowControl/>
              <w:suppressAutoHyphens w:val="0"/>
              <w:jc w:val="both"/>
              <w:rPr>
                <w:rFonts w:eastAsia="Calibri" w:cs="Calibri"/>
                <w:shd w:val="clear" w:color="auto" w:fill="FFFFFF"/>
              </w:rPr>
            </w:pPr>
          </w:p>
        </w:tc>
      </w:tr>
      <w:tr w:rsidR="00961DB7" w:rsidRPr="00961DB7" w:rsidTr="00CB1B31">
        <w:tc>
          <w:tcPr>
            <w:tcW w:w="1905" w:type="dxa"/>
            <w:tcBorders>
              <w:top w:val="single" w:sz="4" w:space="0" w:color="000000"/>
              <w:left w:val="single" w:sz="4" w:space="0" w:color="000000"/>
              <w:bottom w:val="single" w:sz="4" w:space="0" w:color="000000"/>
            </w:tcBorders>
          </w:tcPr>
          <w:p w:rsidR="00961DB7" w:rsidRPr="00961DB7" w:rsidRDefault="00961DB7" w:rsidP="00961DB7">
            <w:pPr>
              <w:snapToGrid w:val="0"/>
            </w:pPr>
          </w:p>
        </w:tc>
        <w:tc>
          <w:tcPr>
            <w:tcW w:w="2655" w:type="dxa"/>
            <w:tcBorders>
              <w:top w:val="single" w:sz="4" w:space="0" w:color="000000"/>
              <w:left w:val="single" w:sz="4" w:space="0" w:color="000000"/>
              <w:bottom w:val="single" w:sz="4" w:space="0" w:color="000000"/>
            </w:tcBorders>
          </w:tcPr>
          <w:p w:rsidR="00961DB7" w:rsidRPr="00961DB7" w:rsidRDefault="00961DB7" w:rsidP="00961DB7">
            <w:pPr>
              <w:widowControl/>
              <w:suppressAutoHyphens w:val="0"/>
              <w:rPr>
                <w:rFonts w:ascii="Arial" w:eastAsia="Times New Roman" w:hAnsi="Arial" w:cs="Arial"/>
                <w:color w:val="00B0F0"/>
                <w:kern w:val="0"/>
                <w:sz w:val="20"/>
                <w:szCs w:val="20"/>
                <w:lang w:eastAsia="it-IT"/>
              </w:rPr>
            </w:pP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L’ALUNNO PRODUCE TESTI MULTIMEDIALI,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UTILIZZANDO IN MODO EFFICACE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L'ACCOSTAMENTO DEI LINGUAGGI VERBALI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CON QUELLI ICONICI E SONORI. </w:t>
            </w:r>
          </w:p>
          <w:p w:rsidR="00961DB7" w:rsidRPr="00961DB7" w:rsidRDefault="00961DB7" w:rsidP="00961DB7">
            <w:pPr>
              <w:widowControl/>
              <w:suppressAutoHyphens w:val="0"/>
              <w:rPr>
                <w:rFonts w:ascii="Arial" w:eastAsia="Times New Roman" w:hAnsi="Arial" w:cs="Arial"/>
                <w:kern w:val="0"/>
                <w:sz w:val="19"/>
                <w:szCs w:val="19"/>
                <w:lang w:eastAsia="it-IT"/>
              </w:rPr>
            </w:pPr>
          </w:p>
        </w:tc>
        <w:tc>
          <w:tcPr>
            <w:tcW w:w="4815" w:type="dxa"/>
            <w:tcBorders>
              <w:top w:val="single" w:sz="4" w:space="0" w:color="000000"/>
              <w:left w:val="single" w:sz="4" w:space="0" w:color="000000"/>
              <w:bottom w:val="single" w:sz="4" w:space="0" w:color="000000"/>
            </w:tcBorders>
          </w:tcPr>
          <w:p w:rsidR="00961DB7" w:rsidRPr="00961DB7" w:rsidRDefault="00961DB7" w:rsidP="00961DB7">
            <w:pPr>
              <w:snapToGrid w:val="0"/>
              <w:rPr>
                <w:b/>
                <w:bCs/>
              </w:rPr>
            </w:pPr>
          </w:p>
          <w:p w:rsidR="00961DB7" w:rsidRPr="00961DB7" w:rsidRDefault="00961DB7" w:rsidP="00961DB7">
            <w:pPr>
              <w:snapToGrid w:val="0"/>
              <w:rPr>
                <w:b/>
                <w:bCs/>
                <w:sz w:val="22"/>
              </w:rPr>
            </w:pPr>
            <w:r w:rsidRPr="00961DB7">
              <w:rPr>
                <w:b/>
                <w:bCs/>
                <w:sz w:val="22"/>
              </w:rPr>
              <w:t>CLASSE SECONDA,TERZA</w:t>
            </w:r>
          </w:p>
          <w:p w:rsidR="00961DB7" w:rsidRPr="00961DB7" w:rsidRDefault="00961DB7" w:rsidP="00961DB7">
            <w:pPr>
              <w:snapToGrid w:val="0"/>
              <w:rPr>
                <w:b/>
                <w:bCs/>
              </w:rPr>
            </w:pPr>
          </w:p>
          <w:p w:rsidR="00961DB7" w:rsidRPr="00961DB7" w:rsidRDefault="00961DB7" w:rsidP="00961DB7">
            <w:pPr>
              <w:widowControl/>
              <w:numPr>
                <w:ilvl w:val="0"/>
                <w:numId w:val="24"/>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Utilizzare la videoscrittura per i propri testi, curandone l'impaginazione; scrivere testi digitali (ad es: e-mail, post di blog, presentazioni), anche come supporto all'esposizione orale. </w:t>
            </w:r>
          </w:p>
          <w:p w:rsidR="00961DB7" w:rsidRPr="00961DB7" w:rsidRDefault="00961DB7" w:rsidP="00961DB7">
            <w:pPr>
              <w:snapToGrid w:val="0"/>
              <w:rPr>
                <w:b/>
                <w:bCs/>
              </w:rPr>
            </w:pPr>
          </w:p>
          <w:p w:rsidR="00961DB7" w:rsidRPr="00961DB7" w:rsidRDefault="00961DB7" w:rsidP="00961DB7">
            <w:pPr>
              <w:snapToGrid w:val="0"/>
              <w:rPr>
                <w:b/>
                <w:bCs/>
              </w:rPr>
            </w:pPr>
          </w:p>
          <w:p w:rsidR="00961DB7" w:rsidRPr="00961DB7" w:rsidRDefault="00961DB7" w:rsidP="00961DB7">
            <w:pPr>
              <w:snapToGrid w:val="0"/>
              <w:rPr>
                <w:b/>
                <w:bCs/>
              </w:rPr>
            </w:pPr>
          </w:p>
          <w:p w:rsidR="00961DB7" w:rsidRPr="00961DB7" w:rsidRDefault="00961DB7" w:rsidP="00961DB7">
            <w:pPr>
              <w:snapToGrid w:val="0"/>
              <w:rPr>
                <w:b/>
                <w:bCs/>
              </w:rPr>
            </w:pPr>
          </w:p>
        </w:tc>
        <w:tc>
          <w:tcPr>
            <w:tcW w:w="5244" w:type="dxa"/>
            <w:tcBorders>
              <w:top w:val="single" w:sz="4" w:space="0" w:color="000000"/>
              <w:left w:val="single" w:sz="4" w:space="0" w:color="000000"/>
              <w:bottom w:val="single" w:sz="4" w:space="0" w:color="000000"/>
              <w:right w:val="single" w:sz="4" w:space="0" w:color="000000"/>
            </w:tcBorders>
          </w:tcPr>
          <w:p w:rsidR="00961DB7" w:rsidRPr="00961DB7" w:rsidRDefault="00961DB7" w:rsidP="00961DB7">
            <w:pPr>
              <w:snapToGrid w:val="0"/>
              <w:rPr>
                <w:b/>
                <w:bCs/>
              </w:rPr>
            </w:pPr>
          </w:p>
        </w:tc>
      </w:tr>
    </w:tbl>
    <w:p w:rsidR="00961DB7" w:rsidRPr="00961DB7" w:rsidRDefault="00961DB7" w:rsidP="00961DB7"/>
    <w:tbl>
      <w:tblPr>
        <w:tblW w:w="0" w:type="auto"/>
        <w:tblInd w:w="182" w:type="dxa"/>
        <w:tblLayout w:type="fixed"/>
        <w:tblLook w:val="0000" w:firstRow="0" w:lastRow="0" w:firstColumn="0" w:lastColumn="0" w:noHBand="0" w:noVBand="0"/>
      </w:tblPr>
      <w:tblGrid>
        <w:gridCol w:w="2070"/>
        <w:gridCol w:w="2625"/>
        <w:gridCol w:w="4785"/>
        <w:gridCol w:w="5349"/>
      </w:tblGrid>
      <w:tr w:rsidR="00961DB7" w:rsidRPr="00961DB7" w:rsidTr="00CB1B31">
        <w:tc>
          <w:tcPr>
            <w:tcW w:w="2070" w:type="dxa"/>
            <w:tcBorders>
              <w:top w:val="single" w:sz="4" w:space="0" w:color="000000"/>
              <w:left w:val="single" w:sz="4" w:space="0" w:color="000000"/>
              <w:bottom w:val="single" w:sz="4" w:space="0" w:color="000000"/>
            </w:tcBorders>
          </w:tcPr>
          <w:p w:rsidR="00961DB7" w:rsidRPr="00961DB7" w:rsidRDefault="00961DB7" w:rsidP="00961DB7">
            <w:pPr>
              <w:spacing w:before="240" w:after="60"/>
              <w:outlineLvl w:val="0"/>
              <w:rPr>
                <w:rFonts w:ascii="Cambria" w:eastAsia="Times New Roman" w:hAnsi="Cambria"/>
                <w:b/>
                <w:bCs/>
                <w:kern w:val="28"/>
              </w:rPr>
            </w:pPr>
            <w:r w:rsidRPr="00961DB7">
              <w:rPr>
                <w:rFonts w:ascii="Cambria" w:eastAsia="Times New Roman" w:hAnsi="Cambria"/>
                <w:b/>
                <w:bCs/>
                <w:kern w:val="28"/>
              </w:rPr>
              <w:t>ACQUISIZIONE ED ESPANSIONE DEL LESSICO RICETTIVO E PRODUTTIVO</w:t>
            </w:r>
          </w:p>
          <w:p w:rsidR="00961DB7" w:rsidRPr="00961DB7" w:rsidRDefault="00961DB7" w:rsidP="00961DB7">
            <w:pPr>
              <w:snapToGrid w:val="0"/>
            </w:pPr>
          </w:p>
        </w:tc>
        <w:tc>
          <w:tcPr>
            <w:tcW w:w="2625" w:type="dxa"/>
            <w:tcBorders>
              <w:top w:val="single" w:sz="4" w:space="0" w:color="000000"/>
              <w:left w:val="single" w:sz="4" w:space="0" w:color="000000"/>
              <w:bottom w:val="single" w:sz="4" w:space="0" w:color="000000"/>
            </w:tcBorders>
          </w:tcPr>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L’ALUNNO COMPRENDE E USA IN MODO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APPROPRIATO LE PAROLE DEL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VOCABOLARIO DI BASE (FONDAMENTALE, DI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ALTO USO, DI ALTA DISPONIBILITÀ)</w:t>
            </w:r>
          </w:p>
          <w:p w:rsidR="00961DB7" w:rsidRPr="00961DB7" w:rsidRDefault="00961DB7" w:rsidP="00961DB7">
            <w:pPr>
              <w:snapToGrid w:val="0"/>
              <w:rPr>
                <w:rFonts w:eastAsia="Calibri" w:cs="Calibri"/>
                <w:shd w:val="clear" w:color="auto" w:fill="FFFFFF"/>
              </w:rPr>
            </w:pPr>
          </w:p>
        </w:tc>
        <w:tc>
          <w:tcPr>
            <w:tcW w:w="4785" w:type="dxa"/>
            <w:tcBorders>
              <w:top w:val="single" w:sz="4" w:space="0" w:color="000000"/>
              <w:left w:val="single" w:sz="4" w:space="0" w:color="000000"/>
              <w:bottom w:val="single" w:sz="4" w:space="0" w:color="000000"/>
            </w:tcBorders>
          </w:tcPr>
          <w:p w:rsidR="00961DB7" w:rsidRPr="00961DB7" w:rsidRDefault="00961DB7" w:rsidP="00961DB7">
            <w:pPr>
              <w:snapToGrid w:val="0"/>
              <w:rPr>
                <w:b/>
                <w:bCs/>
                <w:sz w:val="20"/>
              </w:rPr>
            </w:pPr>
            <w:r w:rsidRPr="00961DB7">
              <w:rPr>
                <w:b/>
                <w:bCs/>
                <w:sz w:val="20"/>
              </w:rPr>
              <w:t>CLASSE PRIMA,SECONDA,TERZA</w:t>
            </w:r>
          </w:p>
          <w:p w:rsidR="00961DB7" w:rsidRPr="00961DB7" w:rsidRDefault="00961DB7" w:rsidP="00961DB7">
            <w:pPr>
              <w:widowControl/>
              <w:numPr>
                <w:ilvl w:val="0"/>
                <w:numId w:val="24"/>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Ampliare, sulla base delle esperienze scolastiche ed extrascolastiche, delle letture e di attività specifiche, il proprio patrimonio lessicale, così da comprendere e usare le parole dell'intero vocabolario di base, anche in eccezioni diverse. </w:t>
            </w:r>
          </w:p>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widowControl/>
              <w:numPr>
                <w:ilvl w:val="0"/>
                <w:numId w:val="24"/>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Utilizzare dizionari di vario tipo; rintracciare </w:t>
            </w:r>
          </w:p>
          <w:p w:rsidR="00961DB7" w:rsidRPr="00961DB7" w:rsidRDefault="00961DB7" w:rsidP="00961DB7">
            <w:pPr>
              <w:widowControl/>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            all'interno di una voce di dizionario le                   informazioni utili per risolvere problemi o dubbi linguistici.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4"/>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Utilizzare la propria conoscenza delle relazioni di significato fra le parole e dei meccanismi di formazione delle parole per comprendere parole non note all'interno del testo. </w:t>
            </w:r>
          </w:p>
          <w:p w:rsidR="00961DB7" w:rsidRPr="00961DB7" w:rsidRDefault="00961DB7" w:rsidP="00961DB7">
            <w:pPr>
              <w:widowControl/>
              <w:suppressAutoHyphens w:val="0"/>
              <w:rPr>
                <w:rFonts w:eastAsia="Calibri" w:cs="Calibri"/>
                <w:shd w:val="clear" w:color="auto" w:fill="FFFFFF"/>
              </w:rPr>
            </w:pPr>
          </w:p>
        </w:tc>
        <w:tc>
          <w:tcPr>
            <w:tcW w:w="5349" w:type="dxa"/>
            <w:tcBorders>
              <w:top w:val="single" w:sz="4" w:space="0" w:color="000000"/>
              <w:left w:val="single" w:sz="4" w:space="0" w:color="000000"/>
              <w:bottom w:val="single" w:sz="4" w:space="0" w:color="000000"/>
              <w:right w:val="single" w:sz="4" w:space="0" w:color="000000"/>
            </w:tcBorders>
          </w:tcPr>
          <w:p w:rsidR="00961DB7" w:rsidRPr="00961DB7" w:rsidRDefault="00961DB7" w:rsidP="00961DB7">
            <w:pPr>
              <w:rPr>
                <w:rFonts w:eastAsia="Calibri" w:cs="Calibri"/>
                <w:shd w:val="clear" w:color="auto" w:fill="FFFFFF"/>
              </w:rPr>
            </w:pPr>
          </w:p>
        </w:tc>
      </w:tr>
      <w:tr w:rsidR="00961DB7" w:rsidRPr="00961DB7" w:rsidTr="00CB1B31">
        <w:tc>
          <w:tcPr>
            <w:tcW w:w="2070" w:type="dxa"/>
            <w:tcBorders>
              <w:top w:val="single" w:sz="4" w:space="0" w:color="000000"/>
              <w:left w:val="single" w:sz="4" w:space="0" w:color="000000"/>
              <w:bottom w:val="single" w:sz="4" w:space="0" w:color="000000"/>
            </w:tcBorders>
          </w:tcPr>
          <w:p w:rsidR="00961DB7" w:rsidRPr="00961DB7" w:rsidRDefault="00961DB7" w:rsidP="00961DB7"/>
        </w:tc>
        <w:tc>
          <w:tcPr>
            <w:tcW w:w="2625" w:type="dxa"/>
            <w:tcBorders>
              <w:top w:val="single" w:sz="4" w:space="0" w:color="000000"/>
              <w:left w:val="single" w:sz="4" w:space="0" w:color="000000"/>
              <w:bottom w:val="single" w:sz="4" w:space="0" w:color="000000"/>
            </w:tcBorders>
          </w:tcPr>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L’ALUNNO RICONOSCE E USA TERMINI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SPECIALISTICI IN BASE A CAMPI DI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DISCORSO. </w:t>
            </w:r>
          </w:p>
          <w:p w:rsidR="00961DB7" w:rsidRPr="00961DB7" w:rsidRDefault="00961DB7" w:rsidP="00961DB7">
            <w:pPr>
              <w:snapToGrid w:val="0"/>
              <w:rPr>
                <w:rFonts w:eastAsia="Calibri" w:cs="Calibri"/>
                <w:shd w:val="clear" w:color="auto" w:fill="FFFFFF"/>
              </w:rPr>
            </w:pPr>
          </w:p>
        </w:tc>
        <w:tc>
          <w:tcPr>
            <w:tcW w:w="4785" w:type="dxa"/>
            <w:tcBorders>
              <w:top w:val="single" w:sz="4" w:space="0" w:color="000000"/>
              <w:left w:val="single" w:sz="4" w:space="0" w:color="000000"/>
              <w:bottom w:val="single" w:sz="4" w:space="0" w:color="000000"/>
            </w:tcBorders>
          </w:tcPr>
          <w:p w:rsidR="00961DB7" w:rsidRPr="00961DB7" w:rsidRDefault="00961DB7" w:rsidP="00961DB7">
            <w:pPr>
              <w:widowControl/>
              <w:suppressAutoHyphens w:val="0"/>
              <w:rPr>
                <w:rFonts w:ascii="Arial" w:eastAsia="Times New Roman" w:hAnsi="Arial" w:cs="Arial"/>
                <w:b/>
                <w:kern w:val="0"/>
                <w:sz w:val="20"/>
                <w:szCs w:val="20"/>
                <w:lang w:eastAsia="it-IT"/>
              </w:rPr>
            </w:pPr>
          </w:p>
          <w:p w:rsidR="00961DB7" w:rsidRPr="00961DB7" w:rsidRDefault="00961DB7" w:rsidP="00961DB7">
            <w:pPr>
              <w:snapToGrid w:val="0"/>
              <w:rPr>
                <w:b/>
                <w:bCs/>
                <w:sz w:val="20"/>
              </w:rPr>
            </w:pPr>
            <w:r w:rsidRPr="00961DB7">
              <w:rPr>
                <w:b/>
                <w:bCs/>
                <w:sz w:val="20"/>
              </w:rPr>
              <w:t>CLASSE PRIMA,SECONDA,TERZA</w:t>
            </w:r>
          </w:p>
          <w:p w:rsidR="00961DB7" w:rsidRPr="00961DB7" w:rsidRDefault="00961DB7" w:rsidP="00961DB7">
            <w:pPr>
              <w:widowControl/>
              <w:numPr>
                <w:ilvl w:val="0"/>
                <w:numId w:val="24"/>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Comprendere e usare in modo appropriato i termini specialistici di base afferenti alle diverse discipline e anche ad ambiti di interesse personale. </w:t>
            </w:r>
          </w:p>
          <w:p w:rsidR="00961DB7" w:rsidRPr="00961DB7" w:rsidRDefault="00961DB7" w:rsidP="00961DB7">
            <w:pPr>
              <w:widowControl/>
              <w:suppressAutoHyphens w:val="0"/>
              <w:rPr>
                <w:b/>
                <w:bCs/>
              </w:rPr>
            </w:pPr>
          </w:p>
        </w:tc>
        <w:tc>
          <w:tcPr>
            <w:tcW w:w="5349" w:type="dxa"/>
            <w:tcBorders>
              <w:top w:val="single" w:sz="4" w:space="0" w:color="000000"/>
              <w:left w:val="single" w:sz="4" w:space="0" w:color="000000"/>
              <w:bottom w:val="single" w:sz="4" w:space="0" w:color="000000"/>
              <w:right w:val="single" w:sz="4" w:space="0" w:color="000000"/>
            </w:tcBorders>
          </w:tcPr>
          <w:p w:rsidR="00961DB7" w:rsidRPr="00961DB7" w:rsidRDefault="00961DB7" w:rsidP="00961DB7">
            <w:pPr>
              <w:snapToGrid w:val="0"/>
              <w:rPr>
                <w:b/>
                <w:bCs/>
              </w:rPr>
            </w:pPr>
          </w:p>
        </w:tc>
      </w:tr>
      <w:tr w:rsidR="00961DB7" w:rsidRPr="00961DB7" w:rsidTr="00CB1B31">
        <w:tc>
          <w:tcPr>
            <w:tcW w:w="2070" w:type="dxa"/>
            <w:tcBorders>
              <w:top w:val="single" w:sz="4" w:space="0" w:color="000000"/>
              <w:left w:val="single" w:sz="4" w:space="0" w:color="000000"/>
              <w:bottom w:val="single" w:sz="4" w:space="0" w:color="000000"/>
            </w:tcBorders>
          </w:tcPr>
          <w:p w:rsidR="00961DB7" w:rsidRPr="00961DB7" w:rsidRDefault="00961DB7" w:rsidP="00961DB7"/>
        </w:tc>
        <w:tc>
          <w:tcPr>
            <w:tcW w:w="2625" w:type="dxa"/>
            <w:tcBorders>
              <w:top w:val="single" w:sz="4" w:space="0" w:color="000000"/>
              <w:left w:val="single" w:sz="4" w:space="0" w:color="000000"/>
              <w:bottom w:val="single" w:sz="4" w:space="0" w:color="000000"/>
            </w:tcBorders>
          </w:tcPr>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L’ALUNNO ADATTA OPPORTUNAMENTE I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REGISTRI INFORMALE E FORMALE IN BASE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ALLA SITUAZIONE COMUNICATIVA E AGLI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INTERLOCUTORI, REALIZZANDO SCELTE </w:t>
            </w:r>
          </w:p>
          <w:p w:rsidR="00961DB7" w:rsidRPr="00961DB7" w:rsidRDefault="00961DB7" w:rsidP="00961DB7">
            <w:pPr>
              <w:widowControl/>
              <w:suppressAutoHyphens w:val="0"/>
              <w:rPr>
                <w:rFonts w:ascii="Arial" w:eastAsia="Times New Roman" w:hAnsi="Arial" w:cs="Arial"/>
                <w:kern w:val="0"/>
                <w:sz w:val="20"/>
                <w:szCs w:val="20"/>
                <w:lang w:eastAsia="it-IT"/>
              </w:rPr>
            </w:pPr>
            <w:r w:rsidRPr="00961DB7">
              <w:rPr>
                <w:rFonts w:ascii="Arial" w:eastAsia="Times New Roman" w:hAnsi="Arial" w:cs="Arial"/>
                <w:color w:val="00B0F0"/>
                <w:kern w:val="0"/>
                <w:sz w:val="20"/>
                <w:szCs w:val="20"/>
                <w:lang w:eastAsia="it-IT"/>
              </w:rPr>
              <w:t>LESSICALI ADEGUATE</w:t>
            </w:r>
            <w:r w:rsidRPr="00961DB7">
              <w:rPr>
                <w:rFonts w:ascii="Arial" w:eastAsia="Times New Roman" w:hAnsi="Arial" w:cs="Arial"/>
                <w:kern w:val="0"/>
                <w:sz w:val="20"/>
                <w:szCs w:val="20"/>
                <w:lang w:eastAsia="it-IT"/>
              </w:rPr>
              <w:t xml:space="preserve">. </w:t>
            </w:r>
          </w:p>
          <w:p w:rsidR="00961DB7" w:rsidRPr="00961DB7" w:rsidRDefault="00961DB7" w:rsidP="00961DB7">
            <w:pPr>
              <w:snapToGrid w:val="0"/>
              <w:rPr>
                <w:rFonts w:eastAsia="Calibri" w:cs="Calibri"/>
                <w:shd w:val="clear" w:color="auto" w:fill="FFFFFF"/>
              </w:rPr>
            </w:pPr>
          </w:p>
        </w:tc>
        <w:tc>
          <w:tcPr>
            <w:tcW w:w="4785" w:type="dxa"/>
            <w:tcBorders>
              <w:top w:val="single" w:sz="4" w:space="0" w:color="000000"/>
              <w:left w:val="single" w:sz="4" w:space="0" w:color="000000"/>
              <w:bottom w:val="single" w:sz="4" w:space="0" w:color="000000"/>
            </w:tcBorders>
          </w:tcPr>
          <w:p w:rsidR="00961DB7" w:rsidRPr="00961DB7" w:rsidRDefault="00961DB7" w:rsidP="00961DB7">
            <w:pPr>
              <w:snapToGrid w:val="0"/>
              <w:rPr>
                <w:b/>
                <w:bCs/>
                <w:sz w:val="20"/>
              </w:rPr>
            </w:pPr>
            <w:r w:rsidRPr="00961DB7">
              <w:rPr>
                <w:b/>
                <w:bCs/>
                <w:sz w:val="20"/>
              </w:rPr>
              <w:t>CLASSE  SECONDA</w:t>
            </w:r>
          </w:p>
          <w:p w:rsidR="00961DB7" w:rsidRPr="00961DB7" w:rsidRDefault="00961DB7" w:rsidP="00961DB7">
            <w:pPr>
              <w:widowControl/>
              <w:numPr>
                <w:ilvl w:val="0"/>
                <w:numId w:val="24"/>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Realizzare scelte lessicali adeguate in base alla situazione comunicativa, agli interlocutori e al tipo di testo</w:t>
            </w:r>
          </w:p>
          <w:p w:rsidR="00961DB7" w:rsidRPr="00961DB7" w:rsidRDefault="00961DB7" w:rsidP="00961DB7">
            <w:pPr>
              <w:widowControl/>
              <w:suppressAutoHyphens w:val="0"/>
              <w:ind w:left="360"/>
              <w:jc w:val="both"/>
              <w:rPr>
                <w:rFonts w:ascii="Arial" w:eastAsia="Times New Roman" w:hAnsi="Arial" w:cs="Arial"/>
                <w:kern w:val="0"/>
                <w:sz w:val="20"/>
                <w:szCs w:val="20"/>
                <w:lang w:eastAsia="it-IT"/>
              </w:rPr>
            </w:pPr>
          </w:p>
          <w:p w:rsidR="00961DB7" w:rsidRPr="00961DB7" w:rsidRDefault="00961DB7" w:rsidP="00961DB7">
            <w:pPr>
              <w:snapToGrid w:val="0"/>
              <w:jc w:val="both"/>
              <w:rPr>
                <w:b/>
                <w:bCs/>
                <w:sz w:val="20"/>
              </w:rPr>
            </w:pPr>
            <w:r w:rsidRPr="00961DB7">
              <w:rPr>
                <w:b/>
                <w:bCs/>
                <w:sz w:val="20"/>
              </w:rPr>
              <w:t>CLASSE TERZA</w:t>
            </w: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Realizzare scelte lessicali adeguate in base alla situazione comunicativa, agli interlocutori e al tipo di testo. </w:t>
            </w:r>
          </w:p>
          <w:p w:rsidR="00961DB7" w:rsidRPr="00961DB7" w:rsidRDefault="00961DB7" w:rsidP="00961DB7">
            <w:pPr>
              <w:numPr>
                <w:ilvl w:val="0"/>
                <w:numId w:val="25"/>
              </w:numPr>
              <w:snapToGrid w:val="0"/>
              <w:jc w:val="both"/>
              <w:rPr>
                <w:b/>
                <w:bCs/>
              </w:rPr>
            </w:pPr>
            <w:r w:rsidRPr="00961DB7">
              <w:rPr>
                <w:rFonts w:ascii="Arial" w:hAnsi="Arial" w:cs="Arial"/>
                <w:sz w:val="20"/>
                <w:szCs w:val="20"/>
              </w:rPr>
              <w:t>Comprendere e usare parole in senso figurato</w:t>
            </w:r>
          </w:p>
        </w:tc>
        <w:tc>
          <w:tcPr>
            <w:tcW w:w="5349" w:type="dxa"/>
            <w:tcBorders>
              <w:top w:val="single" w:sz="4" w:space="0" w:color="000000"/>
              <w:left w:val="single" w:sz="4" w:space="0" w:color="000000"/>
              <w:bottom w:val="single" w:sz="4" w:space="0" w:color="000000"/>
              <w:right w:val="single" w:sz="4" w:space="0" w:color="000000"/>
            </w:tcBorders>
          </w:tcPr>
          <w:p w:rsidR="00961DB7" w:rsidRPr="00961DB7" w:rsidRDefault="00961DB7" w:rsidP="00961DB7">
            <w:pPr>
              <w:snapToGrid w:val="0"/>
              <w:rPr>
                <w:b/>
                <w:bCs/>
              </w:rPr>
            </w:pPr>
          </w:p>
        </w:tc>
      </w:tr>
    </w:tbl>
    <w:p w:rsidR="00961DB7" w:rsidRPr="00961DB7" w:rsidRDefault="00961DB7" w:rsidP="00961DB7"/>
    <w:p w:rsidR="00961DB7" w:rsidRPr="00961DB7" w:rsidRDefault="00961DB7" w:rsidP="00961DB7"/>
    <w:p w:rsidR="00961DB7" w:rsidRPr="00961DB7" w:rsidRDefault="00961DB7" w:rsidP="00961DB7"/>
    <w:tbl>
      <w:tblPr>
        <w:tblW w:w="0" w:type="auto"/>
        <w:tblInd w:w="-55" w:type="dxa"/>
        <w:tblLayout w:type="fixed"/>
        <w:tblLook w:val="0000" w:firstRow="0" w:lastRow="0" w:firstColumn="0" w:lastColumn="0" w:noHBand="0" w:noVBand="0"/>
      </w:tblPr>
      <w:tblGrid>
        <w:gridCol w:w="2295"/>
        <w:gridCol w:w="2655"/>
        <w:gridCol w:w="4770"/>
        <w:gridCol w:w="4714"/>
      </w:tblGrid>
      <w:tr w:rsidR="00961DB7" w:rsidRPr="00961DB7" w:rsidTr="00CB1B31">
        <w:tc>
          <w:tcPr>
            <w:tcW w:w="2295" w:type="dxa"/>
            <w:tcBorders>
              <w:top w:val="single" w:sz="4" w:space="0" w:color="000000"/>
              <w:left w:val="single" w:sz="4" w:space="0" w:color="000000"/>
              <w:bottom w:val="single" w:sz="4" w:space="0" w:color="000000"/>
            </w:tcBorders>
          </w:tcPr>
          <w:p w:rsidR="00961DB7" w:rsidRPr="00961DB7" w:rsidRDefault="00961DB7" w:rsidP="00961DB7">
            <w:pPr>
              <w:snapToGrid w:val="0"/>
            </w:pPr>
          </w:p>
          <w:p w:rsidR="00961DB7" w:rsidRPr="00961DB7" w:rsidRDefault="00961DB7" w:rsidP="00961DB7"/>
          <w:p w:rsidR="00961DB7" w:rsidRPr="00961DB7" w:rsidRDefault="00961DB7" w:rsidP="00961DB7">
            <w:pPr>
              <w:spacing w:before="240" w:after="60"/>
              <w:jc w:val="center"/>
              <w:outlineLvl w:val="0"/>
              <w:rPr>
                <w:rFonts w:ascii="Cambria" w:eastAsia="Times New Roman" w:hAnsi="Cambria"/>
                <w:b/>
                <w:bCs/>
                <w:kern w:val="28"/>
              </w:rPr>
            </w:pPr>
            <w:r w:rsidRPr="00961DB7">
              <w:rPr>
                <w:rFonts w:ascii="Cambria" w:eastAsia="Times New Roman" w:hAnsi="Cambria"/>
                <w:b/>
                <w:bCs/>
                <w:kern w:val="28"/>
              </w:rPr>
              <w:t>ELEMENTI DI GRAMMATICA ESPLICITA E RIFLESSIONE SUGLI USI DELLA LINGUA</w:t>
            </w:r>
          </w:p>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tc>
        <w:tc>
          <w:tcPr>
            <w:tcW w:w="2655" w:type="dxa"/>
            <w:tcBorders>
              <w:top w:val="single" w:sz="4" w:space="0" w:color="000000"/>
              <w:left w:val="single" w:sz="4" w:space="0" w:color="000000"/>
              <w:bottom w:val="single" w:sz="4" w:space="0" w:color="000000"/>
            </w:tcBorders>
          </w:tcPr>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L’ALUNNO PADRONEGGIA E APPLICA IN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SITUAZIONI DIVERSE LE CONOSCENZE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FONDAMENTALI RELATIVE AL LESSICO,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ALLA MORFOLOGIA, ALL'ORGANIZZAZIONE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LOGICO-SINTATTICA DELLA FRASE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SEMPLICE E COMPLESSA, AI CONNETTIVI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TESTUALI; UTILIZZA LE CONOSCENZE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METALINGUISTICHE PER COMPRENDERE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CON MAGGIOR PRECISIONE I SIGNIFICATI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DEI TESTI E PER CORREGGERE I PROPRI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SCRITTI. </w:t>
            </w:r>
          </w:p>
          <w:p w:rsidR="00961DB7" w:rsidRPr="00961DB7" w:rsidRDefault="00961DB7" w:rsidP="00961DB7"/>
        </w:tc>
        <w:tc>
          <w:tcPr>
            <w:tcW w:w="4770" w:type="dxa"/>
            <w:tcBorders>
              <w:top w:val="single" w:sz="4" w:space="0" w:color="000000"/>
              <w:left w:val="single" w:sz="4" w:space="0" w:color="000000"/>
              <w:bottom w:val="single" w:sz="4" w:space="0" w:color="000000"/>
            </w:tcBorders>
          </w:tcPr>
          <w:p w:rsidR="00961DB7" w:rsidRPr="00961DB7" w:rsidRDefault="00961DB7" w:rsidP="00961DB7">
            <w:pPr>
              <w:snapToGrid w:val="0"/>
              <w:jc w:val="both"/>
              <w:rPr>
                <w:rFonts w:eastAsia="Calibri" w:cs="Calibri"/>
                <w:b/>
                <w:sz w:val="20"/>
                <w:shd w:val="clear" w:color="auto" w:fill="FFFFFF"/>
              </w:rPr>
            </w:pPr>
            <w:r w:rsidRPr="00961DB7">
              <w:rPr>
                <w:rFonts w:eastAsia="Calibri" w:cs="Calibri"/>
                <w:b/>
                <w:sz w:val="20"/>
                <w:shd w:val="clear" w:color="auto" w:fill="FFFFFF"/>
              </w:rPr>
              <w:t>CLASSE PRIMA</w:t>
            </w:r>
          </w:p>
          <w:p w:rsidR="00961DB7" w:rsidRPr="00961DB7" w:rsidRDefault="00961DB7" w:rsidP="00961DB7">
            <w:pPr>
              <w:numPr>
                <w:ilvl w:val="0"/>
                <w:numId w:val="25"/>
              </w:numPr>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Conoscere i principali meccanismi di formazione delle parole: derivazione, composizione. </w:t>
            </w:r>
          </w:p>
          <w:p w:rsidR="00961DB7" w:rsidRPr="00961DB7" w:rsidRDefault="00961DB7" w:rsidP="00961DB7">
            <w:pPr>
              <w:ind w:left="72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Riconoscere in un testo le parti del discorso o categorie lessicali, e i loro tratti grammaticali.</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Riconoscere i connettivi sintattici e testuali, i segni interpuntivi e la loro funzione specifica. </w:t>
            </w:r>
          </w:p>
          <w:p w:rsidR="00961DB7" w:rsidRPr="00961DB7" w:rsidRDefault="00961DB7" w:rsidP="00961DB7">
            <w:pPr>
              <w:widowControl/>
              <w:suppressAutoHyphens w:val="0"/>
              <w:ind w:left="36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Riflettere sui propri errori tipici, segnalati dall'insegnante, allo scopo di imparare ad auto-correggerli nella produzione scritta</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Riconoscere le principali relazioni fra significati delle parole (sinonimia, opposizione, inclusione); conoscere l'organizzazione del lessico in campi semantici e famiglie lessicali</w:t>
            </w:r>
          </w:p>
          <w:p w:rsidR="00961DB7" w:rsidRPr="00961DB7" w:rsidRDefault="00961DB7" w:rsidP="00961DB7">
            <w:pPr>
              <w:jc w:val="both"/>
              <w:rPr>
                <w:rFonts w:eastAsia="Calibri" w:cs="Calibri"/>
                <w:shd w:val="clear" w:color="auto" w:fill="FFFFFF"/>
              </w:rPr>
            </w:pPr>
          </w:p>
          <w:p w:rsidR="00961DB7" w:rsidRPr="00961DB7" w:rsidRDefault="00961DB7" w:rsidP="00961DB7">
            <w:pPr>
              <w:jc w:val="both"/>
              <w:rPr>
                <w:rFonts w:eastAsia="Calibri" w:cs="Calibri"/>
                <w:b/>
                <w:sz w:val="20"/>
                <w:shd w:val="clear" w:color="auto" w:fill="FFFFFF"/>
              </w:rPr>
            </w:pPr>
            <w:r w:rsidRPr="00961DB7">
              <w:rPr>
                <w:rFonts w:eastAsia="Calibri" w:cs="Calibri"/>
                <w:b/>
                <w:sz w:val="20"/>
                <w:shd w:val="clear" w:color="auto" w:fill="FFFFFF"/>
              </w:rPr>
              <w:t>CLASSE SECONDA</w:t>
            </w:r>
          </w:p>
          <w:p w:rsidR="00961DB7" w:rsidRPr="00961DB7" w:rsidRDefault="00961DB7" w:rsidP="00961DB7">
            <w:pPr>
              <w:numPr>
                <w:ilvl w:val="0"/>
                <w:numId w:val="25"/>
              </w:numPr>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Riconoscere in un testo le parti del discorso, o categorie lessicali, e i loro tratti grammaticali.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Riconoscere i connettivi sintattici e testuali, i segni interpuntivi e la loro funzione specifica. </w:t>
            </w:r>
          </w:p>
          <w:p w:rsidR="00961DB7" w:rsidRPr="00961DB7" w:rsidRDefault="00961DB7" w:rsidP="00961DB7">
            <w:pPr>
              <w:widowControl/>
              <w:suppressAutoHyphens w:val="0"/>
              <w:ind w:left="72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Riflettere sui propri errori tipici, segnalati dall'insegnante, allo scopo di imparare ad auto-correggerli nella produzione scritta. </w:t>
            </w:r>
          </w:p>
          <w:p w:rsidR="00961DB7" w:rsidRPr="00961DB7" w:rsidRDefault="00961DB7" w:rsidP="00961DB7">
            <w:pPr>
              <w:widowControl/>
              <w:suppressAutoHyphens w:val="0"/>
              <w:ind w:left="72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Riconoscere le principali relazioni fra significati delle parole (sinonimia, opposizione, inclusione); conoscere l'organizzazione del lessico in campi semantici e famiglie lessicali. </w:t>
            </w:r>
          </w:p>
          <w:p w:rsidR="00961DB7" w:rsidRPr="00961DB7" w:rsidRDefault="00961DB7" w:rsidP="00961DB7">
            <w:pPr>
              <w:widowControl/>
              <w:suppressAutoHyphens w:val="0"/>
              <w:ind w:left="72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Riconoscere l'organizzazione logico-sintattica della frase semplice. conoscere le caratteristiche e le strutture dei principali tipi testuali (narrativi, descrittivi, regolativi, espositivi, argomentativi.) </w:t>
            </w:r>
          </w:p>
          <w:p w:rsidR="00961DB7" w:rsidRPr="00961DB7" w:rsidRDefault="00961DB7" w:rsidP="00961DB7">
            <w:pPr>
              <w:jc w:val="both"/>
              <w:rPr>
                <w:rFonts w:eastAsia="Calibri" w:cs="Calibri"/>
                <w:b/>
                <w:sz w:val="22"/>
                <w:shd w:val="clear" w:color="auto" w:fill="FFFFFF"/>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Conoscere i principali meccanismi di formazione delle parole: derivazione, composizione. </w:t>
            </w:r>
          </w:p>
          <w:p w:rsidR="00961DB7" w:rsidRPr="00961DB7" w:rsidRDefault="00961DB7" w:rsidP="00961DB7">
            <w:pPr>
              <w:widowControl/>
              <w:suppressAutoHyphens w:val="0"/>
              <w:ind w:left="36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Riconoscere in un testo le parti del discorso, o categorie lessicali, e i loro tratti grammaticali.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Riconoscere i connettivi sintattici e testuali, i segni interpuntivi e la loro funzione specifica.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Riflettere sui propri errori tipici, segnalati dall'insegnante, allo scopo di imparare ad auto-correggerli nella produzione scritta</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Riconoscere le principali relazioni fra significati delle parole (sinonimia, opposizione, inclusione); conoscere l'organizzazione del lessico in campi semantici e famiglie lessicali.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Riconoscere l'organizzazione logico-sintattica della frase semplice. </w:t>
            </w:r>
          </w:p>
          <w:p w:rsidR="00961DB7" w:rsidRPr="00961DB7" w:rsidRDefault="00961DB7" w:rsidP="00961DB7">
            <w:pPr>
              <w:widowControl/>
              <w:suppressAutoHyphens w:val="0"/>
              <w:ind w:left="36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Riconoscere le caratteristiche e le strutture dei principali tipi testuali (narrativi, descrittivi, regolativi, espositivi, argomentativi). </w:t>
            </w:r>
          </w:p>
          <w:p w:rsidR="00961DB7" w:rsidRPr="00961DB7" w:rsidRDefault="00961DB7" w:rsidP="00961DB7">
            <w:pPr>
              <w:widowControl/>
              <w:suppressAutoHyphens w:val="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Riconoscere la struttura e la gerarchia logico-sintattica della frase complessa almeno a un primo grado di subordinazione. </w:t>
            </w:r>
          </w:p>
          <w:p w:rsidR="00961DB7" w:rsidRPr="00961DB7" w:rsidRDefault="00961DB7" w:rsidP="00961DB7">
            <w:pPr>
              <w:jc w:val="both"/>
              <w:rPr>
                <w:rFonts w:eastAsia="Calibri" w:cs="Calibri"/>
                <w:shd w:val="clear" w:color="auto" w:fill="FFFFFF"/>
              </w:rPr>
            </w:pPr>
          </w:p>
        </w:tc>
        <w:tc>
          <w:tcPr>
            <w:tcW w:w="4714" w:type="dxa"/>
            <w:tcBorders>
              <w:top w:val="single" w:sz="4" w:space="0" w:color="000000"/>
              <w:left w:val="single" w:sz="4" w:space="0" w:color="000000"/>
              <w:bottom w:val="single" w:sz="4" w:space="0" w:color="000000"/>
            </w:tcBorders>
          </w:tcPr>
          <w:p w:rsidR="00961DB7" w:rsidRPr="00961DB7" w:rsidRDefault="00961DB7" w:rsidP="00961DB7"/>
        </w:tc>
      </w:tr>
      <w:tr w:rsidR="00961DB7" w:rsidRPr="00961DB7" w:rsidTr="00CB1B31">
        <w:tc>
          <w:tcPr>
            <w:tcW w:w="2295" w:type="dxa"/>
            <w:tcBorders>
              <w:top w:val="single" w:sz="4" w:space="0" w:color="000000"/>
              <w:left w:val="single" w:sz="4" w:space="0" w:color="000000"/>
              <w:bottom w:val="single" w:sz="4" w:space="0" w:color="000000"/>
            </w:tcBorders>
          </w:tcPr>
          <w:p w:rsidR="00961DB7" w:rsidRPr="00961DB7" w:rsidRDefault="00961DB7" w:rsidP="00961DB7">
            <w:pPr>
              <w:snapToGrid w:val="0"/>
            </w:pPr>
          </w:p>
        </w:tc>
        <w:tc>
          <w:tcPr>
            <w:tcW w:w="2655" w:type="dxa"/>
            <w:tcBorders>
              <w:top w:val="single" w:sz="4" w:space="0" w:color="000000"/>
              <w:left w:val="single" w:sz="4" w:space="0" w:color="000000"/>
              <w:bottom w:val="single" w:sz="4" w:space="0" w:color="000000"/>
            </w:tcBorders>
          </w:tcPr>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L’ALUNNO RICONOSCE IL RAPPORTO TRA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VARIETÀ LINGUISTICHE/LINGUE DIVERSE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(PLURILINGUISMO) E IL LORO USO NELLO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SPAZIO GEOGRAFICO, SOCIALE E </w:t>
            </w:r>
          </w:p>
          <w:p w:rsidR="00961DB7" w:rsidRPr="00961DB7" w:rsidRDefault="00961DB7" w:rsidP="00961DB7">
            <w:pPr>
              <w:widowControl/>
              <w:suppressAutoHyphens w:val="0"/>
              <w:rPr>
                <w:rFonts w:ascii="Arial" w:eastAsia="Times New Roman" w:hAnsi="Arial" w:cs="Arial"/>
                <w:color w:val="00B0F0"/>
                <w:kern w:val="0"/>
                <w:sz w:val="20"/>
                <w:szCs w:val="20"/>
                <w:lang w:eastAsia="it-IT"/>
              </w:rPr>
            </w:pPr>
            <w:r w:rsidRPr="00961DB7">
              <w:rPr>
                <w:rFonts w:ascii="Arial" w:eastAsia="Times New Roman" w:hAnsi="Arial" w:cs="Arial"/>
                <w:color w:val="00B0F0"/>
                <w:kern w:val="0"/>
                <w:sz w:val="20"/>
                <w:szCs w:val="20"/>
                <w:lang w:eastAsia="it-IT"/>
              </w:rPr>
              <w:t xml:space="preserve">COMUNICATIVO. </w:t>
            </w:r>
          </w:p>
          <w:p w:rsidR="00961DB7" w:rsidRPr="00961DB7" w:rsidRDefault="00961DB7" w:rsidP="00961DB7"/>
        </w:tc>
        <w:tc>
          <w:tcPr>
            <w:tcW w:w="4770" w:type="dxa"/>
            <w:tcBorders>
              <w:top w:val="single" w:sz="4" w:space="0" w:color="000000"/>
              <w:left w:val="single" w:sz="4" w:space="0" w:color="000000"/>
              <w:bottom w:val="single" w:sz="4" w:space="0" w:color="000000"/>
            </w:tcBorders>
          </w:tcPr>
          <w:p w:rsidR="00961DB7" w:rsidRPr="00961DB7" w:rsidRDefault="00961DB7" w:rsidP="00961DB7">
            <w:pPr>
              <w:jc w:val="both"/>
              <w:rPr>
                <w:rFonts w:eastAsia="Calibri" w:cs="Calibri"/>
                <w:b/>
                <w:sz w:val="22"/>
                <w:shd w:val="clear" w:color="auto" w:fill="FFFFFF"/>
              </w:rPr>
            </w:pPr>
            <w:r w:rsidRPr="00961DB7">
              <w:rPr>
                <w:rFonts w:eastAsia="Calibri" w:cs="Calibri"/>
                <w:b/>
                <w:sz w:val="22"/>
                <w:shd w:val="clear" w:color="auto" w:fill="FFFFFF"/>
              </w:rPr>
              <w:t>CLASSE TERZA</w:t>
            </w:r>
          </w:p>
          <w:p w:rsidR="00961DB7" w:rsidRPr="00961DB7" w:rsidRDefault="00961DB7" w:rsidP="00961DB7">
            <w:pPr>
              <w:widowControl/>
              <w:suppressAutoHyphens w:val="0"/>
              <w:ind w:left="72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Riconoscere ed esemplificare casi di variabilità della lingua. </w:t>
            </w:r>
          </w:p>
          <w:p w:rsidR="00961DB7" w:rsidRPr="00961DB7" w:rsidRDefault="00961DB7" w:rsidP="00961DB7">
            <w:pPr>
              <w:widowControl/>
              <w:suppressAutoHyphens w:val="0"/>
              <w:ind w:left="720"/>
              <w:jc w:val="both"/>
              <w:rPr>
                <w:rFonts w:ascii="Arial" w:eastAsia="Times New Roman" w:hAnsi="Arial" w:cs="Arial"/>
                <w:kern w:val="0"/>
                <w:sz w:val="20"/>
                <w:szCs w:val="20"/>
                <w:lang w:eastAsia="it-IT"/>
              </w:rPr>
            </w:pPr>
          </w:p>
          <w:p w:rsidR="00961DB7" w:rsidRPr="00961DB7" w:rsidRDefault="00961DB7" w:rsidP="00961DB7">
            <w:pPr>
              <w:widowControl/>
              <w:numPr>
                <w:ilvl w:val="0"/>
                <w:numId w:val="25"/>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Stabilire relazioni tra situazioni di comunicazione, interlocutori e registri linguistici; tra campi di discorso, forme di testo, lessico specialistico.</w:t>
            </w:r>
          </w:p>
        </w:tc>
        <w:tc>
          <w:tcPr>
            <w:tcW w:w="4714" w:type="dxa"/>
            <w:tcBorders>
              <w:top w:val="single" w:sz="4" w:space="0" w:color="000000"/>
              <w:left w:val="single" w:sz="4" w:space="0" w:color="000000"/>
              <w:bottom w:val="single" w:sz="4" w:space="0" w:color="000000"/>
            </w:tcBorders>
          </w:tcPr>
          <w:p w:rsidR="00961DB7" w:rsidRPr="00961DB7" w:rsidRDefault="00961DB7" w:rsidP="00961DB7">
            <w:pPr>
              <w:snapToGrid w:val="0"/>
              <w:rPr>
                <w:rFonts w:eastAsia="Calibri" w:cs="Calibri"/>
                <w:b/>
                <w:shd w:val="clear" w:color="auto" w:fill="FFFFFF"/>
              </w:rPr>
            </w:pPr>
          </w:p>
        </w:tc>
      </w:tr>
    </w:tbl>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tbl>
      <w:tblPr>
        <w:tblpPr w:leftFromText="141" w:rightFromText="141" w:vertAnchor="page" w:horzAnchor="margin" w:tblpY="115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2015"/>
      </w:tblGrid>
      <w:tr w:rsidR="00961DB7" w:rsidRPr="00961DB7" w:rsidTr="00CB1B31">
        <w:tc>
          <w:tcPr>
            <w:tcW w:w="14850" w:type="dxa"/>
            <w:gridSpan w:val="2"/>
          </w:tcPr>
          <w:p w:rsidR="00961DB7" w:rsidRPr="00961DB7" w:rsidRDefault="00961DB7" w:rsidP="00961DB7">
            <w:pPr>
              <w:autoSpaceDE w:val="0"/>
              <w:autoSpaceDN w:val="0"/>
              <w:adjustRightInd w:val="0"/>
              <w:rPr>
                <w:rFonts w:ascii="Arial" w:hAnsi="Arial" w:cs="Arial"/>
                <w:b/>
                <w:bCs/>
                <w:sz w:val="28"/>
                <w:szCs w:val="28"/>
              </w:rPr>
            </w:pPr>
            <w:r w:rsidRPr="00961DB7">
              <w:rPr>
                <w:rFonts w:ascii="Arial" w:hAnsi="Arial" w:cs="Arial"/>
                <w:b/>
                <w:bCs/>
                <w:sz w:val="28"/>
                <w:szCs w:val="28"/>
              </w:rPr>
              <w:t>COMUNICAZIONE NELLA MADRELINGUA</w:t>
            </w:r>
          </w:p>
          <w:p w:rsidR="00961DB7" w:rsidRPr="00961DB7" w:rsidRDefault="00961DB7" w:rsidP="00961DB7">
            <w:pPr>
              <w:autoSpaceDE w:val="0"/>
              <w:autoSpaceDN w:val="0"/>
              <w:adjustRightInd w:val="0"/>
              <w:rPr>
                <w:rFonts w:ascii="Arial" w:hAnsi="Arial" w:cs="Arial"/>
                <w:b/>
                <w:bCs/>
              </w:rPr>
            </w:pPr>
            <w:r w:rsidRPr="00961DB7">
              <w:rPr>
                <w:rFonts w:ascii="Arial" w:hAnsi="Arial" w:cs="Arial"/>
                <w:b/>
                <w:bCs/>
              </w:rPr>
              <w:t>DISCIPLINA DI RIFERIMENTO: LINGUA ITALIANA</w:t>
            </w:r>
          </w:p>
          <w:p w:rsidR="00961DB7" w:rsidRPr="00961DB7" w:rsidRDefault="00961DB7" w:rsidP="00961DB7">
            <w:pPr>
              <w:autoSpaceDE w:val="0"/>
              <w:autoSpaceDN w:val="0"/>
              <w:adjustRightInd w:val="0"/>
              <w:rPr>
                <w:rFonts w:ascii="Arial" w:hAnsi="Arial" w:cs="Arial"/>
                <w:b/>
                <w:bCs/>
              </w:rPr>
            </w:pPr>
            <w:r w:rsidRPr="00961DB7">
              <w:rPr>
                <w:rFonts w:ascii="Arial" w:hAnsi="Arial" w:cs="Arial"/>
                <w:b/>
                <w:bCs/>
              </w:rPr>
              <w:t>DISCIPLINE CONCORRENTI: tutte</w:t>
            </w:r>
          </w:p>
          <w:p w:rsidR="00961DB7" w:rsidRPr="00961DB7" w:rsidRDefault="00961DB7" w:rsidP="00961DB7">
            <w:pPr>
              <w:autoSpaceDE w:val="0"/>
              <w:autoSpaceDN w:val="0"/>
              <w:adjustRightInd w:val="0"/>
              <w:rPr>
                <w:rFonts w:ascii="Arial" w:hAnsi="Arial" w:cs="Arial"/>
                <w:b/>
                <w:bCs/>
                <w:sz w:val="18"/>
                <w:szCs w:val="18"/>
              </w:rPr>
            </w:pPr>
          </w:p>
        </w:tc>
      </w:tr>
      <w:tr w:rsidR="00961DB7" w:rsidRPr="00961DB7" w:rsidTr="00CB1B31">
        <w:tc>
          <w:tcPr>
            <w:tcW w:w="2835" w:type="dxa"/>
          </w:tcPr>
          <w:p w:rsidR="00961DB7" w:rsidRPr="00961DB7" w:rsidRDefault="00961DB7" w:rsidP="00961DB7">
            <w:r w:rsidRPr="00961DB7">
              <w:rPr>
                <w:rFonts w:ascii="Arial" w:hAnsi="Arial" w:cs="Arial"/>
                <w:b/>
                <w:bCs/>
                <w:sz w:val="18"/>
                <w:szCs w:val="18"/>
              </w:rPr>
              <w:t>COMPETENZA CHIAVE EUROPEA</w:t>
            </w:r>
          </w:p>
        </w:tc>
        <w:tc>
          <w:tcPr>
            <w:tcW w:w="12015" w:type="dxa"/>
          </w:tcPr>
          <w:p w:rsidR="00961DB7" w:rsidRPr="00961DB7" w:rsidRDefault="00961DB7" w:rsidP="00961DB7">
            <w:pPr>
              <w:autoSpaceDE w:val="0"/>
              <w:autoSpaceDN w:val="0"/>
              <w:adjustRightInd w:val="0"/>
              <w:rPr>
                <w:rFonts w:ascii="Arial" w:hAnsi="Arial" w:cs="Arial"/>
                <w:b/>
                <w:bCs/>
                <w:sz w:val="18"/>
                <w:szCs w:val="18"/>
              </w:rPr>
            </w:pPr>
            <w:r w:rsidRPr="00961DB7">
              <w:rPr>
                <w:rFonts w:ascii="Arial" w:hAnsi="Arial" w:cs="Arial"/>
                <w:b/>
                <w:bCs/>
                <w:sz w:val="18"/>
                <w:szCs w:val="18"/>
              </w:rPr>
              <w:t>COMUNICAZIONE NELLA MADRELINGUA</w:t>
            </w:r>
          </w:p>
          <w:p w:rsidR="00961DB7" w:rsidRPr="00961DB7" w:rsidRDefault="00961DB7" w:rsidP="00961DB7"/>
        </w:tc>
      </w:tr>
      <w:tr w:rsidR="00961DB7" w:rsidRPr="00961DB7" w:rsidTr="00CB1B31">
        <w:tc>
          <w:tcPr>
            <w:tcW w:w="14850" w:type="dxa"/>
            <w:gridSpan w:val="2"/>
          </w:tcPr>
          <w:p w:rsidR="00961DB7" w:rsidRPr="00961DB7" w:rsidRDefault="00961DB7" w:rsidP="00961DB7">
            <w:pPr>
              <w:autoSpaceDE w:val="0"/>
              <w:autoSpaceDN w:val="0"/>
              <w:adjustRightInd w:val="0"/>
              <w:jc w:val="center"/>
              <w:rPr>
                <w:rFonts w:ascii="Arial" w:hAnsi="Arial" w:cs="Arial"/>
                <w:b/>
                <w:bCs/>
                <w:sz w:val="18"/>
                <w:szCs w:val="18"/>
              </w:rPr>
            </w:pPr>
            <w:r w:rsidRPr="00961DB7">
              <w:rPr>
                <w:rFonts w:ascii="Arial" w:hAnsi="Arial" w:cs="Arial"/>
                <w:b/>
                <w:bCs/>
                <w:sz w:val="18"/>
                <w:szCs w:val="18"/>
              </w:rPr>
              <w:t>COMPITI SIGNIFICATIVI</w:t>
            </w:r>
          </w:p>
          <w:p w:rsidR="00961DB7" w:rsidRPr="00961DB7" w:rsidRDefault="00961DB7" w:rsidP="00961DB7">
            <w:pPr>
              <w:autoSpaceDE w:val="0"/>
              <w:autoSpaceDN w:val="0"/>
              <w:adjustRightInd w:val="0"/>
              <w:jc w:val="center"/>
              <w:rPr>
                <w:rFonts w:ascii="Arial" w:hAnsi="Arial" w:cs="Arial"/>
                <w:b/>
                <w:bCs/>
                <w:sz w:val="18"/>
                <w:szCs w:val="18"/>
              </w:rPr>
            </w:pPr>
            <w:r w:rsidRPr="00961DB7">
              <w:rPr>
                <w:rFonts w:ascii="Arial" w:hAnsi="Arial" w:cs="Arial"/>
                <w:b/>
                <w:bCs/>
                <w:sz w:val="18"/>
                <w:szCs w:val="18"/>
              </w:rPr>
              <w:t>ITALIANO</w:t>
            </w: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Osservare ed analizzare comunicazioni tra interlocutori diversi (con filmati o conversazioni in classe con griglia di osservazione) rilevando contesto, scopo, destinatario della comunicazione e registro utilizzato e farne oggetto di spiegazione </w:t>
            </w:r>
          </w:p>
          <w:p w:rsidR="00961DB7" w:rsidRPr="00961DB7" w:rsidRDefault="00961DB7" w:rsidP="00961DB7">
            <w:pPr>
              <w:widowControl/>
              <w:suppressAutoHyphens w:val="0"/>
              <w:jc w:val="both"/>
              <w:rPr>
                <w:rFonts w:ascii="Arial" w:eastAsia="Times New Roman" w:hAnsi="Arial" w:cs="Arial"/>
                <w:kern w:val="0"/>
                <w:sz w:val="23"/>
                <w:szCs w:val="23"/>
                <w:lang w:eastAsia="it-IT"/>
              </w:rPr>
            </w:pP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Analizzare testi comunicativi particolari, come es. il testo pubblicitario o il notiziario e rilevarne le caratteristiche lessicali, di struttura, di organizzazione; produrne a propria volta. </w:t>
            </w:r>
          </w:p>
          <w:p w:rsidR="00961DB7" w:rsidRPr="00961DB7" w:rsidRDefault="00961DB7" w:rsidP="00961DB7">
            <w:pPr>
              <w:widowControl/>
              <w:suppressAutoHyphens w:val="0"/>
              <w:rPr>
                <w:rFonts w:ascii="Arial" w:eastAsia="Times New Roman" w:hAnsi="Arial" w:cs="Arial"/>
                <w:kern w:val="0"/>
                <w:sz w:val="23"/>
                <w:szCs w:val="23"/>
                <w:lang w:eastAsia="it-IT"/>
              </w:rPr>
            </w:pP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Realizzare tornei di argomentazione rispettando la struttura del testo e argomentando su tesi conformi rispetto al proprio pensiero </w:t>
            </w: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Effettuare comunicazioni verbali e/o scritte, in contesti significativi scolastici ed extrascolastici, ad esempio: visite a istituzioni, interviste a persone; spiegazioni effettuate in pubblico, esposizioni; relazioni su un compito svolto, un evento, ecc.; </w:t>
            </w: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moderare una riunione, un’assemblea o un lavoro di gruppo; </w:t>
            </w: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dare istruzioni ad altri; eseguire istruzioni altrui; </w:t>
            </w: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narrare, recitare testi in contesti significativi (spettacoli, letture pubbliche, letture a bambini più giovani o ad anziani...) </w:t>
            </w:r>
          </w:p>
          <w:p w:rsidR="00961DB7" w:rsidRPr="00961DB7" w:rsidRDefault="00961DB7" w:rsidP="00961DB7">
            <w:pPr>
              <w:widowControl/>
              <w:suppressAutoHyphens w:val="0"/>
              <w:jc w:val="both"/>
              <w:rPr>
                <w:rFonts w:ascii="Arial" w:eastAsia="Times New Roman" w:hAnsi="Arial" w:cs="Arial"/>
                <w:kern w:val="0"/>
                <w:sz w:val="23"/>
                <w:szCs w:val="23"/>
                <w:lang w:eastAsia="it-IT"/>
              </w:rPr>
            </w:pP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Individuare, selezionare e riferire informazioni da testi diversi continui e non continui e organizzarli in sintesi </w:t>
            </w:r>
          </w:p>
          <w:p w:rsidR="00961DB7" w:rsidRPr="00961DB7" w:rsidRDefault="00961DB7" w:rsidP="00961DB7">
            <w:pPr>
              <w:widowControl/>
              <w:suppressAutoHyphens w:val="0"/>
              <w:jc w:val="both"/>
              <w:rPr>
                <w:rFonts w:ascii="Arial" w:eastAsia="Times New Roman" w:hAnsi="Arial" w:cs="Arial"/>
                <w:kern w:val="0"/>
                <w:sz w:val="23"/>
                <w:szCs w:val="23"/>
                <w:lang w:eastAsia="it-IT"/>
              </w:rPr>
            </w:pP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Produrre testi per diversi scopi comunicativi, anche utilizzando a complemento canali e supporti diversi (musica, immagini, tecnologie), col supporto dell’insegnante: </w:t>
            </w: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narrazioni di genere diverso, poesie, testi per convincere (tesi, argomentazioni, pubblicità) </w:t>
            </w: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esposizioni, relazioni, presentazioni </w:t>
            </w: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manuali di istruzioni di semplici manufatti costruiti </w:t>
            </w: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regolamenti di giochi, della classe, della scuola </w:t>
            </w: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lettere non formali e formali per scopi diversi </w:t>
            </w: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lettere informali e formali  modulistica legata all’esperienza concreta </w:t>
            </w:r>
          </w:p>
          <w:p w:rsidR="00961DB7" w:rsidRPr="00961DB7" w:rsidRDefault="00961DB7" w:rsidP="00961DB7">
            <w:pPr>
              <w:widowControl/>
              <w:suppressAutoHyphens w:val="0"/>
              <w:jc w:val="both"/>
              <w:rPr>
                <w:rFonts w:ascii="Arial" w:eastAsia="Times New Roman" w:hAnsi="Arial" w:cs="Arial"/>
                <w:kern w:val="0"/>
                <w:sz w:val="23"/>
                <w:szCs w:val="23"/>
                <w:lang w:eastAsia="it-IT"/>
              </w:rPr>
            </w:pP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Redigere, nell’ambito di compiti più ampi, opuscoli informativi, pieghevoli, semplici guide da distribuire anche alla cittadinanza (es. sulla raccolta differenziata; sui beni culturali della città, sulle corrette abitudini alimentari ...) </w:t>
            </w:r>
          </w:p>
          <w:p w:rsidR="00961DB7" w:rsidRPr="00961DB7" w:rsidRDefault="00961DB7" w:rsidP="00961DB7">
            <w:pPr>
              <w:widowControl/>
              <w:suppressAutoHyphens w:val="0"/>
              <w:jc w:val="both"/>
              <w:rPr>
                <w:rFonts w:ascii="Arial" w:eastAsia="Times New Roman" w:hAnsi="Arial" w:cs="Arial"/>
                <w:kern w:val="0"/>
                <w:sz w:val="23"/>
                <w:szCs w:val="23"/>
                <w:lang w:eastAsia="it-IT"/>
              </w:rPr>
            </w:pPr>
          </w:p>
          <w:p w:rsidR="00961DB7" w:rsidRPr="00961DB7" w:rsidRDefault="00961DB7" w:rsidP="00961DB7">
            <w:pPr>
              <w:widowControl/>
              <w:suppressAutoHyphens w:val="0"/>
              <w:jc w:val="both"/>
              <w:rPr>
                <w:rFonts w:ascii="Arial" w:eastAsia="Times New Roman" w:hAnsi="Arial" w:cs="Arial"/>
                <w:kern w:val="0"/>
                <w:sz w:val="23"/>
                <w:szCs w:val="23"/>
                <w:lang w:eastAsia="it-IT"/>
              </w:rPr>
            </w:pPr>
            <w:r w:rsidRPr="00961DB7">
              <w:rPr>
                <w:rFonts w:ascii="Arial" w:eastAsia="Times New Roman" w:hAnsi="Arial" w:cs="Arial"/>
                <w:kern w:val="0"/>
                <w:sz w:val="23"/>
                <w:szCs w:val="23"/>
                <w:lang w:eastAsia="it-IT"/>
              </w:rPr>
              <w:t xml:space="preserve">Predisporre schede informative a corredo di mostre, esposizioni, organizzate nell’ambito di attività scolastiche </w:t>
            </w:r>
          </w:p>
          <w:p w:rsidR="00961DB7" w:rsidRPr="00961DB7" w:rsidRDefault="00961DB7" w:rsidP="00961DB7">
            <w:pPr>
              <w:jc w:val="center"/>
            </w:pPr>
          </w:p>
        </w:tc>
      </w:tr>
    </w:tbl>
    <w:p w:rsidR="00961DB7" w:rsidRPr="00961DB7" w:rsidRDefault="00961DB7" w:rsidP="00961DB7"/>
    <w:p w:rsidR="00961DB7" w:rsidRPr="00961DB7" w:rsidRDefault="00961DB7" w:rsidP="00961DB7"/>
    <w:tbl>
      <w:tblPr>
        <w:tblpPr w:leftFromText="141" w:rightFromText="141" w:vertAnchor="page" w:horzAnchor="margin" w:tblpY="115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835"/>
        <w:gridCol w:w="2835"/>
        <w:gridCol w:w="3510"/>
      </w:tblGrid>
      <w:tr w:rsidR="00961DB7" w:rsidRPr="00961DB7" w:rsidTr="00CB1B31">
        <w:tc>
          <w:tcPr>
            <w:tcW w:w="2835" w:type="dxa"/>
          </w:tcPr>
          <w:p w:rsidR="00961DB7" w:rsidRPr="00961DB7" w:rsidRDefault="00961DB7" w:rsidP="00961DB7">
            <w:r w:rsidRPr="00961DB7">
              <w:rPr>
                <w:rFonts w:ascii="Arial" w:hAnsi="Arial" w:cs="Arial"/>
                <w:b/>
                <w:bCs/>
                <w:sz w:val="18"/>
                <w:szCs w:val="18"/>
              </w:rPr>
              <w:t>COMPETENZA CHIAVE EUROPEA</w:t>
            </w:r>
          </w:p>
        </w:tc>
        <w:tc>
          <w:tcPr>
            <w:tcW w:w="12015" w:type="dxa"/>
            <w:gridSpan w:val="4"/>
          </w:tcPr>
          <w:p w:rsidR="00961DB7" w:rsidRPr="00961DB7" w:rsidRDefault="00961DB7" w:rsidP="00961DB7">
            <w:pPr>
              <w:autoSpaceDE w:val="0"/>
              <w:autoSpaceDN w:val="0"/>
              <w:adjustRightInd w:val="0"/>
              <w:rPr>
                <w:rFonts w:ascii="Arial" w:hAnsi="Arial" w:cs="Arial"/>
                <w:b/>
                <w:bCs/>
                <w:sz w:val="18"/>
                <w:szCs w:val="18"/>
              </w:rPr>
            </w:pPr>
            <w:r w:rsidRPr="00961DB7">
              <w:rPr>
                <w:rFonts w:ascii="Arial" w:hAnsi="Arial" w:cs="Arial"/>
                <w:b/>
                <w:bCs/>
                <w:sz w:val="18"/>
                <w:szCs w:val="18"/>
              </w:rPr>
              <w:t>COMUNICAZIONE NELLA MADRELINGUA</w:t>
            </w:r>
          </w:p>
          <w:p w:rsidR="00961DB7" w:rsidRPr="00961DB7" w:rsidRDefault="00961DB7" w:rsidP="00961DB7"/>
        </w:tc>
      </w:tr>
      <w:tr w:rsidR="00961DB7" w:rsidRPr="00961DB7" w:rsidTr="00CB1B31">
        <w:tc>
          <w:tcPr>
            <w:tcW w:w="14850" w:type="dxa"/>
            <w:gridSpan w:val="5"/>
          </w:tcPr>
          <w:p w:rsidR="00961DB7" w:rsidRPr="00961DB7" w:rsidRDefault="00961DB7" w:rsidP="00961DB7">
            <w:pPr>
              <w:autoSpaceDE w:val="0"/>
              <w:autoSpaceDN w:val="0"/>
              <w:adjustRightInd w:val="0"/>
              <w:jc w:val="center"/>
              <w:rPr>
                <w:rFonts w:ascii="Arial" w:hAnsi="Arial" w:cs="Arial"/>
                <w:b/>
                <w:bCs/>
                <w:sz w:val="18"/>
                <w:szCs w:val="18"/>
              </w:rPr>
            </w:pPr>
            <w:r w:rsidRPr="00961DB7">
              <w:rPr>
                <w:rFonts w:ascii="Arial" w:hAnsi="Arial" w:cs="Arial"/>
                <w:b/>
                <w:bCs/>
                <w:sz w:val="18"/>
                <w:szCs w:val="18"/>
              </w:rPr>
              <w:t>LIVELLII DI PADRONANZA</w:t>
            </w:r>
          </w:p>
          <w:p w:rsidR="00961DB7" w:rsidRPr="00961DB7" w:rsidRDefault="00961DB7" w:rsidP="00961DB7">
            <w:pPr>
              <w:jc w:val="center"/>
            </w:pPr>
            <w:r w:rsidRPr="00961DB7">
              <w:t>ITALIANO</w:t>
            </w:r>
          </w:p>
        </w:tc>
      </w:tr>
      <w:tr w:rsidR="00961DB7" w:rsidRPr="00961DB7" w:rsidTr="00CB1B31">
        <w:tc>
          <w:tcPr>
            <w:tcW w:w="2835" w:type="dxa"/>
          </w:tcPr>
          <w:p w:rsidR="00961DB7" w:rsidRPr="00961DB7" w:rsidRDefault="00961DB7" w:rsidP="00961DB7">
            <w:pPr>
              <w:autoSpaceDE w:val="0"/>
              <w:autoSpaceDN w:val="0"/>
              <w:adjustRightInd w:val="0"/>
            </w:pPr>
            <w:r w:rsidRPr="00961DB7">
              <w:rPr>
                <w:rFonts w:ascii="Arial" w:hAnsi="Arial" w:cs="Arial"/>
                <w:b/>
                <w:bCs/>
                <w:sz w:val="18"/>
                <w:szCs w:val="18"/>
              </w:rPr>
              <w:t xml:space="preserve">1  </w:t>
            </w:r>
          </w:p>
          <w:p w:rsidR="00961DB7" w:rsidRPr="00961DB7" w:rsidRDefault="00961DB7" w:rsidP="00961DB7"/>
        </w:tc>
        <w:tc>
          <w:tcPr>
            <w:tcW w:w="2835" w:type="dxa"/>
          </w:tcPr>
          <w:p w:rsidR="00961DB7" w:rsidRPr="00961DB7" w:rsidRDefault="00961DB7" w:rsidP="00961DB7">
            <w:r w:rsidRPr="00961DB7">
              <w:rPr>
                <w:rFonts w:ascii="Arial" w:hAnsi="Arial" w:cs="Arial"/>
                <w:b/>
                <w:bCs/>
                <w:sz w:val="18"/>
                <w:szCs w:val="18"/>
              </w:rPr>
              <w:t>2</w:t>
            </w:r>
          </w:p>
        </w:tc>
        <w:tc>
          <w:tcPr>
            <w:tcW w:w="2835" w:type="dxa"/>
          </w:tcPr>
          <w:p w:rsidR="00961DB7" w:rsidRPr="00961DB7" w:rsidRDefault="00961DB7" w:rsidP="00961DB7">
            <w:pPr>
              <w:autoSpaceDE w:val="0"/>
              <w:autoSpaceDN w:val="0"/>
              <w:adjustRightInd w:val="0"/>
              <w:rPr>
                <w:rFonts w:ascii="Arial" w:hAnsi="Arial" w:cs="Arial"/>
                <w:b/>
                <w:bCs/>
                <w:sz w:val="18"/>
                <w:szCs w:val="18"/>
              </w:rPr>
            </w:pPr>
            <w:r w:rsidRPr="00961DB7">
              <w:rPr>
                <w:rFonts w:ascii="Arial" w:hAnsi="Arial" w:cs="Arial"/>
                <w:b/>
                <w:bCs/>
                <w:sz w:val="18"/>
                <w:szCs w:val="18"/>
              </w:rPr>
              <w:t>3</w:t>
            </w:r>
          </w:p>
          <w:p w:rsidR="00961DB7" w:rsidRPr="00961DB7" w:rsidRDefault="00961DB7" w:rsidP="00961DB7">
            <w:pPr>
              <w:autoSpaceDE w:val="0"/>
              <w:autoSpaceDN w:val="0"/>
              <w:adjustRightInd w:val="0"/>
              <w:rPr>
                <w:rFonts w:ascii="Arial" w:hAnsi="Arial" w:cs="Arial"/>
                <w:b/>
                <w:bCs/>
                <w:i/>
                <w:iCs/>
                <w:sz w:val="16"/>
                <w:szCs w:val="16"/>
              </w:rPr>
            </w:pPr>
            <w:r w:rsidRPr="00961DB7">
              <w:rPr>
                <w:rFonts w:ascii="Arial" w:hAnsi="Arial" w:cs="Arial"/>
                <w:b/>
                <w:bCs/>
                <w:i/>
                <w:iCs/>
                <w:sz w:val="16"/>
                <w:szCs w:val="16"/>
              </w:rPr>
              <w:t>dai Traguardi per la fine della scuola</w:t>
            </w:r>
          </w:p>
          <w:p w:rsidR="00961DB7" w:rsidRPr="00961DB7" w:rsidRDefault="00961DB7" w:rsidP="00961DB7">
            <w:r w:rsidRPr="00961DB7">
              <w:rPr>
                <w:rFonts w:ascii="Arial" w:hAnsi="Arial" w:cs="Arial"/>
                <w:b/>
                <w:bCs/>
                <w:i/>
                <w:iCs/>
                <w:sz w:val="16"/>
                <w:szCs w:val="16"/>
              </w:rPr>
              <w:t>primaria</w:t>
            </w:r>
          </w:p>
        </w:tc>
        <w:tc>
          <w:tcPr>
            <w:tcW w:w="2835" w:type="dxa"/>
          </w:tcPr>
          <w:p w:rsidR="00961DB7" w:rsidRPr="00961DB7" w:rsidRDefault="00961DB7" w:rsidP="00961DB7">
            <w:pPr>
              <w:autoSpaceDE w:val="0"/>
              <w:autoSpaceDN w:val="0"/>
              <w:adjustRightInd w:val="0"/>
              <w:rPr>
                <w:rFonts w:ascii="Arial" w:hAnsi="Arial" w:cs="Arial"/>
                <w:b/>
                <w:bCs/>
                <w:sz w:val="18"/>
                <w:szCs w:val="18"/>
              </w:rPr>
            </w:pPr>
            <w:r w:rsidRPr="00961DB7">
              <w:rPr>
                <w:rFonts w:ascii="Arial" w:hAnsi="Arial" w:cs="Arial"/>
                <w:b/>
                <w:bCs/>
                <w:sz w:val="18"/>
                <w:szCs w:val="18"/>
              </w:rPr>
              <w:t>4</w:t>
            </w:r>
          </w:p>
          <w:p w:rsidR="00961DB7" w:rsidRPr="00961DB7" w:rsidRDefault="00961DB7" w:rsidP="00961DB7"/>
        </w:tc>
        <w:tc>
          <w:tcPr>
            <w:tcW w:w="3510" w:type="dxa"/>
          </w:tcPr>
          <w:p w:rsidR="00961DB7" w:rsidRPr="00961DB7" w:rsidRDefault="00961DB7" w:rsidP="00961DB7">
            <w:pPr>
              <w:autoSpaceDE w:val="0"/>
              <w:autoSpaceDN w:val="0"/>
              <w:adjustRightInd w:val="0"/>
              <w:rPr>
                <w:rFonts w:ascii="Arial" w:hAnsi="Arial" w:cs="Arial"/>
                <w:b/>
                <w:bCs/>
                <w:sz w:val="18"/>
                <w:szCs w:val="18"/>
              </w:rPr>
            </w:pPr>
            <w:r w:rsidRPr="00961DB7">
              <w:rPr>
                <w:rFonts w:ascii="Arial" w:hAnsi="Arial" w:cs="Arial"/>
                <w:b/>
                <w:bCs/>
                <w:sz w:val="18"/>
                <w:szCs w:val="18"/>
              </w:rPr>
              <w:t>5</w:t>
            </w:r>
          </w:p>
          <w:p w:rsidR="00961DB7" w:rsidRPr="00961DB7" w:rsidRDefault="00961DB7" w:rsidP="00961DB7">
            <w:pPr>
              <w:rPr>
                <w:rFonts w:ascii="Arial" w:hAnsi="Arial" w:cs="Arial"/>
                <w:b/>
                <w:bCs/>
                <w:i/>
                <w:iCs/>
                <w:sz w:val="16"/>
                <w:szCs w:val="16"/>
              </w:rPr>
            </w:pPr>
          </w:p>
          <w:p w:rsidR="00961DB7" w:rsidRPr="00961DB7" w:rsidRDefault="00961DB7" w:rsidP="00961DB7">
            <w:pPr>
              <w:rPr>
                <w:rFonts w:ascii="Arial" w:hAnsi="Arial" w:cs="Arial"/>
                <w:b/>
                <w:bCs/>
                <w:i/>
                <w:iCs/>
                <w:sz w:val="16"/>
                <w:szCs w:val="16"/>
              </w:rPr>
            </w:pPr>
          </w:p>
          <w:p w:rsidR="00961DB7" w:rsidRPr="00961DB7" w:rsidRDefault="00961DB7" w:rsidP="00961DB7">
            <w:r w:rsidRPr="00961DB7">
              <w:rPr>
                <w:rFonts w:ascii="Arial" w:hAnsi="Arial" w:cs="Arial"/>
                <w:b/>
                <w:bCs/>
                <w:i/>
                <w:iCs/>
                <w:sz w:val="16"/>
                <w:szCs w:val="16"/>
              </w:rPr>
              <w:t>dai Traguardi per la fine del primo ciclo</w:t>
            </w:r>
          </w:p>
        </w:tc>
      </w:tr>
      <w:tr w:rsidR="00961DB7" w:rsidRPr="00961DB7" w:rsidTr="00CB1B31">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Interagisce in modo pertinente nelle conversazioni ed esprime in modo coerente esperienze e vissuti, con l’aiuto di domande stimolo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Ascolta testi di tipo narrativo e di semplice informazione raccontati o letti dall’insegnante, riferendone l’argomento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principale.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Espone oralmente all'insegnante e ai compagni argomenti appresi da esperienze, testi sentiti in modo comprensibile e coerente, con l’aiuto di domande stimolo.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Legge semplici testi di vario genere ricavandone le principali informazioni esplicite.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Scrive semplici testi narrativi relativi a esperienze dirette e concrete, costituiti da una o più frasi minime.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Comprende e usa in modo appropriato le parole del vocabolario fondamentale relativo alla quotidianità.</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Applica in situazioni diverse le</w:t>
            </w:r>
          </w:p>
          <w:p w:rsidR="00961DB7" w:rsidRPr="00961DB7" w:rsidRDefault="00961DB7" w:rsidP="00961DB7">
            <w:pPr>
              <w:autoSpaceDE w:val="0"/>
              <w:autoSpaceDN w:val="0"/>
              <w:adjustRightInd w:val="0"/>
              <w:rPr>
                <w:rFonts w:ascii="Arial" w:hAnsi="Arial" w:cs="Arial"/>
                <w:b/>
                <w:bCs/>
                <w:sz w:val="18"/>
                <w:szCs w:val="18"/>
              </w:rPr>
            </w:pPr>
            <w:r w:rsidRPr="00961DB7">
              <w:rPr>
                <w:rFonts w:ascii="ArialNarrow" w:hAnsi="ArialNarrow" w:cs="ArialNarrow"/>
                <w:sz w:val="18"/>
                <w:szCs w:val="18"/>
              </w:rPr>
              <w:t>conoscenze relative al lessico, alla morfologia, alla sintassi fondamentali da permettergli una comunicazione comprensibile e coerente.</w:t>
            </w:r>
          </w:p>
        </w:tc>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 xml:space="preserve">Interagisce nelle diverse </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comunicazioni in modo pertinente, rispettando il turno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della conversazione.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Ascolta testi di tipo diverso letti,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raccontati o trasmessi dai media,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riferendo l’argomento e le informazioni principali.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Espone oralmente argomenti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appresi dall’esperienza e dallo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studio, in modo coerente 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relativamente esauriente, anche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con l’aiuto di domande stimolo 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di scalette e schemi-guida.</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Legge in modo corretto 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scorrevole testi di vario genere;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ne comprende il significato e ne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ricava informazioni che sa  riferire.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Utilizza alcune abilità funzionali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allo studio, come le facilitazioni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presenti nel testo e l’uso a scopo di rinforzo e recupero di schemi, mappe e tabelle già predisposte.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Legge semplici testi di  letteratura per l’infanzia; ne sa riferire l’argomento, gli avvenimenti principali ed esprime un giudizio personale su di essi.</w:t>
            </w:r>
          </w:p>
          <w:p w:rsidR="00961DB7" w:rsidRPr="00961DB7" w:rsidRDefault="00961DB7" w:rsidP="00961DB7">
            <w:pPr>
              <w:rPr>
                <w:rFonts w:ascii="Arial" w:hAnsi="Arial" w:cs="Arial"/>
                <w:b/>
                <w:bCs/>
                <w:sz w:val="18"/>
                <w:szCs w:val="18"/>
              </w:rPr>
            </w:pPr>
          </w:p>
        </w:tc>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Partecipa a scambi comunicativi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(conversazione, discussione di classe o di gruppo) con  compagni e insegnanti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rispettando il turno e formulando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messaggi chiari e pertinenti, in un registro il più possibile adeguato alla situazione.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Ascolta e comprende testi orali "diretti" o "trasmessi" dai media cogliendone il senso, le informazioni principali e lo scopo.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Legge e comprende testi di vario tipo, continui e non continui, ne individua il senso globale e le informazioni principali, utilizzando strategie di lettura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adeguate agli scopi.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Utilizza abilità funzionali allo studio: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individua nei testi scritti informazioni utili per l'apprendimento di un argomento dato e le mette in relazione;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le sintetizza, in funzione anche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dell'esposizione orale; acquisisce un primo nucleo di terminologia specifica.</w:t>
            </w:r>
          </w:p>
          <w:p w:rsidR="00961DB7" w:rsidRPr="00961DB7" w:rsidRDefault="00961DB7" w:rsidP="00961DB7">
            <w:pPr>
              <w:autoSpaceDE w:val="0"/>
              <w:autoSpaceDN w:val="0"/>
              <w:adjustRightInd w:val="0"/>
              <w:rPr>
                <w:rFonts w:ascii="ArialNarrow" w:hAnsi="ArialNarrow" w:cs="ArialNarrow"/>
                <w:sz w:val="18"/>
                <w:szCs w:val="18"/>
              </w:rPr>
            </w:pPr>
          </w:p>
          <w:p w:rsidR="00961DB7" w:rsidRPr="00961DB7" w:rsidRDefault="00961DB7" w:rsidP="00961DB7">
            <w:pPr>
              <w:autoSpaceDE w:val="0"/>
              <w:autoSpaceDN w:val="0"/>
              <w:adjustRightInd w:val="0"/>
              <w:rPr>
                <w:rFonts w:ascii="Arial" w:hAnsi="Arial" w:cs="Arial"/>
                <w:b/>
                <w:bCs/>
                <w:sz w:val="18"/>
                <w:szCs w:val="18"/>
              </w:rPr>
            </w:pPr>
            <w:r w:rsidRPr="00961DB7">
              <w:rPr>
                <w:rFonts w:ascii="ArialNarrow" w:hAnsi="ArialNarrow" w:cs="ArialNarrow"/>
                <w:sz w:val="18"/>
                <w:szCs w:val="18"/>
              </w:rPr>
              <w:t>Legge testi di vario genere facenti parte della letteratura per</w:t>
            </w:r>
          </w:p>
        </w:tc>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Partecipa in modo efficace a scambi comunicativi con interlocutori diversi rispettando le regole della conversazione 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adeguando il registro alla  situazione.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Interagisce in modo corretto con adulti e compagni modulando efficacemente la comunicazione a situazioni di gioco, lavoro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cooperativo, comunicazione con adulti.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Ascolta, comprende e ricava informazioni utili da testi “diretti” e “trasmessi”.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Esprime oralmente in pubblico argomenti studiati, anche avvalendosi di ausili e supporti come cartelloni, schemi, mappe.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Ricava informazioni personali e di studio da fonti diverse: testi, manuali, ricerche in Internet, supporti multimediali, ecc.); ne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ricava delle semplici sintesi che sa riferire anche con l’ausilio di mappe e schemi.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Legge testi letterari di vario tipo e tipologia che sa rielaborare e sintetizzare.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Scrive testi di diversa tipologia corretti e pertinenti al tema e allo scopo.</w:t>
            </w:r>
          </w:p>
          <w:p w:rsidR="00961DB7" w:rsidRPr="00961DB7" w:rsidRDefault="00961DB7" w:rsidP="00961DB7">
            <w:pPr>
              <w:autoSpaceDE w:val="0"/>
              <w:autoSpaceDN w:val="0"/>
              <w:adjustRightInd w:val="0"/>
              <w:rPr>
                <w:rFonts w:ascii="Arial" w:hAnsi="Arial" w:cs="Arial"/>
                <w:b/>
                <w:bCs/>
                <w:sz w:val="18"/>
                <w:szCs w:val="18"/>
              </w:rPr>
            </w:pPr>
          </w:p>
        </w:tc>
        <w:tc>
          <w:tcPr>
            <w:tcW w:w="3510" w:type="dxa"/>
          </w:tcPr>
          <w:p w:rsidR="00961DB7" w:rsidRPr="00961DB7" w:rsidRDefault="00961DB7" w:rsidP="00961DB7">
            <w:pPr>
              <w:autoSpaceDE w:val="0"/>
              <w:autoSpaceDN w:val="0"/>
              <w:adjustRightInd w:val="0"/>
              <w:rPr>
                <w:rFonts w:ascii="ArialNarrow" w:hAnsi="ArialNarrow" w:cs="ArialNarrow"/>
                <w:sz w:val="18"/>
                <w:szCs w:val="18"/>
              </w:rPr>
            </w:pPr>
            <w:r w:rsidRPr="00961DB7">
              <w:rPr>
                <w:rFonts w:ascii="ArialNarrow" w:hAnsi="ArialNarrow" w:cs="ArialNarrow"/>
                <w:sz w:val="18"/>
                <w:szCs w:val="18"/>
              </w:rPr>
              <w:t>Interagisce in modo efficace in diverse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situazioni comunicative,attraverso modalità dialogiche sempre rispettose delle idee degli altri; utilizza il dialogo, oltre che come strumento comunicativo, per apprendere informazioni ed elaborare opinioni su problemi riguardanti vari ambiti culturali e sociali.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Usa la comunicazione orale per collaborare con gli altri, ad esempio nella realizzazione di giochi o prodotti, nell’elaborazione di progetti e nella formulazione di giudizi su problemi riguardanti vari ambiti culturali e sociali.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Ascolta e comprende testi di vario tipo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"diretti" e "trasmessi" dai media,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riconoscendone la fonte, il tema, le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informazioni e la loro gerarchia,  l'intenzione dell'emittente.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Espone oralmente all'insegnante e ai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compagni argomenti di studio e di ricerca, anche avvalendosi di supporti specifici (schemi, mappe, presentazioni al computer,ecc.).</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Usa manuali delle discipline o testi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divulgativi (continui, non continui e misti)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nelle attività di studio personali 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collaborative, per ricercare, raccogliere 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rielaborare dati, informazioni e concetti;</w:t>
            </w:r>
          </w:p>
          <w:p w:rsidR="00961DB7" w:rsidRPr="00961DB7" w:rsidRDefault="00961DB7" w:rsidP="00961DB7">
            <w:pPr>
              <w:autoSpaceDE w:val="0"/>
              <w:autoSpaceDN w:val="0"/>
              <w:adjustRightInd w:val="0"/>
              <w:rPr>
                <w:rFonts w:ascii="Arial" w:hAnsi="Arial" w:cs="Arial"/>
                <w:b/>
                <w:bCs/>
                <w:sz w:val="18"/>
                <w:szCs w:val="18"/>
              </w:rPr>
            </w:pPr>
          </w:p>
        </w:tc>
      </w:tr>
      <w:tr w:rsidR="00961DB7" w:rsidRPr="00961DB7" w:rsidTr="00CB1B31">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p>
        </w:tc>
        <w:tc>
          <w:tcPr>
            <w:tcW w:w="2835" w:type="dxa"/>
          </w:tcPr>
          <w:p w:rsidR="00961DB7" w:rsidRPr="00961DB7" w:rsidRDefault="00961DB7" w:rsidP="00961DB7">
            <w:pPr>
              <w:rPr>
                <w:rFonts w:ascii="Arial" w:hAnsi="Arial" w:cs="Arial"/>
                <w:b/>
                <w:bCs/>
                <w:sz w:val="18"/>
                <w:szCs w:val="18"/>
              </w:rPr>
            </w:pPr>
          </w:p>
        </w:tc>
        <w:tc>
          <w:tcPr>
            <w:tcW w:w="2835" w:type="dxa"/>
          </w:tcPr>
          <w:p w:rsidR="00961DB7" w:rsidRPr="00961DB7" w:rsidRDefault="00961DB7" w:rsidP="00961DB7">
            <w:pPr>
              <w:autoSpaceDE w:val="0"/>
              <w:autoSpaceDN w:val="0"/>
              <w:adjustRightInd w:val="0"/>
              <w:rPr>
                <w:rFonts w:ascii="Arial" w:hAnsi="Arial" w:cs="Arial"/>
                <w:b/>
                <w:bCs/>
                <w:sz w:val="18"/>
                <w:szCs w:val="18"/>
              </w:rPr>
            </w:pPr>
          </w:p>
        </w:tc>
        <w:tc>
          <w:tcPr>
            <w:tcW w:w="2835" w:type="dxa"/>
          </w:tcPr>
          <w:p w:rsidR="00961DB7" w:rsidRPr="00961DB7" w:rsidRDefault="00961DB7" w:rsidP="00961DB7">
            <w:pPr>
              <w:autoSpaceDE w:val="0"/>
              <w:autoSpaceDN w:val="0"/>
              <w:adjustRightInd w:val="0"/>
              <w:rPr>
                <w:rFonts w:ascii="Arial" w:hAnsi="Arial" w:cs="Arial"/>
                <w:b/>
                <w:bCs/>
                <w:sz w:val="18"/>
                <w:szCs w:val="18"/>
              </w:rPr>
            </w:pPr>
          </w:p>
        </w:tc>
        <w:tc>
          <w:tcPr>
            <w:tcW w:w="3510" w:type="dxa"/>
          </w:tcPr>
          <w:p w:rsidR="00961DB7" w:rsidRPr="00961DB7" w:rsidRDefault="00961DB7" w:rsidP="00961DB7">
            <w:pPr>
              <w:autoSpaceDE w:val="0"/>
              <w:autoSpaceDN w:val="0"/>
              <w:adjustRightInd w:val="0"/>
              <w:rPr>
                <w:rFonts w:ascii="Arial" w:hAnsi="Arial" w:cs="Arial"/>
                <w:b/>
                <w:bCs/>
                <w:sz w:val="18"/>
                <w:szCs w:val="18"/>
              </w:rPr>
            </w:pPr>
          </w:p>
        </w:tc>
      </w:tr>
    </w:tbl>
    <w:p w:rsidR="00961DB7" w:rsidRPr="00961DB7" w:rsidRDefault="00961DB7" w:rsidP="00961DB7"/>
    <w:tbl>
      <w:tblPr>
        <w:tblpPr w:leftFromText="141" w:rightFromText="141" w:vertAnchor="page" w:horzAnchor="margin" w:tblpY="115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835"/>
        <w:gridCol w:w="2835"/>
        <w:gridCol w:w="3510"/>
      </w:tblGrid>
      <w:tr w:rsidR="00961DB7" w:rsidRPr="00961DB7" w:rsidTr="00CB1B31">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p>
        </w:tc>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Scrive testi coerenti relativi alla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quotidianità e all’esperienza;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opera semplici rielaborazioni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(sintesi, completamenti,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trasformazioni)</w:t>
            </w:r>
          </w:p>
          <w:p w:rsidR="00961DB7" w:rsidRPr="00961DB7" w:rsidRDefault="00961DB7" w:rsidP="00961DB7">
            <w:pPr>
              <w:jc w:val="both"/>
              <w:rPr>
                <w:rFonts w:ascii="ArialNarrow" w:hAnsi="ArialNarrow" w:cs="ArialNarrow"/>
                <w:sz w:val="18"/>
                <w:szCs w:val="18"/>
              </w:rPr>
            </w:pPr>
          </w:p>
          <w:p w:rsidR="00961DB7" w:rsidRPr="00961DB7" w:rsidRDefault="00961DB7" w:rsidP="00961DB7">
            <w:pPr>
              <w:jc w:val="both"/>
              <w:rPr>
                <w:rFonts w:ascii="ArialNarrow" w:hAnsi="ArialNarrow" w:cs="ArialNarrow"/>
                <w:sz w:val="18"/>
                <w:szCs w:val="18"/>
              </w:rPr>
            </w:pPr>
            <w:r w:rsidRPr="00961DB7">
              <w:rPr>
                <w:rFonts w:ascii="ArialNarrow" w:hAnsi="ArialNarrow" w:cs="ArialNarrow"/>
                <w:sz w:val="18"/>
                <w:szCs w:val="18"/>
              </w:rPr>
              <w:t>Utilizza e comprende il lessico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d’alto uso tale da permettergli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una fluente comunicazione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relativa alla quotidianità.</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Varia i registri a seconda del</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destinatario e dello scopo della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comunicazione.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Utilizza alcuni semplici termini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specifici nei campi di studio.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Individua nell’uso quotidiano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termini afferenti a lingue differenti.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Applica nella comunicazione orale e scritta le conoscenze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fondamentali della morfologia tali da consentire coerenza e</w:t>
            </w:r>
          </w:p>
          <w:p w:rsidR="00961DB7" w:rsidRPr="00961DB7" w:rsidRDefault="00961DB7" w:rsidP="00961DB7">
            <w:pPr>
              <w:rPr>
                <w:rFonts w:ascii="Arial" w:hAnsi="Arial" w:cs="Arial"/>
                <w:b/>
                <w:bCs/>
                <w:sz w:val="18"/>
                <w:szCs w:val="18"/>
              </w:rPr>
            </w:pPr>
            <w:r w:rsidRPr="00961DB7">
              <w:rPr>
                <w:rFonts w:ascii="ArialNarrow" w:hAnsi="ArialNarrow" w:cs="ArialNarrow"/>
                <w:sz w:val="18"/>
                <w:szCs w:val="18"/>
              </w:rPr>
              <w:t>coesione</w:t>
            </w:r>
          </w:p>
        </w:tc>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l'infanzia, sia a voce alta sia in lettura silenziosa e autonoma e formula su di essi giudizi personali.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Scrive testi corretti ortograficamente,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chiari e coerenti, legati   all'esperienza e alle diverse occasioni di scrittura che la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scuola offre; rielabora testi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parafrasandoli, completandoli,</w:t>
            </w:r>
          </w:p>
          <w:p w:rsidR="00961DB7" w:rsidRPr="00961DB7" w:rsidRDefault="00961DB7" w:rsidP="00961DB7">
            <w:pPr>
              <w:jc w:val="both"/>
              <w:rPr>
                <w:rFonts w:ascii="ArialNarrow" w:hAnsi="ArialNarrow" w:cs="ArialNarrow"/>
                <w:sz w:val="18"/>
                <w:szCs w:val="18"/>
              </w:rPr>
            </w:pPr>
            <w:r w:rsidRPr="00961DB7">
              <w:rPr>
                <w:rFonts w:ascii="ArialNarrow" w:hAnsi="ArialNarrow" w:cs="ArialNarrow"/>
                <w:sz w:val="18"/>
                <w:szCs w:val="18"/>
              </w:rPr>
              <w:t>trasformandoli.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Capisce e utilizza nell'uso orale e scritto i vocaboli fondamentali e quelli di alto uso; capisce e utilizza i più frequenti termini specifici legati alle discipline di studio.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Riflette sui testi propri e altrui per cogliere regolarità morfosintattiche e caratteristiche del lessico; riconosce che le diverse scelte linguistiche sono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correlate alla varietà di situazioni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comunicative.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È consapevole che nella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comunicazione sono usate varietà diverse di lingua e lingue differenti (plurilinguismo).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Padroneggia e applica in situazioni diverse le conoscenze fondamentali relative all’organizzazione logicosintattica della frase semplice, alle parti del discorso (o categorie lessicali) e ai</w:t>
            </w:r>
          </w:p>
          <w:p w:rsidR="00961DB7" w:rsidRPr="00961DB7" w:rsidRDefault="00961DB7" w:rsidP="00961DB7">
            <w:pPr>
              <w:autoSpaceDE w:val="0"/>
              <w:autoSpaceDN w:val="0"/>
              <w:adjustRightInd w:val="0"/>
              <w:rPr>
                <w:rFonts w:ascii="Arial" w:hAnsi="Arial" w:cs="Arial"/>
                <w:b/>
                <w:bCs/>
                <w:sz w:val="18"/>
                <w:szCs w:val="18"/>
              </w:rPr>
            </w:pPr>
            <w:r w:rsidRPr="00961DB7">
              <w:rPr>
                <w:rFonts w:ascii="ArialNarrow" w:hAnsi="ArialNarrow" w:cs="ArialNarrow"/>
                <w:sz w:val="18"/>
                <w:szCs w:val="18"/>
              </w:rPr>
              <w:t>principali connettivi.</w:t>
            </w:r>
          </w:p>
        </w:tc>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Produce semplici prodotti multimediali con l’ausilio dell’insegnante e la collaborazione dei compagni.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Comprende e utilizza un lessico ricco,relativa ai termini d’alto uso e di alta disponibilità; utilizza termini specialistici appresi nei campi di studio.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Usa in modo pertinente vocaboli provenienti da lingue differenti riferiti alla quotidianità o ad ambiti di tipo specialistico e ne sa riferire il significato, anche facendo leva sul contesto.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Utilizza con sufficiente correttezza e proprietà la morfologia e la sintassi in</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comunicazioni orali e scritte di diversa tipologia, anche articolando frasi complesse.</w:t>
            </w:r>
          </w:p>
          <w:p w:rsidR="00961DB7" w:rsidRPr="00961DB7" w:rsidRDefault="00961DB7" w:rsidP="00961DB7">
            <w:pPr>
              <w:autoSpaceDE w:val="0"/>
              <w:autoSpaceDN w:val="0"/>
              <w:adjustRightInd w:val="0"/>
              <w:rPr>
                <w:rFonts w:ascii="ArialNarrow" w:hAnsi="ArialNarrow" w:cs="ArialNarrow"/>
                <w:sz w:val="18"/>
                <w:szCs w:val="18"/>
              </w:rPr>
            </w:pPr>
          </w:p>
          <w:p w:rsidR="00961DB7" w:rsidRPr="00961DB7" w:rsidRDefault="00961DB7" w:rsidP="00961DB7">
            <w:pPr>
              <w:autoSpaceDE w:val="0"/>
              <w:autoSpaceDN w:val="0"/>
              <w:adjustRightInd w:val="0"/>
              <w:rPr>
                <w:rFonts w:ascii="Arial" w:hAnsi="Arial" w:cs="Arial"/>
                <w:b/>
                <w:bCs/>
                <w:sz w:val="18"/>
                <w:szCs w:val="18"/>
              </w:rPr>
            </w:pPr>
            <w:r w:rsidRPr="00961DB7">
              <w:rPr>
                <w:rFonts w:ascii="ArialNarrow" w:hAnsi="ArialNarrow" w:cs="ArialNarrow"/>
                <w:sz w:val="18"/>
                <w:szCs w:val="18"/>
              </w:rPr>
              <w:t>Sa intervenire sui propri scritti operando revisioni</w:t>
            </w:r>
          </w:p>
        </w:tc>
        <w:tc>
          <w:tcPr>
            <w:tcW w:w="3510"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costruisce sulla base di quanto letto testi o presentazioni con l’utilizzo di strumenti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tradizionali e informatici.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Legge testi letterari di vario tipo(narrativi, poetici, teatrali) e comincia a costruirne un'interpretazione, collaborando con compagni e insegnanti.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Scrive correttamente testi di tipo diverso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(narrativo, descrittivo, espositivo, regolativo,argomentativo) adeguati a situazione,argomento, scopo, destinatario.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Produce testi multimediali, utilizzando in</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modo efficace l’accostamento dei linguaggi verbali con quelli iconici e sonori.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Comprende e usa in modo appropriato le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parole del vocabolario di base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(fondamentale; di alto uso; di alta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disponibilità).</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Riconosce e usa termini specialistici in base ai campi di discorso.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Adatta opportunamente i registri informale e formale in base alla situazione comunicativa e agli interlocutori, realizzando scelte lessicali adeguate.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Riconosce il rapporto tra varietà</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linguistiche/lingue diverse (plurilinguismo) e il loro uso nello spazio geografico, sociale e comunicativo</w:t>
            </w:r>
          </w:p>
          <w:p w:rsidR="00961DB7" w:rsidRPr="00961DB7" w:rsidRDefault="00961DB7" w:rsidP="00961DB7">
            <w:pPr>
              <w:autoSpaceDE w:val="0"/>
              <w:autoSpaceDN w:val="0"/>
              <w:adjustRightInd w:val="0"/>
              <w:rPr>
                <w:rFonts w:ascii="ArialNarrow" w:hAnsi="ArialNarrow" w:cs="ArialNarrow"/>
                <w:sz w:val="18"/>
                <w:szCs w:val="18"/>
              </w:rPr>
            </w:pPr>
          </w:p>
          <w:p w:rsidR="00961DB7" w:rsidRPr="00961DB7" w:rsidRDefault="00961DB7" w:rsidP="00961DB7">
            <w:pPr>
              <w:autoSpaceDE w:val="0"/>
              <w:autoSpaceDN w:val="0"/>
              <w:adjustRightInd w:val="0"/>
              <w:rPr>
                <w:rFonts w:ascii="ArialNarrow" w:hAnsi="ArialNarrow" w:cs="ArialNarrow"/>
                <w:sz w:val="18"/>
                <w:szCs w:val="18"/>
              </w:rPr>
            </w:pPr>
            <w:r w:rsidRPr="00961DB7">
              <w:rPr>
                <w:rFonts w:ascii="ArialNarrow" w:hAnsi="ArialNarrow" w:cs="ArialNarrow"/>
                <w:sz w:val="18"/>
                <w:szCs w:val="18"/>
              </w:rPr>
              <w:t>Padroneggia e applica in situazioni diverse le conoscenze fondamentali relative al lessico, alla morfologia, all’organizzazione logico-sintattica della frase semplice e complessa, ai connettivi testuali; utilizza le conoscenze metalinguistiche per comprendere con maggior precisione i significati dei testi e per correggere i propri scritti</w:t>
            </w:r>
          </w:p>
          <w:p w:rsidR="00961DB7" w:rsidRPr="00961DB7" w:rsidRDefault="00961DB7" w:rsidP="00961DB7">
            <w:pPr>
              <w:autoSpaceDE w:val="0"/>
              <w:autoSpaceDN w:val="0"/>
              <w:adjustRightInd w:val="0"/>
              <w:rPr>
                <w:rFonts w:ascii="Arial" w:hAnsi="Arial" w:cs="Arial"/>
                <w:b/>
                <w:bCs/>
                <w:sz w:val="18"/>
                <w:szCs w:val="18"/>
              </w:rPr>
            </w:pPr>
          </w:p>
        </w:tc>
      </w:tr>
    </w:tbl>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0"/>
      </w:tblGrid>
      <w:tr w:rsidR="00961DB7" w:rsidRPr="00961DB7" w:rsidTr="00CB1B31">
        <w:tc>
          <w:tcPr>
            <w:tcW w:w="14175" w:type="dxa"/>
            <w:gridSpan w:val="2"/>
          </w:tcPr>
          <w:p w:rsidR="00961DB7" w:rsidRPr="00961DB7" w:rsidRDefault="00961DB7" w:rsidP="00961DB7">
            <w:pPr>
              <w:autoSpaceDE w:val="0"/>
              <w:autoSpaceDN w:val="0"/>
              <w:adjustRightInd w:val="0"/>
              <w:rPr>
                <w:rFonts w:ascii="Arial" w:hAnsi="Arial" w:cs="Arial"/>
                <w:b/>
                <w:bCs/>
              </w:rPr>
            </w:pPr>
            <w:r w:rsidRPr="00961DB7">
              <w:rPr>
                <w:rFonts w:ascii="Arial" w:hAnsi="Arial" w:cs="Arial"/>
                <w:b/>
                <w:bCs/>
              </w:rPr>
              <w:t>CONSAPEVOLEZZA ED ESPRESSIONE CULTURALE</w:t>
            </w:r>
          </w:p>
          <w:p w:rsidR="00961DB7" w:rsidRPr="00961DB7" w:rsidRDefault="00961DB7" w:rsidP="00961DB7">
            <w:pPr>
              <w:autoSpaceDE w:val="0"/>
              <w:autoSpaceDN w:val="0"/>
              <w:adjustRightInd w:val="0"/>
              <w:rPr>
                <w:rFonts w:ascii="Arial" w:hAnsi="Arial" w:cs="Arial"/>
                <w:b/>
                <w:bCs/>
              </w:rPr>
            </w:pPr>
            <w:r w:rsidRPr="00961DB7">
              <w:rPr>
                <w:rFonts w:ascii="Arial" w:hAnsi="Arial" w:cs="Arial"/>
                <w:b/>
                <w:bCs/>
              </w:rPr>
              <w:t>DISCIPLINE DI RIFERIMENTO: Storia, Arte e immagine, Musica, Educazione fisica, Religione</w:t>
            </w:r>
          </w:p>
          <w:p w:rsidR="00961DB7" w:rsidRPr="00961DB7" w:rsidRDefault="00961DB7" w:rsidP="00961DB7">
            <w:pPr>
              <w:rPr>
                <w:rFonts w:ascii="Arial" w:hAnsi="Arial" w:cs="Arial"/>
                <w:b/>
                <w:bCs/>
                <w:sz w:val="18"/>
                <w:szCs w:val="18"/>
              </w:rPr>
            </w:pPr>
            <w:r w:rsidRPr="00961DB7">
              <w:rPr>
                <w:rFonts w:ascii="Arial" w:hAnsi="Arial" w:cs="Arial"/>
                <w:b/>
                <w:bCs/>
              </w:rPr>
              <w:t>DISCIPLINE CONCORRENTI: tutte</w:t>
            </w:r>
          </w:p>
        </w:tc>
      </w:tr>
      <w:tr w:rsidR="00961DB7" w:rsidRPr="00961DB7" w:rsidTr="00CB1B31">
        <w:tc>
          <w:tcPr>
            <w:tcW w:w="2835" w:type="dxa"/>
          </w:tcPr>
          <w:p w:rsidR="00961DB7" w:rsidRPr="00961DB7" w:rsidRDefault="00961DB7" w:rsidP="00961DB7">
            <w:r w:rsidRPr="00961DB7">
              <w:rPr>
                <w:rFonts w:ascii="Arial" w:hAnsi="Arial" w:cs="Arial"/>
                <w:b/>
                <w:bCs/>
                <w:sz w:val="18"/>
                <w:szCs w:val="18"/>
              </w:rPr>
              <w:t>COMPETENZA CHIAVE EUROPEA</w:t>
            </w:r>
          </w:p>
        </w:tc>
        <w:tc>
          <w:tcPr>
            <w:tcW w:w="11340" w:type="dxa"/>
          </w:tcPr>
          <w:p w:rsidR="00961DB7" w:rsidRPr="00961DB7" w:rsidRDefault="00961DB7" w:rsidP="00961DB7">
            <w:r w:rsidRPr="00961DB7">
              <w:rPr>
                <w:rFonts w:ascii="Arial" w:hAnsi="Arial" w:cs="Arial"/>
                <w:b/>
                <w:bCs/>
                <w:sz w:val="18"/>
                <w:szCs w:val="18"/>
              </w:rPr>
              <w:t>CONSAPEVOLEZZA ED ESPRESSIONE CULTURALE – IDENTITA’ STORICA</w:t>
            </w:r>
          </w:p>
        </w:tc>
      </w:tr>
    </w:tbl>
    <w:p w:rsidR="00961DB7" w:rsidRPr="00961DB7" w:rsidRDefault="00961DB7" w:rsidP="00961DB7"/>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15"/>
        <w:gridCol w:w="2760"/>
        <w:gridCol w:w="4710"/>
        <w:gridCol w:w="4892"/>
        <w:gridCol w:w="8"/>
      </w:tblGrid>
      <w:tr w:rsidR="00961DB7" w:rsidRPr="00961DB7" w:rsidTr="00CB1B31">
        <w:tc>
          <w:tcPr>
            <w:tcW w:w="2205" w:type="dxa"/>
            <w:gridSpan w:val="2"/>
            <w:tcBorders>
              <w:top w:val="single" w:sz="1" w:space="0" w:color="000000"/>
              <w:left w:val="single" w:sz="1" w:space="0" w:color="000000"/>
              <w:bottom w:val="single" w:sz="1" w:space="0" w:color="000000"/>
            </w:tcBorders>
          </w:tcPr>
          <w:p w:rsidR="00961DB7" w:rsidRPr="00961DB7" w:rsidRDefault="00961DB7" w:rsidP="00961DB7">
            <w:pPr>
              <w:snapToGrid w:val="0"/>
              <w:jc w:val="center"/>
              <w:rPr>
                <w:rFonts w:ascii="Purisa" w:hAnsi="Purisa"/>
                <w:sz w:val="28"/>
                <w:szCs w:val="28"/>
              </w:rPr>
            </w:pPr>
          </w:p>
        </w:tc>
        <w:tc>
          <w:tcPr>
            <w:tcW w:w="12370" w:type="dxa"/>
            <w:gridSpan w:val="4"/>
            <w:tcBorders>
              <w:top w:val="single" w:sz="1" w:space="0" w:color="000000"/>
              <w:left w:val="single" w:sz="1" w:space="0" w:color="000000"/>
              <w:bottom w:val="single" w:sz="1" w:space="0" w:color="000000"/>
              <w:right w:val="single" w:sz="1" w:space="0" w:color="000000"/>
            </w:tcBorders>
            <w:shd w:val="clear" w:color="auto" w:fill="FFFF00"/>
          </w:tcPr>
          <w:p w:rsidR="00961DB7" w:rsidRPr="00961DB7" w:rsidRDefault="00961DB7" w:rsidP="00961DB7">
            <w:pPr>
              <w:snapToGrid w:val="0"/>
              <w:jc w:val="center"/>
              <w:rPr>
                <w:rFonts w:ascii="Purisa" w:eastAsia="Calibri" w:hAnsi="Purisa" w:cs="Calibri"/>
                <w:b/>
                <w:sz w:val="28"/>
                <w:szCs w:val="28"/>
              </w:rPr>
            </w:pPr>
            <w:r w:rsidRPr="00961DB7">
              <w:rPr>
                <w:rFonts w:ascii="Purisa" w:eastAsia="Calibri" w:hAnsi="Purisa" w:cs="Calibri"/>
                <w:b/>
              </w:rPr>
              <w:t>Area storico-geografica: STORIA</w:t>
            </w:r>
            <w:r w:rsidRPr="00961DB7">
              <w:rPr>
                <w:rFonts w:ascii="Purisa" w:eastAsia="Calibri" w:hAnsi="Purisa" w:cs="Calibri"/>
                <w:b/>
                <w:sz w:val="28"/>
                <w:szCs w:val="28"/>
              </w:rPr>
              <w:t xml:space="preserve"> </w:t>
            </w:r>
          </w:p>
        </w:tc>
      </w:tr>
      <w:tr w:rsidR="00961DB7" w:rsidRPr="00961DB7" w:rsidTr="00CB1B31">
        <w:tc>
          <w:tcPr>
            <w:tcW w:w="2205" w:type="dxa"/>
            <w:gridSpan w:val="2"/>
            <w:tcBorders>
              <w:left w:val="single" w:sz="1" w:space="0" w:color="000000"/>
              <w:bottom w:val="single" w:sz="1" w:space="0" w:color="000000"/>
            </w:tcBorders>
          </w:tcPr>
          <w:p w:rsidR="00961DB7" w:rsidRPr="00961DB7" w:rsidRDefault="00961DB7" w:rsidP="00961DB7">
            <w:pPr>
              <w:snapToGrid w:val="0"/>
              <w:jc w:val="center"/>
              <w:rPr>
                <w:rFonts w:ascii="Purisa" w:hAnsi="Purisa"/>
                <w:sz w:val="28"/>
                <w:szCs w:val="28"/>
              </w:rPr>
            </w:pPr>
          </w:p>
        </w:tc>
        <w:tc>
          <w:tcPr>
            <w:tcW w:w="12370" w:type="dxa"/>
            <w:gridSpan w:val="4"/>
            <w:tcBorders>
              <w:left w:val="single" w:sz="1" w:space="0" w:color="000000"/>
              <w:bottom w:val="single" w:sz="1" w:space="0" w:color="000000"/>
              <w:right w:val="single" w:sz="1" w:space="0" w:color="000000"/>
            </w:tcBorders>
          </w:tcPr>
          <w:p w:rsidR="00961DB7" w:rsidRPr="00961DB7" w:rsidRDefault="00961DB7" w:rsidP="00961DB7">
            <w:pPr>
              <w:snapToGrid w:val="0"/>
              <w:jc w:val="center"/>
              <w:rPr>
                <w:rFonts w:ascii="Purisa" w:eastAsia="Calibri" w:hAnsi="Purisa" w:cs="Calibri"/>
                <w:b/>
                <w:sz w:val="28"/>
                <w:szCs w:val="28"/>
              </w:rPr>
            </w:pPr>
            <w:r w:rsidRPr="00961DB7">
              <w:rPr>
                <w:b/>
                <w:bCs/>
                <w:smallCaps/>
                <w:spacing w:val="5"/>
              </w:rPr>
              <w:t>- CLASSI PRIMA, SECONDA, TERZA</w:t>
            </w:r>
          </w:p>
        </w:tc>
      </w:tr>
      <w:tr w:rsidR="00961DB7" w:rsidRPr="00961DB7" w:rsidTr="00CB1B31">
        <w:trPr>
          <w:gridAfter w:val="1"/>
          <w:wAfter w:w="8" w:type="dxa"/>
        </w:trPr>
        <w:tc>
          <w:tcPr>
            <w:tcW w:w="2190" w:type="dxa"/>
            <w:tcBorders>
              <w:left w:val="single" w:sz="1" w:space="0" w:color="000000"/>
              <w:bottom w:val="single" w:sz="1" w:space="0" w:color="000000"/>
            </w:tcBorders>
            <w:shd w:val="clear" w:color="auto" w:fill="83CAFF"/>
          </w:tcPr>
          <w:p w:rsidR="00961DB7" w:rsidRPr="00961DB7" w:rsidRDefault="00961DB7" w:rsidP="00961DB7">
            <w:pPr>
              <w:snapToGrid w:val="0"/>
              <w:jc w:val="center"/>
              <w:rPr>
                <w:rFonts w:ascii="Purisa" w:hAnsi="Purisa"/>
                <w:b/>
                <w:i/>
              </w:rPr>
            </w:pPr>
            <w:r w:rsidRPr="00961DB7">
              <w:rPr>
                <w:rFonts w:ascii="Purisa" w:hAnsi="Purisa"/>
                <w:b/>
                <w:i/>
              </w:rPr>
              <w:t>Nuclei tematici</w:t>
            </w:r>
          </w:p>
        </w:tc>
        <w:tc>
          <w:tcPr>
            <w:tcW w:w="2775" w:type="dxa"/>
            <w:gridSpan w:val="2"/>
            <w:tcBorders>
              <w:left w:val="single" w:sz="1" w:space="0" w:color="000000"/>
              <w:bottom w:val="single" w:sz="1" w:space="0" w:color="000000"/>
            </w:tcBorders>
            <w:shd w:val="clear" w:color="auto" w:fill="83CAFF"/>
          </w:tcPr>
          <w:p w:rsidR="00961DB7" w:rsidRPr="00961DB7" w:rsidRDefault="00961DB7" w:rsidP="00961DB7">
            <w:pPr>
              <w:snapToGrid w:val="0"/>
              <w:jc w:val="center"/>
              <w:rPr>
                <w:b/>
                <w:bCs/>
                <w:smallCaps/>
                <w:spacing w:val="5"/>
              </w:rPr>
            </w:pPr>
            <w:r w:rsidRPr="00961DB7">
              <w:rPr>
                <w:b/>
                <w:bCs/>
                <w:smallCaps/>
                <w:spacing w:val="5"/>
              </w:rPr>
              <w:t>Traguardi per lo sviluppo delle competenze</w:t>
            </w:r>
          </w:p>
        </w:tc>
        <w:tc>
          <w:tcPr>
            <w:tcW w:w="4710" w:type="dxa"/>
            <w:tcBorders>
              <w:left w:val="single" w:sz="1" w:space="0" w:color="000000"/>
              <w:bottom w:val="single" w:sz="1" w:space="0" w:color="000000"/>
            </w:tcBorders>
            <w:shd w:val="clear" w:color="auto" w:fill="83CAFF"/>
          </w:tcPr>
          <w:p w:rsidR="00961DB7" w:rsidRPr="00961DB7" w:rsidRDefault="00961DB7" w:rsidP="00961DB7">
            <w:pPr>
              <w:snapToGrid w:val="0"/>
              <w:jc w:val="center"/>
              <w:rPr>
                <w:b/>
                <w:bCs/>
                <w:smallCaps/>
                <w:spacing w:val="5"/>
              </w:rPr>
            </w:pPr>
            <w:r w:rsidRPr="00961DB7">
              <w:rPr>
                <w:b/>
                <w:bCs/>
                <w:smallCaps/>
                <w:spacing w:val="5"/>
              </w:rPr>
              <w:t>Obiettivi di apprendimento</w:t>
            </w:r>
          </w:p>
          <w:p w:rsidR="00961DB7" w:rsidRPr="00961DB7" w:rsidRDefault="00961DB7" w:rsidP="00961DB7">
            <w:pPr>
              <w:snapToGrid w:val="0"/>
              <w:jc w:val="center"/>
              <w:rPr>
                <w:b/>
                <w:bCs/>
                <w:smallCaps/>
                <w:color w:val="FF0000"/>
                <w:spacing w:val="5"/>
              </w:rPr>
            </w:pPr>
            <w:r w:rsidRPr="00961DB7">
              <w:rPr>
                <w:b/>
                <w:bCs/>
                <w:smallCaps/>
                <w:color w:val="FF0000"/>
                <w:spacing w:val="5"/>
              </w:rPr>
              <w:t>(abilita’)</w:t>
            </w:r>
          </w:p>
        </w:tc>
        <w:tc>
          <w:tcPr>
            <w:tcW w:w="4892" w:type="dxa"/>
            <w:tcBorders>
              <w:left w:val="single" w:sz="1" w:space="0" w:color="000000"/>
              <w:bottom w:val="single" w:sz="1" w:space="0" w:color="000000"/>
            </w:tcBorders>
            <w:shd w:val="clear" w:color="auto" w:fill="83CAFF"/>
          </w:tcPr>
          <w:p w:rsidR="00961DB7" w:rsidRPr="00961DB7" w:rsidRDefault="00961DB7" w:rsidP="00961DB7">
            <w:pPr>
              <w:snapToGrid w:val="0"/>
              <w:jc w:val="center"/>
              <w:rPr>
                <w:b/>
                <w:bCs/>
                <w:smallCaps/>
                <w:color w:val="7030A0"/>
                <w:spacing w:val="5"/>
              </w:rPr>
            </w:pPr>
            <w:r w:rsidRPr="00961DB7">
              <w:rPr>
                <w:b/>
                <w:bCs/>
                <w:smallCaps/>
                <w:color w:val="FF0000"/>
                <w:spacing w:val="5"/>
                <w:sz w:val="22"/>
              </w:rPr>
              <w:t>CONOSCENZE</w:t>
            </w:r>
          </w:p>
        </w:tc>
      </w:tr>
    </w:tbl>
    <w:p w:rsidR="00961DB7" w:rsidRPr="00961DB7" w:rsidRDefault="00961DB7" w:rsidP="00961DB7"/>
    <w:tbl>
      <w:tblPr>
        <w:tblW w:w="0" w:type="auto"/>
        <w:tblInd w:w="25" w:type="dxa"/>
        <w:tblLayout w:type="fixed"/>
        <w:tblCellMar>
          <w:top w:w="55" w:type="dxa"/>
          <w:left w:w="55" w:type="dxa"/>
          <w:bottom w:w="55" w:type="dxa"/>
          <w:right w:w="55" w:type="dxa"/>
        </w:tblCellMar>
        <w:tblLook w:val="0000" w:firstRow="0" w:lastRow="0" w:firstColumn="0" w:lastColumn="0" w:noHBand="0" w:noVBand="0"/>
      </w:tblPr>
      <w:tblGrid>
        <w:gridCol w:w="2043"/>
        <w:gridCol w:w="2835"/>
        <w:gridCol w:w="4761"/>
        <w:gridCol w:w="5016"/>
        <w:gridCol w:w="20"/>
      </w:tblGrid>
      <w:tr w:rsidR="00961DB7" w:rsidRPr="00961DB7" w:rsidTr="00CB1B31">
        <w:trPr>
          <w:cantSplit/>
          <w:trHeight w:hRule="exact" w:val="3006"/>
        </w:trPr>
        <w:tc>
          <w:tcPr>
            <w:tcW w:w="2043" w:type="dxa"/>
            <w:vMerge w:val="restart"/>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pPr>
          </w:p>
        </w:tc>
        <w:tc>
          <w:tcPr>
            <w:tcW w:w="2835"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L’ALUNNO SI INFORMA SU FATTI E PROBLEMI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STORICI ANCHE MEDIANTE L'USO DI RISORSE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DIGITALI. </w:t>
            </w:r>
          </w:p>
          <w:p w:rsidR="00961DB7" w:rsidRPr="00961DB7" w:rsidRDefault="00961DB7" w:rsidP="00961DB7">
            <w:pPr>
              <w:snapToGrid w:val="0"/>
              <w:rPr>
                <w:rFonts w:eastAsia="Calibri" w:cs="Calibri"/>
                <w:shd w:val="clear" w:color="auto" w:fill="FFFFFF"/>
              </w:rPr>
            </w:pPr>
          </w:p>
        </w:tc>
        <w:tc>
          <w:tcPr>
            <w:tcW w:w="4761"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rPr>
                <w:b/>
                <w:bCs/>
                <w:sz w:val="20"/>
              </w:rPr>
            </w:pPr>
            <w:r w:rsidRPr="00961DB7">
              <w:rPr>
                <w:b/>
                <w:bCs/>
                <w:sz w:val="20"/>
              </w:rPr>
              <w:t>CLASSE PRIMA,SECONDA,TERZA</w:t>
            </w:r>
          </w:p>
          <w:p w:rsidR="00961DB7" w:rsidRPr="00961DB7" w:rsidRDefault="00961DB7" w:rsidP="00961DB7">
            <w:pPr>
              <w:snapToGrid w:val="0"/>
              <w:rPr>
                <w:b/>
                <w:bCs/>
                <w:sz w:val="20"/>
              </w:rPr>
            </w:pPr>
          </w:p>
          <w:p w:rsidR="00961DB7" w:rsidRPr="00961DB7" w:rsidRDefault="00961DB7" w:rsidP="00961DB7">
            <w:pPr>
              <w:widowControl/>
              <w:numPr>
                <w:ilvl w:val="0"/>
                <w:numId w:val="33"/>
              </w:numPr>
              <w:suppressAutoHyphens w:val="0"/>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Selezionare ed organizzare le informazioni con mappe, schemi, tabelle, grafici e risorse digitali</w:t>
            </w:r>
          </w:p>
          <w:p w:rsidR="00961DB7" w:rsidRPr="00961DB7" w:rsidRDefault="00961DB7" w:rsidP="00961DB7">
            <w:pPr>
              <w:snapToGrid w:val="0"/>
            </w:pPr>
          </w:p>
        </w:tc>
        <w:tc>
          <w:tcPr>
            <w:tcW w:w="50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 xml:space="preserve">Elementi costitutivi del processo di ricostruzione </w:t>
            </w:r>
            <w:r w:rsidRPr="00961DB7">
              <w:rPr>
                <w:rFonts w:ascii="Arial" w:eastAsia="Times New Roman" w:hAnsi="Arial" w:cs="Arial"/>
                <w:b/>
                <w:bCs/>
                <w:kern w:val="0"/>
                <w:sz w:val="16"/>
                <w:szCs w:val="16"/>
                <w:lang w:eastAsia="it-IT"/>
              </w:rPr>
              <w:t>storica ( il metodo storico)</w:t>
            </w:r>
            <w:r w:rsidRPr="00961DB7">
              <w:rPr>
                <w:rFonts w:ascii="ArialNarrow" w:eastAsia="Times New Roman" w:hAnsi="ArialNarrow" w:cs="ArialNarrow"/>
                <w:kern w:val="0"/>
                <w:sz w:val="16"/>
                <w:szCs w:val="16"/>
                <w:lang w:eastAsia="it-IT"/>
              </w:rPr>
              <w:t>: scelta del problema/tema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(problematizzazione e tematizzazione); formulazione della/e ipotesi; ricerca di fonti e documenti; utilizzo di testi storici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e storiografici; analisi delle fonti e inferenza; raccolta delle informazioni; verifica delle ipotesi; produzione del testo</w:t>
            </w:r>
          </w:p>
          <w:p w:rsidR="00961DB7" w:rsidRPr="00961DB7" w:rsidRDefault="00961DB7" w:rsidP="00961DB7">
            <w:pPr>
              <w:widowControl/>
              <w:suppressAutoHyphens w:val="0"/>
              <w:autoSpaceDE w:val="0"/>
              <w:autoSpaceDN w:val="0"/>
              <w:adjustRightInd w:val="0"/>
              <w:rPr>
                <w:rFonts w:ascii="Arial" w:eastAsia="Times New Roman" w:hAnsi="Arial" w:cs="Arial"/>
                <w:b/>
                <w:bCs/>
                <w:kern w:val="0"/>
                <w:sz w:val="16"/>
                <w:szCs w:val="16"/>
                <w:lang w:eastAsia="it-IT"/>
              </w:rPr>
            </w:pP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 w:eastAsia="Times New Roman" w:hAnsi="Arial" w:cs="Arial"/>
                <w:b/>
                <w:bCs/>
                <w:kern w:val="0"/>
                <w:sz w:val="16"/>
                <w:szCs w:val="16"/>
                <w:lang w:eastAsia="it-IT"/>
              </w:rPr>
              <w:t>concetti di</w:t>
            </w:r>
            <w:r w:rsidRPr="00961DB7">
              <w:rPr>
                <w:rFonts w:ascii="ArialNarrow" w:eastAsia="Times New Roman" w:hAnsi="ArialNarrow" w:cs="ArialNarrow"/>
                <w:kern w:val="0"/>
                <w:sz w:val="16"/>
                <w:szCs w:val="16"/>
                <w:lang w:eastAsia="it-IT"/>
              </w:rPr>
              <w:t>: traccia - documento - fonte</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 w:eastAsia="Times New Roman" w:hAnsi="Arial" w:cs="Arial"/>
                <w:b/>
                <w:bCs/>
                <w:kern w:val="0"/>
                <w:sz w:val="16"/>
                <w:szCs w:val="16"/>
                <w:lang w:eastAsia="it-IT"/>
              </w:rPr>
              <w:t>tipologie di fonti</w:t>
            </w:r>
            <w:r w:rsidRPr="00961DB7">
              <w:rPr>
                <w:rFonts w:ascii="ArialNarrow" w:eastAsia="Times New Roman" w:hAnsi="ArialNarrow" w:cs="ArialNarrow"/>
                <w:kern w:val="0"/>
                <w:sz w:val="16"/>
                <w:szCs w:val="16"/>
                <w:lang w:eastAsia="it-IT"/>
              </w:rPr>
              <w:t>: fonte materiale, fonte scritta, fonte orale, fonte iconografica …</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Funzione di: musei, archivi, biblioteche, monumenti, centri storici</w:t>
            </w:r>
          </w:p>
          <w:p w:rsidR="00961DB7" w:rsidRPr="00961DB7" w:rsidRDefault="00961DB7" w:rsidP="00961DB7">
            <w:pPr>
              <w:widowControl/>
              <w:suppressAutoHyphens w:val="0"/>
              <w:autoSpaceDE w:val="0"/>
              <w:autoSpaceDN w:val="0"/>
              <w:adjustRightInd w:val="0"/>
              <w:rPr>
                <w:rFonts w:ascii="Arial" w:eastAsia="Times New Roman" w:hAnsi="Arial" w:cs="Arial"/>
                <w:b/>
                <w:bCs/>
                <w:kern w:val="0"/>
                <w:sz w:val="16"/>
                <w:szCs w:val="16"/>
                <w:lang w:eastAsia="it-IT"/>
              </w:rPr>
            </w:pPr>
            <w:r w:rsidRPr="00961DB7">
              <w:rPr>
                <w:rFonts w:ascii="Arial" w:eastAsia="Times New Roman" w:hAnsi="Arial" w:cs="Arial"/>
                <w:b/>
                <w:bCs/>
                <w:kern w:val="0"/>
                <w:sz w:val="16"/>
                <w:szCs w:val="16"/>
                <w:lang w:eastAsia="it-IT"/>
              </w:rPr>
              <w:t>componenti delle società organizzate; strutture delle civiltà</w:t>
            </w:r>
          </w:p>
          <w:p w:rsidR="00961DB7" w:rsidRPr="00961DB7" w:rsidRDefault="00961DB7" w:rsidP="00961DB7">
            <w:pPr>
              <w:widowControl/>
              <w:suppressAutoHyphens w:val="0"/>
              <w:jc w:val="both"/>
              <w:rPr>
                <w:b/>
                <w:bCs/>
              </w:rPr>
            </w:pPr>
            <w:r w:rsidRPr="00961DB7">
              <w:rPr>
                <w:rFonts w:ascii="ArialNarrow" w:eastAsia="Times New Roman" w:hAnsi="ArialNarrow" w:cs="ArialNarrow"/>
                <w:kern w:val="0"/>
                <w:sz w:val="16"/>
                <w:szCs w:val="16"/>
                <w:lang w:eastAsia="it-IT"/>
              </w:rPr>
              <w:t>Vita materiale (rapporto uomo-ambiente, strumenti e tecnologie); Economia; Organizzazione sociale; Organizzazione politica e istituzionale;religione,Cultura</w:t>
            </w:r>
          </w:p>
        </w:tc>
      </w:tr>
      <w:tr w:rsidR="00961DB7" w:rsidRPr="00961DB7" w:rsidTr="00CB1B31">
        <w:trPr>
          <w:cantSplit/>
          <w:trHeight w:hRule="exact" w:val="3006"/>
        </w:trPr>
        <w:tc>
          <w:tcPr>
            <w:tcW w:w="2043" w:type="dxa"/>
            <w:vMerge/>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pPr>
          </w:p>
        </w:tc>
        <w:tc>
          <w:tcPr>
            <w:tcW w:w="2835"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L’ALUNNO ESPONE ORALMENTE E CON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SCRITTURE - ANCHE DIGITALI- LE CONOSCENZE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STORICHE ACQUISITE OPERANDO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COLLEGAMENTI E ARGOMENTANDO LE PROPRIE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RIFLESSIONI</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p>
        </w:tc>
        <w:tc>
          <w:tcPr>
            <w:tcW w:w="4761"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rPr>
                <w:b/>
                <w:bCs/>
                <w:sz w:val="22"/>
              </w:rPr>
            </w:pPr>
            <w:r w:rsidRPr="00961DB7">
              <w:rPr>
                <w:b/>
                <w:bCs/>
                <w:sz w:val="20"/>
              </w:rPr>
              <w:t>CLASSE PRIMA,SECONDA,TERZA</w:t>
            </w:r>
            <w:r w:rsidRPr="00961DB7">
              <w:rPr>
                <w:b/>
                <w:bCs/>
                <w:sz w:val="22"/>
              </w:rPr>
              <w:t xml:space="preserve"> </w:t>
            </w:r>
          </w:p>
          <w:p w:rsidR="00961DB7" w:rsidRPr="00961DB7" w:rsidRDefault="00961DB7" w:rsidP="00961DB7">
            <w:pPr>
              <w:snapToGrid w:val="0"/>
              <w:rPr>
                <w:b/>
                <w:bCs/>
                <w:sz w:val="22"/>
              </w:rPr>
            </w:pPr>
          </w:p>
          <w:p w:rsidR="00961DB7" w:rsidRPr="00961DB7" w:rsidRDefault="00961DB7" w:rsidP="00961DB7">
            <w:pPr>
              <w:widowControl/>
              <w:numPr>
                <w:ilvl w:val="0"/>
                <w:numId w:val="32"/>
              </w:numPr>
              <w:suppressAutoHyphens w:val="0"/>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Produrre testi, utilizzando conoscenze selezionate da fonti di informazione diverse, manualistiche e non, cartacee e digitali</w:t>
            </w:r>
          </w:p>
          <w:p w:rsidR="00961DB7" w:rsidRPr="00961DB7" w:rsidRDefault="00961DB7" w:rsidP="00961DB7">
            <w:pPr>
              <w:snapToGrid w:val="0"/>
              <w:rPr>
                <w:b/>
                <w:bCs/>
                <w:sz w:val="22"/>
              </w:rPr>
            </w:pPr>
          </w:p>
        </w:tc>
        <w:tc>
          <w:tcPr>
            <w:tcW w:w="50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61DB7" w:rsidRPr="00961DB7" w:rsidRDefault="00961DB7" w:rsidP="00961DB7">
            <w:pPr>
              <w:widowControl/>
              <w:suppressAutoHyphens w:val="0"/>
              <w:jc w:val="both"/>
              <w:rPr>
                <w:rFonts w:ascii="Arial" w:eastAsia="Times New Roman" w:hAnsi="Arial" w:cs="Arial"/>
                <w:kern w:val="0"/>
                <w:sz w:val="16"/>
                <w:szCs w:val="16"/>
                <w:lang w:eastAsia="it-IT"/>
              </w:rPr>
            </w:pP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 w:eastAsia="Times New Roman" w:hAnsi="Arial" w:cs="Arial"/>
                <w:b/>
                <w:bCs/>
                <w:kern w:val="0"/>
                <w:sz w:val="16"/>
                <w:szCs w:val="16"/>
                <w:lang w:eastAsia="it-IT"/>
              </w:rPr>
              <w:t xml:space="preserve">Concetti </w:t>
            </w:r>
            <w:r w:rsidRPr="00961DB7">
              <w:rPr>
                <w:rFonts w:ascii="ArialNarrow" w:eastAsia="Times New Roman" w:hAnsi="ArialNarrow" w:cs="ArialNarrow"/>
                <w:kern w:val="0"/>
                <w:sz w:val="16"/>
                <w:szCs w:val="16"/>
                <w:lang w:eastAsia="it-IT"/>
              </w:rPr>
              <w:t>correlati 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 w:eastAsia="Times New Roman" w:hAnsi="Arial" w:cs="Arial"/>
                <w:i/>
                <w:iCs/>
                <w:kern w:val="0"/>
                <w:sz w:val="16"/>
                <w:szCs w:val="16"/>
                <w:lang w:eastAsia="it-IT"/>
              </w:rPr>
              <w:t>Vita materiale</w:t>
            </w:r>
            <w:r w:rsidRPr="00961DB7">
              <w:rPr>
                <w:rFonts w:ascii="ArialNarrow" w:eastAsia="Times New Roman" w:hAnsi="ArialNarrow" w:cs="ArialNarrow"/>
                <w:kern w:val="0"/>
                <w:sz w:val="16"/>
                <w:szCs w:val="16"/>
                <w:lang w:eastAsia="it-IT"/>
              </w:rPr>
              <w:t>: economia di sussistenza, nicchia ecologica, ecc.</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 w:eastAsia="Times New Roman" w:hAnsi="Arial" w:cs="Arial"/>
                <w:i/>
                <w:iCs/>
                <w:kern w:val="0"/>
                <w:sz w:val="16"/>
                <w:szCs w:val="16"/>
                <w:lang w:eastAsia="it-IT"/>
              </w:rPr>
              <w:t>Economia</w:t>
            </w:r>
            <w:r w:rsidRPr="00961DB7">
              <w:rPr>
                <w:rFonts w:ascii="ArialNarrow" w:eastAsia="Times New Roman" w:hAnsi="ArialNarrow" w:cs="ArialNarrow"/>
                <w:kern w:val="0"/>
                <w:sz w:val="16"/>
                <w:szCs w:val="16"/>
                <w:lang w:eastAsia="it-IT"/>
              </w:rPr>
              <w:t>: agricoltura, industria, commercio, baratto, moneta ecc.</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 w:eastAsia="Times New Roman" w:hAnsi="Arial" w:cs="Arial"/>
                <w:i/>
                <w:iCs/>
                <w:kern w:val="0"/>
                <w:sz w:val="16"/>
                <w:szCs w:val="16"/>
                <w:lang w:eastAsia="it-IT"/>
              </w:rPr>
              <w:t>Organizzazione sociale</w:t>
            </w:r>
            <w:r w:rsidRPr="00961DB7">
              <w:rPr>
                <w:rFonts w:ascii="ArialNarrow" w:eastAsia="Times New Roman" w:hAnsi="ArialNarrow" w:cs="ArialNarrow"/>
                <w:kern w:val="0"/>
                <w:sz w:val="16"/>
                <w:szCs w:val="16"/>
                <w:lang w:eastAsia="it-IT"/>
              </w:rPr>
              <w:t>: famiglia, tribù, clan, villaggio, città … divisione del lavoro, classe sociale, lotta di classe, ecc.</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 w:eastAsia="Times New Roman" w:hAnsi="Arial" w:cs="Arial"/>
                <w:i/>
                <w:iCs/>
                <w:kern w:val="0"/>
                <w:sz w:val="16"/>
                <w:szCs w:val="16"/>
                <w:lang w:eastAsia="it-IT"/>
              </w:rPr>
              <w:t>Organizzazione politica e istituzionale</w:t>
            </w:r>
            <w:r w:rsidRPr="00961DB7">
              <w:rPr>
                <w:rFonts w:ascii="ArialNarrow" w:eastAsia="Times New Roman" w:hAnsi="ArialNarrow" w:cs="ArialNarrow"/>
                <w:kern w:val="0"/>
                <w:sz w:val="16"/>
                <w:szCs w:val="16"/>
                <w:lang w:eastAsia="it-IT"/>
              </w:rPr>
              <w:t>:</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monarchia, impero, stato, repubblica, democrazia, imperialismo ecc. – diritto, legge, costituzione, ecc.</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 w:eastAsia="Times New Roman" w:hAnsi="Arial" w:cs="Arial"/>
                <w:i/>
                <w:iCs/>
                <w:kern w:val="0"/>
                <w:sz w:val="16"/>
                <w:szCs w:val="16"/>
                <w:lang w:eastAsia="it-IT"/>
              </w:rPr>
              <w:t>Religione</w:t>
            </w:r>
            <w:r w:rsidRPr="00961DB7">
              <w:rPr>
                <w:rFonts w:ascii="ArialNarrow" w:eastAsia="Times New Roman" w:hAnsi="ArialNarrow" w:cs="ArialNarrow"/>
                <w:kern w:val="0"/>
                <w:sz w:val="16"/>
                <w:szCs w:val="16"/>
                <w:lang w:eastAsia="it-IT"/>
              </w:rPr>
              <w:t>: monoteismo, politeismo, ecc.</w:t>
            </w:r>
          </w:p>
          <w:p w:rsidR="00961DB7" w:rsidRPr="00961DB7" w:rsidRDefault="00961DB7" w:rsidP="00961DB7">
            <w:pPr>
              <w:widowControl/>
              <w:suppressAutoHyphens w:val="0"/>
              <w:jc w:val="both"/>
              <w:rPr>
                <w:rFonts w:ascii="Arial" w:eastAsia="Times New Roman" w:hAnsi="Arial" w:cs="Arial"/>
                <w:kern w:val="0"/>
                <w:sz w:val="18"/>
                <w:szCs w:val="18"/>
                <w:lang w:eastAsia="it-IT"/>
              </w:rPr>
            </w:pPr>
            <w:r w:rsidRPr="00961DB7">
              <w:rPr>
                <w:rFonts w:ascii="Arial" w:eastAsia="Times New Roman" w:hAnsi="Arial" w:cs="Arial"/>
                <w:i/>
                <w:iCs/>
                <w:kern w:val="0"/>
                <w:sz w:val="16"/>
                <w:szCs w:val="16"/>
                <w:lang w:eastAsia="it-IT"/>
              </w:rPr>
              <w:t>Cultura</w:t>
            </w:r>
            <w:r w:rsidRPr="00961DB7">
              <w:rPr>
                <w:rFonts w:ascii="ArialNarrow" w:eastAsia="Times New Roman" w:hAnsi="ArialNarrow" w:cs="ArialNarrow"/>
                <w:kern w:val="0"/>
                <w:sz w:val="16"/>
                <w:szCs w:val="16"/>
                <w:lang w:eastAsia="it-IT"/>
              </w:rPr>
              <w:t>: cultura orale e cultura scritta ecc.</w:t>
            </w:r>
          </w:p>
          <w:p w:rsidR="00961DB7" w:rsidRPr="00961DB7" w:rsidRDefault="00961DB7" w:rsidP="00961DB7">
            <w:pPr>
              <w:widowControl/>
              <w:suppressAutoHyphens w:val="0"/>
              <w:jc w:val="both"/>
              <w:rPr>
                <w:rFonts w:ascii="Arial" w:eastAsia="Times New Roman" w:hAnsi="Arial" w:cs="Arial"/>
                <w:kern w:val="0"/>
                <w:sz w:val="16"/>
                <w:szCs w:val="16"/>
                <w:lang w:eastAsia="it-IT"/>
              </w:rPr>
            </w:pPr>
          </w:p>
          <w:p w:rsidR="00961DB7" w:rsidRPr="00961DB7" w:rsidRDefault="00961DB7" w:rsidP="00961DB7">
            <w:pPr>
              <w:widowControl/>
              <w:suppressAutoHyphens w:val="0"/>
              <w:jc w:val="both"/>
              <w:rPr>
                <w:b/>
                <w:bCs/>
              </w:rPr>
            </w:pPr>
          </w:p>
        </w:tc>
      </w:tr>
      <w:tr w:rsidR="00961DB7" w:rsidRPr="00961DB7" w:rsidTr="00CB1B31">
        <w:trPr>
          <w:cantSplit/>
          <w:trHeight w:hRule="exact" w:val="3006"/>
        </w:trPr>
        <w:tc>
          <w:tcPr>
            <w:tcW w:w="2043" w:type="dxa"/>
            <w:vMerge/>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pPr>
          </w:p>
        </w:tc>
        <w:tc>
          <w:tcPr>
            <w:tcW w:w="2835"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L’ALUNNO USA LE CONOSCENZE E LE ABILITÀ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PER ORIENTARSI NELLA COMPLESSITÀ DEL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PRESENTE, COMPRENDE OPINIONI E CULTURE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DIVERSE, CAPISCE I PROBLEMI FONDAMENTALI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DEL MONDO CONTEMPORANEO</w:t>
            </w:r>
          </w:p>
        </w:tc>
        <w:tc>
          <w:tcPr>
            <w:tcW w:w="4761"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rPr>
                <w:b/>
                <w:bCs/>
                <w:sz w:val="22"/>
              </w:rPr>
            </w:pPr>
            <w:r w:rsidRPr="00961DB7">
              <w:rPr>
                <w:b/>
                <w:bCs/>
                <w:sz w:val="20"/>
              </w:rPr>
              <w:t>CLASSE PRIMA,SECONDA,TERZA</w:t>
            </w:r>
            <w:r w:rsidRPr="00961DB7">
              <w:rPr>
                <w:b/>
                <w:bCs/>
                <w:sz w:val="22"/>
              </w:rPr>
              <w:t xml:space="preserve"> </w:t>
            </w:r>
          </w:p>
          <w:p w:rsidR="00961DB7" w:rsidRPr="00961DB7" w:rsidRDefault="00961DB7" w:rsidP="00961DB7">
            <w:pPr>
              <w:snapToGrid w:val="0"/>
              <w:rPr>
                <w:b/>
                <w:bCs/>
                <w:sz w:val="22"/>
              </w:rPr>
            </w:pPr>
          </w:p>
          <w:p w:rsidR="00961DB7" w:rsidRPr="00961DB7" w:rsidRDefault="00961DB7" w:rsidP="00961DB7">
            <w:pPr>
              <w:widowControl/>
              <w:numPr>
                <w:ilvl w:val="0"/>
                <w:numId w:val="31"/>
              </w:numPr>
              <w:suppressAutoHyphens w:val="0"/>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Formulare e verificare ipotesi sulla base delle informazioni prodotte e delle conoscenze elaborate. </w:t>
            </w:r>
          </w:p>
          <w:p w:rsidR="00961DB7" w:rsidRPr="00961DB7" w:rsidRDefault="00961DB7" w:rsidP="00961DB7">
            <w:pPr>
              <w:snapToGrid w:val="0"/>
              <w:rPr>
                <w:b/>
                <w:bCs/>
                <w:sz w:val="22"/>
              </w:rPr>
            </w:pPr>
          </w:p>
        </w:tc>
        <w:tc>
          <w:tcPr>
            <w:tcW w:w="50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kern w:val="0"/>
                <w:sz w:val="16"/>
                <w:szCs w:val="16"/>
                <w:lang w:eastAsia="it-IT"/>
              </w:rPr>
            </w:pPr>
          </w:p>
          <w:p w:rsidR="00961DB7" w:rsidRPr="00961DB7" w:rsidRDefault="00961DB7" w:rsidP="00961DB7">
            <w:pPr>
              <w:widowControl/>
              <w:suppressAutoHyphens w:val="0"/>
              <w:rPr>
                <w:b/>
                <w:bCs/>
              </w:rPr>
            </w:pPr>
          </w:p>
        </w:tc>
      </w:tr>
      <w:tr w:rsidR="00961DB7" w:rsidRPr="00961DB7" w:rsidTr="00CB1B31">
        <w:trPr>
          <w:cantSplit/>
          <w:trHeight w:hRule="exact" w:val="3006"/>
        </w:trPr>
        <w:tc>
          <w:tcPr>
            <w:tcW w:w="2043" w:type="dxa"/>
            <w:vMerge/>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pPr>
          </w:p>
        </w:tc>
        <w:tc>
          <w:tcPr>
            <w:tcW w:w="2835"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L’ALUNNO CONOSCE E COMPRENDE ASPETTI,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PROCESSI E AVVENIMENTI FONDAMENTALI  DELLA STORIA ITALIANA ED EUROPEA DALLE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FORME D'INSEDIAMENTO E DI POTERE MEDIOEVALE ALLA FORMAZIONE DELLO STATO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UNITARIO FINO ALLA NASCITA DELLA REPUBBLICA, ANCHE CON POSSIBILITÀ DI APERTURA E CONFRONTI CON IL MONDO ANTICO</w:t>
            </w:r>
          </w:p>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 xml:space="preserve">APERTURA E CONFRONTI CON IL MONDO </w:t>
            </w:r>
          </w:p>
          <w:p w:rsidR="00961DB7" w:rsidRPr="00961DB7" w:rsidRDefault="00961DB7" w:rsidP="00961DB7">
            <w:pPr>
              <w:widowControl/>
              <w:suppressAutoHyphens w:val="0"/>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ANTICO</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p>
        </w:tc>
        <w:tc>
          <w:tcPr>
            <w:tcW w:w="4761"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rPr>
                <w:b/>
                <w:bCs/>
                <w:sz w:val="22"/>
              </w:rPr>
            </w:pPr>
            <w:r w:rsidRPr="00961DB7">
              <w:rPr>
                <w:b/>
                <w:bCs/>
                <w:sz w:val="20"/>
              </w:rPr>
              <w:t>CLASSE PRIMA,SECONDA,TERZA</w:t>
            </w:r>
            <w:r w:rsidRPr="00961DB7">
              <w:rPr>
                <w:b/>
                <w:bCs/>
                <w:sz w:val="22"/>
              </w:rPr>
              <w:t xml:space="preserve"> </w:t>
            </w:r>
          </w:p>
          <w:p w:rsidR="00961DB7" w:rsidRPr="00961DB7" w:rsidRDefault="00961DB7" w:rsidP="00961DB7">
            <w:pPr>
              <w:snapToGrid w:val="0"/>
              <w:rPr>
                <w:b/>
                <w:bCs/>
                <w:sz w:val="22"/>
              </w:rPr>
            </w:pPr>
          </w:p>
          <w:p w:rsidR="00961DB7" w:rsidRPr="00961DB7" w:rsidRDefault="00961DB7" w:rsidP="00961DB7">
            <w:pPr>
              <w:widowControl/>
              <w:numPr>
                <w:ilvl w:val="0"/>
                <w:numId w:val="30"/>
              </w:numPr>
              <w:suppressAutoHyphens w:val="0"/>
              <w:jc w:val="both"/>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Usare fonti di diverso tipo (documentarie, iconografiche, narrative, materiali,orali, digitaliecc...) per produrre conoscenze su temi definiti. </w:t>
            </w:r>
          </w:p>
          <w:p w:rsidR="00961DB7" w:rsidRPr="00961DB7" w:rsidRDefault="00961DB7" w:rsidP="00961DB7">
            <w:pPr>
              <w:widowControl/>
              <w:suppressAutoHyphens w:val="0"/>
              <w:rPr>
                <w:rFonts w:ascii="Arial" w:eastAsia="Times New Roman" w:hAnsi="Arial" w:cs="Arial"/>
                <w:kern w:val="0"/>
                <w:sz w:val="19"/>
                <w:szCs w:val="19"/>
                <w:lang w:eastAsia="it-IT"/>
              </w:rPr>
            </w:pPr>
          </w:p>
          <w:p w:rsidR="00961DB7" w:rsidRPr="00961DB7" w:rsidRDefault="00961DB7" w:rsidP="00961DB7">
            <w:pPr>
              <w:widowControl/>
              <w:numPr>
                <w:ilvl w:val="0"/>
                <w:numId w:val="30"/>
              </w:numPr>
              <w:suppressAutoHyphens w:val="0"/>
              <w:jc w:val="both"/>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Argomentare su conoscenze e concetti appresi usando il linguaggi specifico della disciplina. </w:t>
            </w:r>
          </w:p>
          <w:p w:rsidR="00961DB7" w:rsidRPr="00961DB7" w:rsidRDefault="00961DB7" w:rsidP="00961DB7">
            <w:pPr>
              <w:snapToGrid w:val="0"/>
              <w:rPr>
                <w:b/>
                <w:bCs/>
                <w:sz w:val="22"/>
              </w:rPr>
            </w:pPr>
          </w:p>
        </w:tc>
        <w:tc>
          <w:tcPr>
            <w:tcW w:w="50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61DB7" w:rsidRPr="00961DB7" w:rsidRDefault="00961DB7" w:rsidP="00961DB7">
            <w:pPr>
              <w:widowControl/>
              <w:suppressAutoHyphens w:val="0"/>
              <w:autoSpaceDE w:val="0"/>
              <w:autoSpaceDN w:val="0"/>
              <w:adjustRightInd w:val="0"/>
              <w:rPr>
                <w:rFonts w:ascii="Arial" w:eastAsia="Times New Roman" w:hAnsi="Arial" w:cs="Arial"/>
                <w:b/>
                <w:bCs/>
                <w:kern w:val="0"/>
                <w:sz w:val="16"/>
                <w:szCs w:val="16"/>
                <w:lang w:eastAsia="it-IT"/>
              </w:rPr>
            </w:pPr>
            <w:r w:rsidRPr="00961DB7">
              <w:rPr>
                <w:rFonts w:ascii="Arial" w:eastAsia="Times New Roman" w:hAnsi="Arial" w:cs="Arial"/>
                <w:b/>
                <w:bCs/>
                <w:kern w:val="0"/>
                <w:sz w:val="16"/>
                <w:szCs w:val="16"/>
                <w:lang w:eastAsia="it-IT"/>
              </w:rPr>
              <w:t>Linguaggio specifico</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 w:eastAsia="Times New Roman" w:hAnsi="Arial" w:cs="Arial"/>
                <w:b/>
                <w:bCs/>
                <w:kern w:val="0"/>
                <w:sz w:val="16"/>
                <w:szCs w:val="16"/>
                <w:lang w:eastAsia="it-IT"/>
              </w:rPr>
              <w:t xml:space="preserve">Processi fondamentali </w:t>
            </w:r>
            <w:r w:rsidRPr="00961DB7">
              <w:rPr>
                <w:rFonts w:ascii="ArialNarrow" w:eastAsia="Times New Roman" w:hAnsi="ArialNarrow" w:cs="ArialNarrow"/>
                <w:kern w:val="0"/>
                <w:sz w:val="16"/>
                <w:szCs w:val="16"/>
                <w:lang w:eastAsia="it-IT"/>
              </w:rPr>
              <w:t>– collocazione spazio-temporale, periodizzazioni, le componenti dell’ organizzazione della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 xml:space="preserve">società, grandi eventi e macrotrasformazioni </w:t>
            </w:r>
            <w:r w:rsidRPr="00961DB7">
              <w:rPr>
                <w:rFonts w:ascii="Arial" w:eastAsia="Times New Roman" w:hAnsi="Arial" w:cs="Arial"/>
                <w:b/>
                <w:bCs/>
                <w:kern w:val="0"/>
                <w:sz w:val="16"/>
                <w:szCs w:val="16"/>
                <w:lang w:eastAsia="it-IT"/>
              </w:rPr>
              <w:t>relativi a</w:t>
            </w:r>
            <w:r w:rsidRPr="00961DB7">
              <w:rPr>
                <w:rFonts w:ascii="ArialNarrow" w:eastAsia="Times New Roman" w:hAnsi="ArialNarrow" w:cs="ArialNarrow"/>
                <w:kern w:val="0"/>
                <w:sz w:val="16"/>
                <w:szCs w:val="16"/>
                <w:lang w:eastAsia="it-IT"/>
              </w:rPr>
              <w:t>:</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 w:eastAsia="Times New Roman" w:hAnsi="Arial" w:cs="Arial"/>
                <w:b/>
                <w:bCs/>
                <w:kern w:val="0"/>
                <w:sz w:val="16"/>
                <w:szCs w:val="16"/>
                <w:lang w:eastAsia="it-IT"/>
              </w:rPr>
              <w:t>Storia italiana</w:t>
            </w:r>
            <w:r w:rsidRPr="00961DB7">
              <w:rPr>
                <w:rFonts w:ascii="ArialNarrow" w:eastAsia="Times New Roman" w:hAnsi="ArialNarrow" w:cs="ArialNarrow"/>
                <w:kern w:val="0"/>
                <w:sz w:val="16"/>
                <w:szCs w:val="16"/>
                <w:lang w:eastAsia="it-IT"/>
              </w:rPr>
              <w:t>: i momenti fondamentali della storia italiana dalle forme di insediamento alle forme di potere</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medievali, alla formazione dello stato unitario, alla formazione della Repubblica.</w:t>
            </w:r>
          </w:p>
          <w:p w:rsidR="00961DB7" w:rsidRPr="00961DB7" w:rsidRDefault="00961DB7" w:rsidP="00961DB7">
            <w:pPr>
              <w:widowControl/>
              <w:suppressAutoHyphens w:val="0"/>
              <w:autoSpaceDE w:val="0"/>
              <w:autoSpaceDN w:val="0"/>
              <w:adjustRightInd w:val="0"/>
              <w:rPr>
                <w:rFonts w:ascii="Arial" w:eastAsia="Times New Roman" w:hAnsi="Arial" w:cs="Arial"/>
                <w:b/>
                <w:bCs/>
                <w:kern w:val="0"/>
                <w:sz w:val="16"/>
                <w:szCs w:val="16"/>
                <w:lang w:eastAsia="it-IT"/>
              </w:rPr>
            </w:pPr>
            <w:r w:rsidRPr="00961DB7">
              <w:rPr>
                <w:rFonts w:ascii="Arial" w:eastAsia="Times New Roman" w:hAnsi="Arial" w:cs="Arial"/>
                <w:b/>
                <w:bCs/>
                <w:kern w:val="0"/>
                <w:sz w:val="16"/>
                <w:szCs w:val="16"/>
                <w:lang w:eastAsia="it-IT"/>
              </w:rPr>
              <w:t>Storia dell’Europa</w:t>
            </w:r>
          </w:p>
          <w:p w:rsidR="00961DB7" w:rsidRPr="00961DB7" w:rsidRDefault="00961DB7" w:rsidP="00961DB7">
            <w:pPr>
              <w:widowControl/>
              <w:suppressAutoHyphens w:val="0"/>
              <w:jc w:val="both"/>
              <w:rPr>
                <w:rFonts w:ascii="Arial" w:eastAsia="Times New Roman" w:hAnsi="Arial" w:cs="Arial"/>
                <w:kern w:val="0"/>
                <w:sz w:val="16"/>
                <w:szCs w:val="16"/>
                <w:lang w:eastAsia="it-IT"/>
              </w:rPr>
            </w:pPr>
            <w:r w:rsidRPr="00961DB7">
              <w:rPr>
                <w:rFonts w:ascii="Arial" w:eastAsia="Times New Roman" w:hAnsi="Arial" w:cs="Arial"/>
                <w:b/>
                <w:bCs/>
                <w:kern w:val="0"/>
                <w:sz w:val="16"/>
                <w:szCs w:val="16"/>
                <w:lang w:eastAsia="it-IT"/>
              </w:rPr>
              <w:t xml:space="preserve">Storia mondiale </w:t>
            </w:r>
            <w:r w:rsidRPr="00961DB7">
              <w:rPr>
                <w:rFonts w:ascii="ArialNarrow" w:eastAsia="Times New Roman" w:hAnsi="ArialNarrow" w:cs="ArialNarrow"/>
                <w:kern w:val="0"/>
                <w:sz w:val="16"/>
                <w:szCs w:val="16"/>
                <w:lang w:eastAsia="it-IT"/>
              </w:rPr>
              <w:t>(dalla preistoria alla civilizzazione neolitica, alla rivoluzione industriale, alla globalizzazione)</w:t>
            </w:r>
          </w:p>
          <w:p w:rsidR="00961DB7" w:rsidRPr="00961DB7" w:rsidRDefault="00961DB7" w:rsidP="00961DB7">
            <w:pPr>
              <w:widowControl/>
              <w:suppressAutoHyphens w:val="0"/>
              <w:rPr>
                <w:b/>
                <w:bCs/>
              </w:rPr>
            </w:pPr>
          </w:p>
        </w:tc>
      </w:tr>
      <w:tr w:rsidR="00961DB7" w:rsidRPr="00961DB7" w:rsidTr="00CB1B31">
        <w:trPr>
          <w:cantSplit/>
          <w:trHeight w:hRule="exact" w:val="3006"/>
        </w:trPr>
        <w:tc>
          <w:tcPr>
            <w:tcW w:w="2043" w:type="dxa"/>
            <w:vMerge/>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pPr>
          </w:p>
        </w:tc>
        <w:tc>
          <w:tcPr>
            <w:tcW w:w="2835"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L’ALUNNO CONOSCE ASPETTI E PROCESSI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ESSENZIALI DELLA STORIA DEL SUO AMBIENTE</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p>
        </w:tc>
        <w:tc>
          <w:tcPr>
            <w:tcW w:w="4761"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rPr>
                <w:b/>
                <w:bCs/>
                <w:sz w:val="22"/>
              </w:rPr>
            </w:pPr>
            <w:r w:rsidRPr="00961DB7">
              <w:rPr>
                <w:b/>
                <w:bCs/>
                <w:sz w:val="20"/>
              </w:rPr>
              <w:t>CLASSE PRIMA,SECONDA,TERZA</w:t>
            </w:r>
            <w:r w:rsidRPr="00961DB7">
              <w:rPr>
                <w:b/>
                <w:bCs/>
                <w:sz w:val="22"/>
              </w:rPr>
              <w:t xml:space="preserve"> </w:t>
            </w:r>
          </w:p>
          <w:p w:rsidR="00961DB7" w:rsidRPr="00961DB7" w:rsidRDefault="00961DB7" w:rsidP="00961DB7">
            <w:pPr>
              <w:widowControl/>
              <w:suppressAutoHyphens w:val="0"/>
              <w:jc w:val="both"/>
              <w:rPr>
                <w:rFonts w:ascii="Arial" w:eastAsia="Times New Roman" w:hAnsi="Arial" w:cs="Arial"/>
                <w:kern w:val="0"/>
                <w:sz w:val="19"/>
                <w:szCs w:val="19"/>
                <w:lang w:eastAsia="it-IT"/>
              </w:rPr>
            </w:pPr>
          </w:p>
          <w:p w:rsidR="00961DB7" w:rsidRPr="00961DB7" w:rsidRDefault="00961DB7" w:rsidP="00961DB7">
            <w:pPr>
              <w:widowControl/>
              <w:numPr>
                <w:ilvl w:val="0"/>
                <w:numId w:val="34"/>
              </w:numPr>
              <w:suppressAutoHyphens w:val="0"/>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Collocare la storia locale in relazione con la storia italiana, europea, mondiale</w:t>
            </w:r>
          </w:p>
          <w:p w:rsidR="00961DB7" w:rsidRPr="00961DB7" w:rsidRDefault="00961DB7" w:rsidP="00961DB7">
            <w:pPr>
              <w:snapToGrid w:val="0"/>
              <w:rPr>
                <w:b/>
                <w:bCs/>
                <w:sz w:val="22"/>
              </w:rPr>
            </w:pPr>
          </w:p>
        </w:tc>
        <w:tc>
          <w:tcPr>
            <w:tcW w:w="50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kern w:val="0"/>
                <w:sz w:val="16"/>
                <w:szCs w:val="16"/>
                <w:lang w:eastAsia="it-IT"/>
              </w:rPr>
            </w:pPr>
          </w:p>
          <w:p w:rsidR="00961DB7" w:rsidRPr="00961DB7" w:rsidRDefault="00961DB7" w:rsidP="00961DB7">
            <w:pPr>
              <w:widowControl/>
              <w:suppressAutoHyphens w:val="0"/>
              <w:rPr>
                <w:rFonts w:ascii="Arial" w:eastAsia="Times New Roman" w:hAnsi="Arial" w:cs="Arial"/>
                <w:kern w:val="0"/>
                <w:sz w:val="16"/>
                <w:szCs w:val="16"/>
                <w:lang w:eastAsia="it-IT"/>
              </w:rPr>
            </w:pP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 w:eastAsia="Times New Roman" w:hAnsi="Arial" w:cs="Arial"/>
                <w:b/>
                <w:bCs/>
                <w:kern w:val="0"/>
                <w:sz w:val="16"/>
                <w:szCs w:val="16"/>
                <w:lang w:eastAsia="it-IT"/>
              </w:rPr>
              <w:t xml:space="preserve">Storia locale: i </w:t>
            </w:r>
            <w:r w:rsidRPr="00961DB7">
              <w:rPr>
                <w:rFonts w:ascii="ArialNarrow" w:eastAsia="Times New Roman" w:hAnsi="ArialNarrow" w:cs="ArialNarrow"/>
                <w:kern w:val="0"/>
                <w:sz w:val="16"/>
                <w:szCs w:val="16"/>
                <w:lang w:eastAsia="it-IT"/>
              </w:rPr>
              <w:t>principali sviluppi storici che hanno coinvolto il proprio territorio</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 w:eastAsia="Times New Roman" w:hAnsi="Arial" w:cs="Arial"/>
                <w:b/>
                <w:bCs/>
                <w:kern w:val="0"/>
                <w:sz w:val="16"/>
                <w:szCs w:val="16"/>
                <w:lang w:eastAsia="it-IT"/>
              </w:rPr>
              <w:t>Concetti storiografici</w:t>
            </w:r>
            <w:r w:rsidRPr="00961DB7">
              <w:rPr>
                <w:rFonts w:ascii="ArialNarrow" w:eastAsia="Times New Roman" w:hAnsi="ArialNarrow" w:cs="ArialNarrow"/>
                <w:kern w:val="0"/>
                <w:sz w:val="16"/>
                <w:szCs w:val="16"/>
                <w:lang w:eastAsia="it-IT"/>
              </w:rPr>
              <w:t>:</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evento, permanenza, contesto, processo, fatto storico, problema storiografico, rivoluzione, eventi/personaggi cesura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w:t>
            </w:r>
          </w:p>
          <w:p w:rsidR="00961DB7" w:rsidRPr="00961DB7" w:rsidRDefault="00961DB7" w:rsidP="00961DB7">
            <w:pPr>
              <w:widowControl/>
              <w:suppressAutoHyphens w:val="0"/>
              <w:autoSpaceDE w:val="0"/>
              <w:autoSpaceDN w:val="0"/>
              <w:adjustRightInd w:val="0"/>
              <w:rPr>
                <w:rFonts w:ascii="Arial" w:eastAsia="Times New Roman" w:hAnsi="Arial" w:cs="Arial"/>
                <w:b/>
                <w:bCs/>
                <w:kern w:val="0"/>
                <w:sz w:val="16"/>
                <w:szCs w:val="16"/>
                <w:lang w:eastAsia="it-IT"/>
              </w:rPr>
            </w:pPr>
            <w:r w:rsidRPr="00961DB7">
              <w:rPr>
                <w:rFonts w:ascii="Arial" w:eastAsia="Times New Roman" w:hAnsi="Arial" w:cs="Arial"/>
                <w:b/>
                <w:bCs/>
                <w:kern w:val="0"/>
                <w:sz w:val="16"/>
                <w:szCs w:val="16"/>
                <w:lang w:eastAsia="it-IT"/>
              </w:rPr>
              <w:t>Concetti interpretativi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classe sociale, nicchia ecologica, lunga durata ….</w:t>
            </w:r>
          </w:p>
          <w:p w:rsidR="00961DB7" w:rsidRPr="00961DB7" w:rsidRDefault="00961DB7" w:rsidP="00961DB7">
            <w:pPr>
              <w:widowControl/>
              <w:suppressAutoHyphens w:val="0"/>
              <w:autoSpaceDE w:val="0"/>
              <w:autoSpaceDN w:val="0"/>
              <w:adjustRightInd w:val="0"/>
              <w:rPr>
                <w:rFonts w:ascii="Arial" w:eastAsia="Times New Roman" w:hAnsi="Arial" w:cs="Arial"/>
                <w:b/>
                <w:bCs/>
                <w:kern w:val="0"/>
                <w:sz w:val="16"/>
                <w:szCs w:val="16"/>
                <w:lang w:eastAsia="it-IT"/>
              </w:rPr>
            </w:pPr>
            <w:r w:rsidRPr="00961DB7">
              <w:rPr>
                <w:rFonts w:ascii="Arial" w:eastAsia="Times New Roman" w:hAnsi="Arial" w:cs="Arial"/>
                <w:b/>
                <w:bCs/>
                <w:kern w:val="0"/>
                <w:sz w:val="16"/>
                <w:szCs w:val="16"/>
                <w:lang w:eastAsia="it-IT"/>
              </w:rPr>
              <w:t>Concetti storici</w:t>
            </w:r>
          </w:p>
          <w:p w:rsidR="00961DB7" w:rsidRPr="00961DB7" w:rsidRDefault="00961DB7" w:rsidP="00961DB7">
            <w:pPr>
              <w:widowControl/>
              <w:suppressAutoHyphens w:val="0"/>
              <w:rPr>
                <w:b/>
                <w:bCs/>
              </w:rPr>
            </w:pPr>
            <w:r w:rsidRPr="00961DB7">
              <w:rPr>
                <w:rFonts w:ascii="ArialNarrow" w:eastAsia="Times New Roman" w:hAnsi="ArialNarrow" w:cs="ArialNarrow"/>
                <w:kern w:val="0"/>
                <w:sz w:val="16"/>
                <w:szCs w:val="16"/>
                <w:lang w:eastAsia="it-IT"/>
              </w:rPr>
              <w:t>umanesimo, borghesia, neocolonialismo, globalizzazione …</w:t>
            </w:r>
          </w:p>
        </w:tc>
      </w:tr>
      <w:tr w:rsidR="00961DB7" w:rsidRPr="00961DB7" w:rsidTr="00CB1B31">
        <w:trPr>
          <w:cantSplit/>
          <w:trHeight w:hRule="exact" w:val="3006"/>
        </w:trPr>
        <w:tc>
          <w:tcPr>
            <w:tcW w:w="2043" w:type="dxa"/>
            <w:vMerge/>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pPr>
          </w:p>
        </w:tc>
        <w:tc>
          <w:tcPr>
            <w:tcW w:w="2835"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L’ALUNNO CONOSCE ASPETTI DEL PATRIMONIO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CULTURALE ITALIANO E DELL'UMANITÀ E LI SA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METTERE IN RELAZIONE CON I FENOMENI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STORICI STUDIATI</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p>
        </w:tc>
        <w:tc>
          <w:tcPr>
            <w:tcW w:w="4761"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rPr>
                <w:b/>
                <w:bCs/>
                <w:sz w:val="20"/>
              </w:rPr>
            </w:pPr>
            <w:r w:rsidRPr="00961DB7">
              <w:rPr>
                <w:b/>
                <w:bCs/>
                <w:sz w:val="20"/>
              </w:rPr>
              <w:t>CLASSE PRIMA,SECONDA,TERZA</w:t>
            </w:r>
          </w:p>
          <w:p w:rsidR="00961DB7" w:rsidRPr="00961DB7" w:rsidRDefault="00961DB7" w:rsidP="00961DB7">
            <w:pPr>
              <w:widowControl/>
              <w:numPr>
                <w:ilvl w:val="0"/>
                <w:numId w:val="34"/>
              </w:numPr>
              <w:suppressAutoHyphens w:val="0"/>
              <w:rPr>
                <w:rFonts w:ascii="Arial" w:eastAsia="Times New Roman" w:hAnsi="Arial" w:cs="Arial"/>
                <w:kern w:val="0"/>
                <w:sz w:val="21"/>
                <w:szCs w:val="21"/>
                <w:lang w:eastAsia="it-IT"/>
              </w:rPr>
            </w:pPr>
            <w:r w:rsidRPr="00961DB7">
              <w:rPr>
                <w:rFonts w:ascii="Arial" w:eastAsia="Times New Roman" w:hAnsi="Arial" w:cs="Arial"/>
                <w:kern w:val="0"/>
                <w:sz w:val="21"/>
                <w:szCs w:val="21"/>
                <w:lang w:eastAsia="it-IT"/>
              </w:rPr>
              <w:t>Conoscere il patrimonio culturale collegato con i temi affrontati.</w:t>
            </w:r>
          </w:p>
          <w:p w:rsidR="00961DB7" w:rsidRPr="00961DB7" w:rsidRDefault="00961DB7" w:rsidP="00961DB7">
            <w:pPr>
              <w:snapToGrid w:val="0"/>
              <w:rPr>
                <w:b/>
                <w:bCs/>
                <w:sz w:val="22"/>
              </w:rPr>
            </w:pPr>
          </w:p>
        </w:tc>
        <w:tc>
          <w:tcPr>
            <w:tcW w:w="50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autoSpaceDE w:val="0"/>
              <w:autoSpaceDN w:val="0"/>
              <w:adjustRightInd w:val="0"/>
              <w:rPr>
                <w:rFonts w:ascii="Arial" w:eastAsia="Times New Roman" w:hAnsi="Arial" w:cs="Arial"/>
                <w:b/>
                <w:bCs/>
                <w:kern w:val="0"/>
                <w:sz w:val="16"/>
                <w:szCs w:val="16"/>
                <w:lang w:eastAsia="it-IT"/>
              </w:rPr>
            </w:pPr>
            <w:r w:rsidRPr="00961DB7">
              <w:rPr>
                <w:rFonts w:ascii="Arial" w:eastAsia="Times New Roman" w:hAnsi="Arial" w:cs="Arial"/>
                <w:b/>
                <w:bCs/>
                <w:kern w:val="0"/>
                <w:sz w:val="16"/>
                <w:szCs w:val="16"/>
                <w:lang w:eastAsia="it-IT"/>
              </w:rPr>
              <w:t>Principali periodizzazioni della storiografia occidentale</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 w:eastAsia="Times New Roman" w:hAnsi="Arial" w:cs="Arial"/>
                <w:b/>
                <w:bCs/>
                <w:kern w:val="0"/>
                <w:sz w:val="16"/>
                <w:szCs w:val="16"/>
                <w:lang w:eastAsia="it-IT"/>
              </w:rPr>
              <w:t xml:space="preserve">Cronologia essenziale della storia occidentale </w:t>
            </w:r>
            <w:r w:rsidRPr="00961DB7">
              <w:rPr>
                <w:rFonts w:ascii="ArialNarrow" w:eastAsia="Times New Roman" w:hAnsi="ArialNarrow" w:cs="ArialNarrow"/>
                <w:kern w:val="0"/>
                <w:sz w:val="16"/>
                <w:szCs w:val="16"/>
                <w:lang w:eastAsia="it-IT"/>
              </w:rPr>
              <w:t>con alcune date paradigmatiche e periodizzanti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I principali fenomeni sociali, economici e politici che caratterizzano il mondo contemporaneo, anche in relazione alle</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diverse culture</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I principali processi storici che caratterizzano il mondo contemporaneo</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Le principali tappe dello sviluppo dell’innovazione tecnico-scientifica e della conseguente innovazione tecnologica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Aspetti del patrimonio culturale, italiano e dell’umanità</w:t>
            </w:r>
          </w:p>
          <w:p w:rsidR="00961DB7" w:rsidRPr="00961DB7" w:rsidRDefault="00961DB7" w:rsidP="00961DB7">
            <w:pPr>
              <w:widowControl/>
              <w:suppressAutoHyphens w:val="0"/>
              <w:rPr>
                <w:b/>
                <w:bCs/>
              </w:rPr>
            </w:pPr>
            <w:r w:rsidRPr="00961DB7">
              <w:rPr>
                <w:rFonts w:ascii="ArialNarrow" w:eastAsia="Times New Roman" w:hAnsi="ArialNarrow" w:cs="ArialNarrow"/>
                <w:kern w:val="0"/>
                <w:sz w:val="16"/>
                <w:szCs w:val="16"/>
                <w:lang w:eastAsia="it-IT"/>
              </w:rPr>
              <w:t>Luoghi della memoria del proprio ambiente e del territorio di vita</w:t>
            </w:r>
          </w:p>
        </w:tc>
      </w:tr>
      <w:tr w:rsidR="00961DB7" w:rsidRPr="00961DB7" w:rsidTr="00CB1B31">
        <w:trPr>
          <w:cantSplit/>
          <w:trHeight w:hRule="exact" w:val="3006"/>
        </w:trPr>
        <w:tc>
          <w:tcPr>
            <w:tcW w:w="2043" w:type="dxa"/>
            <w:vMerge/>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pPr>
          </w:p>
        </w:tc>
        <w:tc>
          <w:tcPr>
            <w:tcW w:w="2835"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L’ALUNNO PRODUCE INFORMAZIONI CON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FONTI DI VARIO GENERE - ANCHE DIGITALI - E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LE SA ORGANIZZARE IN TESTI</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p>
        </w:tc>
        <w:tc>
          <w:tcPr>
            <w:tcW w:w="4761"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rPr>
                <w:b/>
                <w:bCs/>
                <w:sz w:val="20"/>
              </w:rPr>
            </w:pPr>
            <w:r w:rsidRPr="00961DB7">
              <w:rPr>
                <w:b/>
                <w:bCs/>
                <w:sz w:val="20"/>
              </w:rPr>
              <w:t>CLASSE SECONDA, TERZA</w:t>
            </w:r>
          </w:p>
          <w:p w:rsidR="00961DB7" w:rsidRPr="00961DB7" w:rsidRDefault="00961DB7" w:rsidP="00961DB7">
            <w:pPr>
              <w:widowControl/>
              <w:numPr>
                <w:ilvl w:val="0"/>
                <w:numId w:val="34"/>
              </w:numPr>
              <w:suppressAutoHyphens w:val="0"/>
              <w:jc w:val="both"/>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Produrre testi, utilizzando conoscenze selezionate da fonti di informazione diverse,manualistiche e non, cartacee e digitali</w:t>
            </w:r>
          </w:p>
          <w:p w:rsidR="00961DB7" w:rsidRPr="00961DB7" w:rsidRDefault="00961DB7" w:rsidP="00961DB7">
            <w:pPr>
              <w:snapToGrid w:val="0"/>
              <w:rPr>
                <w:b/>
                <w:bCs/>
                <w:sz w:val="20"/>
              </w:rPr>
            </w:pPr>
          </w:p>
        </w:tc>
        <w:tc>
          <w:tcPr>
            <w:tcW w:w="50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61DB7" w:rsidRPr="00961DB7" w:rsidRDefault="00961DB7" w:rsidP="00961DB7">
            <w:pPr>
              <w:snapToGrid w:val="0"/>
              <w:rPr>
                <w:b/>
                <w:bCs/>
              </w:rPr>
            </w:pPr>
          </w:p>
        </w:tc>
      </w:tr>
      <w:tr w:rsidR="00961DB7" w:rsidRPr="00961DB7" w:rsidTr="00CB1B31">
        <w:trPr>
          <w:gridAfter w:val="1"/>
          <w:wAfter w:w="20" w:type="dxa"/>
          <w:cantSplit/>
        </w:trPr>
        <w:tc>
          <w:tcPr>
            <w:tcW w:w="2043" w:type="dxa"/>
            <w:vMerge/>
            <w:tcBorders>
              <w:top w:val="single" w:sz="4" w:space="0" w:color="000000"/>
              <w:left w:val="single" w:sz="4" w:space="0" w:color="000000"/>
              <w:bottom w:val="single" w:sz="4" w:space="0" w:color="000000"/>
            </w:tcBorders>
            <w:shd w:val="clear" w:color="auto" w:fill="FFFFFF"/>
          </w:tcPr>
          <w:p w:rsidR="00961DB7" w:rsidRPr="00961DB7" w:rsidRDefault="00961DB7" w:rsidP="00961DB7"/>
        </w:tc>
        <w:tc>
          <w:tcPr>
            <w:tcW w:w="28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L’ALUNNO COMPRENDE TESTI STORICI E LI SA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RIELABORARE CON UN PERSONALE METODO DI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STUDIO. </w:t>
            </w:r>
          </w:p>
          <w:p w:rsidR="00961DB7" w:rsidRPr="00961DB7" w:rsidRDefault="00961DB7" w:rsidP="00961DB7">
            <w:pPr>
              <w:snapToGrid w:val="0"/>
              <w:rPr>
                <w:rFonts w:eastAsia="Calibri" w:cs="Calibri"/>
                <w:shd w:val="clear" w:color="auto" w:fill="FFFFFF"/>
              </w:rPr>
            </w:pPr>
          </w:p>
        </w:tc>
        <w:tc>
          <w:tcPr>
            <w:tcW w:w="476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961DB7" w:rsidRPr="00961DB7" w:rsidRDefault="00961DB7" w:rsidP="00961DB7">
            <w:pPr>
              <w:snapToGrid w:val="0"/>
              <w:rPr>
                <w:b/>
                <w:bCs/>
                <w:sz w:val="20"/>
              </w:rPr>
            </w:pPr>
            <w:r w:rsidRPr="00961DB7">
              <w:rPr>
                <w:b/>
                <w:bCs/>
                <w:sz w:val="20"/>
              </w:rPr>
              <w:t>CLASSE SECONDA,TERZA</w:t>
            </w:r>
          </w:p>
          <w:p w:rsidR="00961DB7" w:rsidRPr="00961DB7" w:rsidRDefault="00961DB7" w:rsidP="00961DB7">
            <w:pPr>
              <w:widowControl/>
              <w:numPr>
                <w:ilvl w:val="0"/>
                <w:numId w:val="34"/>
              </w:numPr>
              <w:suppressAutoHyphens w:val="0"/>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Costruire grafici e mappe spazio - temporali, per organizzare le conoscenze studiate</w:t>
            </w:r>
          </w:p>
          <w:p w:rsidR="00961DB7" w:rsidRPr="00961DB7" w:rsidRDefault="00961DB7" w:rsidP="00961DB7">
            <w:pPr>
              <w:snapToGrid w:val="0"/>
              <w:rPr>
                <w:b/>
                <w:bCs/>
              </w:rPr>
            </w:pPr>
          </w:p>
        </w:tc>
        <w:tc>
          <w:tcPr>
            <w:tcW w:w="5016"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rPr>
                <w:b/>
                <w:bCs/>
              </w:rPr>
            </w:pPr>
          </w:p>
        </w:tc>
      </w:tr>
    </w:tbl>
    <w:p w:rsidR="00961DB7" w:rsidRPr="00961DB7" w:rsidRDefault="00961DB7" w:rsidP="00961DB7"/>
    <w:tbl>
      <w:tblPr>
        <w:tblW w:w="0" w:type="auto"/>
        <w:tblInd w:w="-9" w:type="dxa"/>
        <w:tblLayout w:type="fixed"/>
        <w:tblCellMar>
          <w:left w:w="10" w:type="dxa"/>
          <w:right w:w="10" w:type="dxa"/>
        </w:tblCellMar>
        <w:tblLook w:val="0000" w:firstRow="0" w:lastRow="0" w:firstColumn="0" w:lastColumn="0" w:noHBand="0" w:noVBand="0"/>
      </w:tblPr>
      <w:tblGrid>
        <w:gridCol w:w="2130"/>
        <w:gridCol w:w="2835"/>
        <w:gridCol w:w="4680"/>
        <w:gridCol w:w="4868"/>
      </w:tblGrid>
      <w:tr w:rsidR="00961DB7" w:rsidRPr="00961DB7" w:rsidTr="00CB1B31">
        <w:tc>
          <w:tcPr>
            <w:tcW w:w="2130"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pPr>
          </w:p>
        </w:tc>
        <w:tc>
          <w:tcPr>
            <w:tcW w:w="2835"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L’ALUNNO CONOSCE ASPETTI E PROCESSI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FONDAMENTALI DELLA STORIA MONDIALE,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DALLA CIVILIZZAZIONE NEOLITICA ALLA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RIVOLUZIONE INDUSTRIALE, ALLA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GLOBALIZZAZIONE. </w:t>
            </w:r>
          </w:p>
          <w:p w:rsidR="00961DB7" w:rsidRPr="00961DB7" w:rsidRDefault="00961DB7" w:rsidP="00961DB7">
            <w:pPr>
              <w:snapToGrid w:val="0"/>
            </w:pPr>
          </w:p>
        </w:tc>
        <w:tc>
          <w:tcPr>
            <w:tcW w:w="4680"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rPr>
                <w:b/>
                <w:bCs/>
                <w:sz w:val="22"/>
              </w:rPr>
            </w:pPr>
            <w:r w:rsidRPr="00961DB7">
              <w:rPr>
                <w:b/>
                <w:bCs/>
                <w:sz w:val="20"/>
              </w:rPr>
              <w:t>CLASSE TERZA</w:t>
            </w:r>
          </w:p>
          <w:p w:rsidR="00961DB7" w:rsidRPr="00961DB7" w:rsidRDefault="00961DB7" w:rsidP="00961DB7">
            <w:pPr>
              <w:widowControl/>
              <w:numPr>
                <w:ilvl w:val="0"/>
                <w:numId w:val="34"/>
              </w:numPr>
              <w:suppressAutoHyphens w:val="0"/>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Comprendere aspetti e strutture dei processi storici italiani, europei e mondiali. </w:t>
            </w:r>
          </w:p>
          <w:p w:rsidR="00961DB7" w:rsidRPr="00961DB7" w:rsidRDefault="00961DB7" w:rsidP="00961DB7">
            <w:pPr>
              <w:widowControl/>
              <w:numPr>
                <w:ilvl w:val="0"/>
                <w:numId w:val="34"/>
              </w:numPr>
              <w:suppressAutoHyphens w:val="0"/>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Usare le conoscenze apprese per comprendere problemi ecologici, interculturali e di convivenza civile</w:t>
            </w:r>
          </w:p>
          <w:p w:rsidR="00961DB7" w:rsidRPr="00961DB7" w:rsidRDefault="00961DB7" w:rsidP="00961DB7">
            <w:pPr>
              <w:rPr>
                <w:rFonts w:eastAsia="Calibri" w:cs="Calibri"/>
                <w:shd w:val="clear" w:color="auto" w:fill="FFFFFF"/>
              </w:rPr>
            </w:pPr>
          </w:p>
        </w:tc>
        <w:tc>
          <w:tcPr>
            <w:tcW w:w="4868" w:type="dxa"/>
            <w:tcBorders>
              <w:top w:val="single" w:sz="4" w:space="0" w:color="000000"/>
              <w:left w:val="single" w:sz="4" w:space="0" w:color="000000"/>
              <w:bottom w:val="single" w:sz="4" w:space="0" w:color="000000"/>
              <w:right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kern w:val="0"/>
                <w:sz w:val="18"/>
                <w:szCs w:val="18"/>
                <w:lang w:eastAsia="it-IT"/>
              </w:rPr>
            </w:pPr>
          </w:p>
        </w:tc>
      </w:tr>
    </w:tbl>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0"/>
      </w:tblGrid>
      <w:tr w:rsidR="00961DB7" w:rsidRPr="00961DB7" w:rsidTr="00CB1B31">
        <w:tc>
          <w:tcPr>
            <w:tcW w:w="14175" w:type="dxa"/>
            <w:gridSpan w:val="2"/>
          </w:tcPr>
          <w:p w:rsidR="00961DB7" w:rsidRPr="00961DB7" w:rsidRDefault="00961DB7" w:rsidP="00961DB7">
            <w:pPr>
              <w:autoSpaceDE w:val="0"/>
              <w:autoSpaceDN w:val="0"/>
              <w:adjustRightInd w:val="0"/>
              <w:rPr>
                <w:rFonts w:ascii="Arial" w:hAnsi="Arial" w:cs="Arial"/>
                <w:b/>
                <w:bCs/>
              </w:rPr>
            </w:pPr>
            <w:r w:rsidRPr="00961DB7">
              <w:rPr>
                <w:rFonts w:ascii="Arial" w:hAnsi="Arial" w:cs="Arial"/>
                <w:b/>
                <w:bCs/>
              </w:rPr>
              <w:t>CONSAPEVOLEZZA ED ESPRESSIONE CULTURALE</w:t>
            </w:r>
          </w:p>
          <w:p w:rsidR="00961DB7" w:rsidRPr="00961DB7" w:rsidRDefault="00961DB7" w:rsidP="00961DB7">
            <w:pPr>
              <w:autoSpaceDE w:val="0"/>
              <w:autoSpaceDN w:val="0"/>
              <w:adjustRightInd w:val="0"/>
              <w:rPr>
                <w:rFonts w:ascii="Arial" w:hAnsi="Arial" w:cs="Arial"/>
                <w:b/>
                <w:bCs/>
              </w:rPr>
            </w:pPr>
            <w:r w:rsidRPr="00961DB7">
              <w:rPr>
                <w:rFonts w:ascii="Arial" w:hAnsi="Arial" w:cs="Arial"/>
                <w:b/>
                <w:bCs/>
              </w:rPr>
              <w:t>DISCIPLINE DI RIFERIMENTO: Storia, Arte e immagine, Musica, Educazione fisica, Religione</w:t>
            </w:r>
          </w:p>
          <w:p w:rsidR="00961DB7" w:rsidRPr="00961DB7" w:rsidRDefault="00961DB7" w:rsidP="00961DB7">
            <w:pPr>
              <w:rPr>
                <w:rFonts w:ascii="Arial" w:hAnsi="Arial" w:cs="Arial"/>
                <w:b/>
                <w:bCs/>
                <w:sz w:val="18"/>
                <w:szCs w:val="18"/>
              </w:rPr>
            </w:pPr>
            <w:r w:rsidRPr="00961DB7">
              <w:rPr>
                <w:rFonts w:ascii="Arial" w:hAnsi="Arial" w:cs="Arial"/>
                <w:b/>
                <w:bCs/>
              </w:rPr>
              <w:t>DISCIPLINE CONCORRENTI: tutte</w:t>
            </w:r>
          </w:p>
        </w:tc>
      </w:tr>
      <w:tr w:rsidR="00961DB7" w:rsidRPr="00961DB7" w:rsidTr="00CB1B31">
        <w:tc>
          <w:tcPr>
            <w:tcW w:w="2835" w:type="dxa"/>
          </w:tcPr>
          <w:p w:rsidR="00961DB7" w:rsidRPr="00961DB7" w:rsidRDefault="00961DB7" w:rsidP="00961DB7">
            <w:r w:rsidRPr="00961DB7">
              <w:rPr>
                <w:rFonts w:ascii="Arial" w:hAnsi="Arial" w:cs="Arial"/>
                <w:b/>
                <w:bCs/>
                <w:sz w:val="18"/>
                <w:szCs w:val="18"/>
              </w:rPr>
              <w:t>COMPETENZA CHIAVE EUROPEA</w:t>
            </w:r>
          </w:p>
        </w:tc>
        <w:tc>
          <w:tcPr>
            <w:tcW w:w="11340" w:type="dxa"/>
          </w:tcPr>
          <w:p w:rsidR="00961DB7" w:rsidRPr="00961DB7" w:rsidRDefault="00961DB7" w:rsidP="00961DB7">
            <w:r w:rsidRPr="00961DB7">
              <w:rPr>
                <w:rFonts w:ascii="Arial" w:hAnsi="Arial" w:cs="Arial"/>
                <w:b/>
                <w:bCs/>
                <w:sz w:val="18"/>
                <w:szCs w:val="18"/>
              </w:rPr>
              <w:t>CONSAPEVOLEZZA ED ESPRESSIONE CULTURALE – IDENTITA’ STORICA</w:t>
            </w:r>
          </w:p>
        </w:tc>
      </w:tr>
      <w:tr w:rsidR="00961DB7" w:rsidRPr="00961DB7" w:rsidTr="00CB1B31">
        <w:tc>
          <w:tcPr>
            <w:tcW w:w="14175" w:type="dxa"/>
            <w:gridSpan w:val="2"/>
          </w:tcPr>
          <w:p w:rsidR="00961DB7" w:rsidRPr="00961DB7" w:rsidRDefault="00961DB7" w:rsidP="00961DB7">
            <w:pPr>
              <w:autoSpaceDE w:val="0"/>
              <w:autoSpaceDN w:val="0"/>
              <w:adjustRightInd w:val="0"/>
              <w:jc w:val="center"/>
              <w:rPr>
                <w:rFonts w:ascii="Arial" w:hAnsi="Arial" w:cs="Arial"/>
                <w:b/>
                <w:bCs/>
                <w:sz w:val="18"/>
                <w:szCs w:val="18"/>
              </w:rPr>
            </w:pPr>
            <w:r w:rsidRPr="00961DB7">
              <w:rPr>
                <w:rFonts w:ascii="Arial" w:hAnsi="Arial" w:cs="Arial"/>
                <w:b/>
                <w:bCs/>
                <w:sz w:val="18"/>
                <w:szCs w:val="18"/>
              </w:rPr>
              <w:t>COMPITI SIGNIFICATIVI</w:t>
            </w:r>
          </w:p>
          <w:p w:rsidR="00961DB7" w:rsidRPr="00961DB7" w:rsidRDefault="00961DB7" w:rsidP="00961DB7">
            <w:pPr>
              <w:autoSpaceDE w:val="0"/>
              <w:autoSpaceDN w:val="0"/>
              <w:adjustRightInd w:val="0"/>
              <w:jc w:val="center"/>
              <w:rPr>
                <w:rFonts w:ascii="Arial" w:hAnsi="Arial" w:cs="Arial"/>
                <w:b/>
                <w:bCs/>
                <w:sz w:val="18"/>
                <w:szCs w:val="18"/>
              </w:rPr>
            </w:pPr>
            <w:r w:rsidRPr="00961DB7">
              <w:rPr>
                <w:rFonts w:ascii="Arial" w:hAnsi="Arial" w:cs="Arial"/>
                <w:b/>
                <w:bCs/>
                <w:sz w:val="18"/>
                <w:szCs w:val="18"/>
              </w:rPr>
              <w:t>STORIA</w:t>
            </w:r>
          </w:p>
          <w:p w:rsidR="00961DB7" w:rsidRPr="00961DB7" w:rsidRDefault="00961DB7" w:rsidP="00961DB7">
            <w:pPr>
              <w:widowControl/>
              <w:suppressAutoHyphens w:val="0"/>
              <w:jc w:val="both"/>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 xml:space="preserve">Organizzare linee del tempo parallele collocando alcuni eventi/cesura delle principali civiltà della storia </w:t>
            </w:r>
          </w:p>
          <w:p w:rsidR="00961DB7" w:rsidRPr="00961DB7" w:rsidRDefault="00961DB7" w:rsidP="00961DB7">
            <w:pPr>
              <w:widowControl/>
              <w:suppressAutoHyphens w:val="0"/>
              <w:jc w:val="both"/>
              <w:rPr>
                <w:rFonts w:ascii="Arial" w:eastAsia="Times New Roman" w:hAnsi="Arial" w:cs="Arial"/>
                <w:kern w:val="0"/>
                <w:sz w:val="18"/>
                <w:szCs w:val="18"/>
                <w:lang w:eastAsia="it-IT"/>
              </w:rPr>
            </w:pPr>
          </w:p>
          <w:p w:rsidR="00961DB7" w:rsidRPr="00961DB7" w:rsidRDefault="00961DB7" w:rsidP="00961DB7">
            <w:pPr>
              <w:widowControl/>
              <w:suppressAutoHyphens w:val="0"/>
              <w:jc w:val="both"/>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 xml:space="preserve">Organizzare mappe concettuali relative ad alcune strutture di civiltà della storia e alla loro evoluzione </w:t>
            </w:r>
          </w:p>
          <w:p w:rsidR="00961DB7" w:rsidRPr="00961DB7" w:rsidRDefault="00961DB7" w:rsidP="00961DB7">
            <w:pPr>
              <w:widowControl/>
              <w:suppressAutoHyphens w:val="0"/>
              <w:jc w:val="both"/>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 xml:space="preserve">Reperire notizie e documenti da fonti diverse: libri, visite, ricerche su internet: confrontare, valutare, selezionare informazioni e documenti </w:t>
            </w:r>
          </w:p>
          <w:p w:rsidR="00961DB7" w:rsidRPr="00961DB7" w:rsidRDefault="00961DB7" w:rsidP="00961DB7">
            <w:pPr>
              <w:widowControl/>
              <w:suppressAutoHyphens w:val="0"/>
              <w:jc w:val="both"/>
              <w:rPr>
                <w:rFonts w:ascii="Arial" w:eastAsia="Times New Roman" w:hAnsi="Arial" w:cs="Arial"/>
                <w:kern w:val="0"/>
                <w:sz w:val="18"/>
                <w:szCs w:val="18"/>
                <w:lang w:eastAsia="it-IT"/>
              </w:rPr>
            </w:pPr>
          </w:p>
          <w:p w:rsidR="00961DB7" w:rsidRPr="00961DB7" w:rsidRDefault="00961DB7" w:rsidP="00961DB7">
            <w:pPr>
              <w:widowControl/>
              <w:suppressAutoHyphens w:val="0"/>
              <w:jc w:val="both"/>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 xml:space="preserve">Confrontare le diverse civiltà a seconda delle differenze/analogie nelle loro strutture; collocare in linee del tempo diacroniche e sincroniche la loro evoluzione e le loro principali trasformazioni </w:t>
            </w:r>
          </w:p>
          <w:p w:rsidR="00961DB7" w:rsidRPr="00961DB7" w:rsidRDefault="00961DB7" w:rsidP="00961DB7">
            <w:pPr>
              <w:widowControl/>
              <w:suppressAutoHyphens w:val="0"/>
              <w:jc w:val="both"/>
              <w:rPr>
                <w:rFonts w:ascii="Arial" w:eastAsia="Times New Roman" w:hAnsi="Arial" w:cs="Arial"/>
                <w:kern w:val="0"/>
                <w:sz w:val="18"/>
                <w:szCs w:val="18"/>
                <w:lang w:eastAsia="it-IT"/>
              </w:rPr>
            </w:pPr>
          </w:p>
          <w:p w:rsidR="00961DB7" w:rsidRPr="00961DB7" w:rsidRDefault="00961DB7" w:rsidP="00961DB7">
            <w:pPr>
              <w:widowControl/>
              <w:suppressAutoHyphens w:val="0"/>
              <w:jc w:val="both"/>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 xml:space="preserve">Ricostruire attraverso plastici, ipertesti, elaborazioni grafiche e/o multimediali scenari relativi alle civiltà studiate </w:t>
            </w:r>
          </w:p>
          <w:p w:rsidR="00961DB7" w:rsidRPr="00961DB7" w:rsidRDefault="00961DB7" w:rsidP="00961DB7">
            <w:pPr>
              <w:widowControl/>
              <w:suppressAutoHyphens w:val="0"/>
              <w:jc w:val="both"/>
              <w:rPr>
                <w:rFonts w:ascii="Arial" w:eastAsia="Times New Roman" w:hAnsi="Arial" w:cs="Arial"/>
                <w:kern w:val="0"/>
                <w:sz w:val="18"/>
                <w:szCs w:val="18"/>
                <w:lang w:eastAsia="it-IT"/>
              </w:rPr>
            </w:pPr>
          </w:p>
          <w:p w:rsidR="00961DB7" w:rsidRPr="00961DB7" w:rsidRDefault="00961DB7" w:rsidP="00961DB7">
            <w:pPr>
              <w:widowControl/>
              <w:suppressAutoHyphens w:val="0"/>
              <w:jc w:val="both"/>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Analizzarli attraverso lo studio di caso e il gioco dei ruoli</w:t>
            </w:r>
          </w:p>
          <w:p w:rsidR="00961DB7" w:rsidRPr="00961DB7" w:rsidRDefault="00961DB7" w:rsidP="00961DB7">
            <w:pPr>
              <w:widowControl/>
              <w:suppressAutoHyphens w:val="0"/>
              <w:jc w:val="both"/>
              <w:rPr>
                <w:rFonts w:ascii="Arial" w:eastAsia="Times New Roman" w:hAnsi="Arial" w:cs="Arial"/>
                <w:kern w:val="0"/>
                <w:sz w:val="18"/>
                <w:szCs w:val="18"/>
                <w:lang w:eastAsia="it-IT"/>
              </w:rPr>
            </w:pPr>
          </w:p>
          <w:p w:rsidR="00961DB7" w:rsidRPr="00961DB7" w:rsidRDefault="00961DB7" w:rsidP="00961DB7">
            <w:pPr>
              <w:widowControl/>
              <w:suppressAutoHyphens w:val="0"/>
              <w:jc w:val="both"/>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Operare confronti tra alcuni elementi strutturali delle civiltà passate e la contemporaneità: strutture politiche, forme di organizzazione sociale e familiare, religiosità, cultura, scienza e tecnologia, economia (es. l’evoluzione delle forme di stato e di governo; le strutture e i ruoli sociali e familiari; religiosità e culti dei morti; filosofia e scienza; dall’economia di sopravvivenza, alle economie antiche, alla borghesia medievale, alla  nascita del capitalismo industriale…);</w:t>
            </w:r>
          </w:p>
          <w:p w:rsidR="00961DB7" w:rsidRPr="00961DB7" w:rsidRDefault="00961DB7" w:rsidP="00961DB7">
            <w:pPr>
              <w:widowControl/>
              <w:suppressAutoHyphens w:val="0"/>
              <w:jc w:val="both"/>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 xml:space="preserve">individuare la presenza di elementi strutturali passati in società contemporanee </w:t>
            </w:r>
          </w:p>
          <w:p w:rsidR="00961DB7" w:rsidRPr="00961DB7" w:rsidRDefault="00961DB7" w:rsidP="00961DB7">
            <w:pPr>
              <w:widowControl/>
              <w:suppressAutoHyphens w:val="0"/>
              <w:jc w:val="both"/>
              <w:rPr>
                <w:rFonts w:ascii="Arial" w:eastAsia="Times New Roman" w:hAnsi="Arial" w:cs="Arial"/>
                <w:kern w:val="0"/>
                <w:sz w:val="18"/>
                <w:szCs w:val="18"/>
                <w:lang w:eastAsia="it-IT"/>
              </w:rPr>
            </w:pPr>
          </w:p>
          <w:p w:rsidR="00961DB7" w:rsidRPr="00961DB7" w:rsidRDefault="00961DB7" w:rsidP="00961DB7">
            <w:pPr>
              <w:widowControl/>
              <w:suppressAutoHyphens w:val="0"/>
              <w:jc w:val="both"/>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Reperire nell’ambiente di vita reperti e vestigia della storia, dell’arte, della cultura del passato: farne oggetto di analisi,rapporti, relazioni, presentazioni</w:t>
            </w:r>
          </w:p>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jc w:val="both"/>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Ricostruire manufatti scientifici e tecnologici del passato</w:t>
            </w:r>
          </w:p>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 xml:space="preserve">Analizzare i principali eventi del Novecento reperendo documenti, testimonianze da fonti diverse: confrontare, valutare, selezionare le informazioni. </w:t>
            </w:r>
          </w:p>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Trarre ipotesi, valutazioni, conclusioni anche analizzando i nessi premessa-conseguenza tra gli eventi; collegare</w:t>
            </w:r>
          </w:p>
          <w:p w:rsidR="00961DB7" w:rsidRPr="00961DB7" w:rsidRDefault="00961DB7" w:rsidP="00961DB7">
            <w:pPr>
              <w:widowControl/>
              <w:suppressAutoHyphens w:val="0"/>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 xml:space="preserve">la microstoria  alla macrostoria, con particolare riguardo alla storia familiare e della propria comunità </w:t>
            </w:r>
          </w:p>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 xml:space="preserve">Reperire informazioni e documenti della storia del Novecento e ricostruire episodi anche attraverso la metodologia “dalle storie alla storia”, che interessino la storia della propria comunità nei periodi considerati; ricostruire episodi rilevanti della storia del Novecento facendone oggetto di rapporti, mostre, presentazioni, pubblicazioni, eventi pubblici anche con l’ausilio della multimedialità e di diversi linguaggi: arti visive, poesia, musica, danza... </w:t>
            </w:r>
          </w:p>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Considerare alcune tra le principali scoperte scientifiche e tecnologiche del Novecento e analizzarne le principali conseguenze</w:t>
            </w:r>
          </w:p>
          <w:p w:rsidR="00961DB7" w:rsidRPr="00961DB7" w:rsidRDefault="00961DB7" w:rsidP="00961DB7">
            <w:pPr>
              <w:widowControl/>
              <w:suppressAutoHyphens w:val="0"/>
              <w:rPr>
                <w:rFonts w:ascii="Arial" w:eastAsia="Times New Roman" w:hAnsi="Arial" w:cs="Arial"/>
                <w:kern w:val="0"/>
                <w:sz w:val="18"/>
                <w:szCs w:val="18"/>
                <w:lang w:eastAsia="it-IT"/>
              </w:rPr>
            </w:pPr>
          </w:p>
          <w:p w:rsidR="00961DB7" w:rsidRPr="00961DB7" w:rsidRDefault="00961DB7" w:rsidP="00961DB7">
            <w:pPr>
              <w:widowControl/>
              <w:suppressAutoHyphens w:val="0"/>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 xml:space="preserve">Analizzare gli squilibri di sviluppo presenti nel pianeta e farne oggetto di studio dal punto di vista ambientale, economico, socio-politico </w:t>
            </w:r>
          </w:p>
          <w:p w:rsidR="00961DB7" w:rsidRPr="00961DB7" w:rsidRDefault="00961DB7" w:rsidP="00961DB7">
            <w:pPr>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Acquisire , condividere, produrre semplici informazioni di carattere demografico, storico, economico, sociale, culturale da testi o da Internet</w:t>
            </w:r>
          </w:p>
          <w:p w:rsidR="00961DB7" w:rsidRPr="00961DB7" w:rsidRDefault="00961DB7" w:rsidP="00961DB7"/>
          <w:p w:rsidR="00961DB7" w:rsidRPr="00961DB7" w:rsidRDefault="00961DB7" w:rsidP="00961DB7"/>
        </w:tc>
      </w:tr>
    </w:tbl>
    <w:p w:rsidR="00961DB7" w:rsidRPr="00961DB7" w:rsidRDefault="00961DB7" w:rsidP="00961DB7"/>
    <w:p w:rsidR="00961DB7" w:rsidRPr="00961DB7" w:rsidRDefault="00961DB7" w:rsidP="00961DB7"/>
    <w:p w:rsidR="00961DB7" w:rsidRPr="00961DB7" w:rsidRDefault="00961DB7" w:rsidP="00961D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835"/>
        <w:gridCol w:w="2835"/>
        <w:gridCol w:w="2835"/>
      </w:tblGrid>
      <w:tr w:rsidR="00961DB7" w:rsidRPr="00961DB7" w:rsidTr="00CB1B31">
        <w:tc>
          <w:tcPr>
            <w:tcW w:w="2835" w:type="dxa"/>
          </w:tcPr>
          <w:p w:rsidR="00961DB7" w:rsidRPr="00961DB7" w:rsidRDefault="00961DB7" w:rsidP="00961DB7">
            <w:r w:rsidRPr="00961DB7">
              <w:rPr>
                <w:rFonts w:ascii="Arial" w:hAnsi="Arial" w:cs="Arial"/>
                <w:b/>
                <w:bCs/>
                <w:sz w:val="18"/>
                <w:szCs w:val="18"/>
              </w:rPr>
              <w:t>COMPETENZA CHIAVE EUROPEA</w:t>
            </w:r>
          </w:p>
        </w:tc>
        <w:tc>
          <w:tcPr>
            <w:tcW w:w="11340" w:type="dxa"/>
            <w:gridSpan w:val="4"/>
          </w:tcPr>
          <w:p w:rsidR="00961DB7" w:rsidRPr="00961DB7" w:rsidRDefault="00961DB7" w:rsidP="00961DB7">
            <w:r w:rsidRPr="00961DB7">
              <w:rPr>
                <w:rFonts w:ascii="Arial" w:hAnsi="Arial" w:cs="Arial"/>
                <w:b/>
                <w:bCs/>
                <w:sz w:val="18"/>
                <w:szCs w:val="18"/>
              </w:rPr>
              <w:t>CONSAPEVOLEZZA ED ESPRESSIONE CULTURALE – IDENTITA’ STORICA</w:t>
            </w:r>
          </w:p>
        </w:tc>
      </w:tr>
      <w:tr w:rsidR="00961DB7" w:rsidRPr="00961DB7" w:rsidTr="00CB1B31">
        <w:tc>
          <w:tcPr>
            <w:tcW w:w="14175" w:type="dxa"/>
            <w:gridSpan w:val="5"/>
          </w:tcPr>
          <w:p w:rsidR="00961DB7" w:rsidRPr="00961DB7" w:rsidRDefault="00961DB7" w:rsidP="00961DB7">
            <w:pPr>
              <w:autoSpaceDE w:val="0"/>
              <w:autoSpaceDN w:val="0"/>
              <w:adjustRightInd w:val="0"/>
              <w:jc w:val="center"/>
              <w:rPr>
                <w:rFonts w:ascii="Arial" w:hAnsi="Arial" w:cs="Arial"/>
                <w:b/>
                <w:bCs/>
                <w:sz w:val="18"/>
                <w:szCs w:val="18"/>
              </w:rPr>
            </w:pPr>
            <w:r w:rsidRPr="00961DB7">
              <w:rPr>
                <w:rFonts w:ascii="Arial" w:hAnsi="Arial" w:cs="Arial"/>
                <w:b/>
                <w:bCs/>
                <w:sz w:val="18"/>
                <w:szCs w:val="18"/>
              </w:rPr>
              <w:t>LIVELLII DI PADRONANZA</w:t>
            </w:r>
          </w:p>
          <w:p w:rsidR="00961DB7" w:rsidRPr="00961DB7" w:rsidRDefault="00961DB7" w:rsidP="00961DB7">
            <w:pPr>
              <w:autoSpaceDE w:val="0"/>
              <w:autoSpaceDN w:val="0"/>
              <w:adjustRightInd w:val="0"/>
              <w:jc w:val="center"/>
              <w:rPr>
                <w:rFonts w:ascii="Arial" w:hAnsi="Arial" w:cs="Arial"/>
                <w:b/>
                <w:bCs/>
                <w:sz w:val="18"/>
                <w:szCs w:val="18"/>
              </w:rPr>
            </w:pPr>
            <w:r w:rsidRPr="00961DB7">
              <w:rPr>
                <w:rFonts w:ascii="Arial" w:hAnsi="Arial" w:cs="Arial"/>
                <w:b/>
                <w:bCs/>
                <w:sz w:val="18"/>
                <w:szCs w:val="18"/>
              </w:rPr>
              <w:t>STORIA</w:t>
            </w:r>
          </w:p>
          <w:p w:rsidR="00961DB7" w:rsidRPr="00961DB7" w:rsidRDefault="00961DB7" w:rsidP="00961DB7">
            <w:pPr>
              <w:jc w:val="center"/>
            </w:pPr>
          </w:p>
        </w:tc>
      </w:tr>
      <w:tr w:rsidR="00961DB7" w:rsidRPr="00961DB7" w:rsidTr="00CB1B31">
        <w:tc>
          <w:tcPr>
            <w:tcW w:w="2835" w:type="dxa"/>
          </w:tcPr>
          <w:p w:rsidR="00961DB7" w:rsidRPr="00961DB7" w:rsidRDefault="00961DB7" w:rsidP="00961DB7">
            <w:pPr>
              <w:autoSpaceDE w:val="0"/>
              <w:autoSpaceDN w:val="0"/>
              <w:adjustRightInd w:val="0"/>
            </w:pPr>
            <w:r w:rsidRPr="00961DB7">
              <w:rPr>
                <w:rFonts w:ascii="Arial" w:hAnsi="Arial" w:cs="Arial"/>
                <w:b/>
                <w:bCs/>
                <w:sz w:val="18"/>
                <w:szCs w:val="18"/>
              </w:rPr>
              <w:t xml:space="preserve">1  </w:t>
            </w:r>
          </w:p>
          <w:p w:rsidR="00961DB7" w:rsidRPr="00961DB7" w:rsidRDefault="00961DB7" w:rsidP="00961DB7"/>
        </w:tc>
        <w:tc>
          <w:tcPr>
            <w:tcW w:w="2835" w:type="dxa"/>
          </w:tcPr>
          <w:p w:rsidR="00961DB7" w:rsidRPr="00961DB7" w:rsidRDefault="00961DB7" w:rsidP="00961DB7">
            <w:r w:rsidRPr="00961DB7">
              <w:rPr>
                <w:rFonts w:ascii="Arial" w:hAnsi="Arial" w:cs="Arial"/>
                <w:b/>
                <w:bCs/>
                <w:sz w:val="18"/>
                <w:szCs w:val="18"/>
              </w:rPr>
              <w:t>2</w:t>
            </w:r>
          </w:p>
        </w:tc>
        <w:tc>
          <w:tcPr>
            <w:tcW w:w="2835" w:type="dxa"/>
          </w:tcPr>
          <w:p w:rsidR="00961DB7" w:rsidRPr="00961DB7" w:rsidRDefault="00961DB7" w:rsidP="00961DB7">
            <w:pPr>
              <w:autoSpaceDE w:val="0"/>
              <w:autoSpaceDN w:val="0"/>
              <w:adjustRightInd w:val="0"/>
              <w:rPr>
                <w:rFonts w:ascii="Arial" w:hAnsi="Arial" w:cs="Arial"/>
                <w:b/>
                <w:bCs/>
                <w:sz w:val="18"/>
                <w:szCs w:val="18"/>
              </w:rPr>
            </w:pPr>
            <w:r w:rsidRPr="00961DB7">
              <w:rPr>
                <w:rFonts w:ascii="Arial" w:hAnsi="Arial" w:cs="Arial"/>
                <w:b/>
                <w:bCs/>
                <w:sz w:val="18"/>
                <w:szCs w:val="18"/>
              </w:rPr>
              <w:t>3</w:t>
            </w:r>
          </w:p>
          <w:p w:rsidR="00961DB7" w:rsidRPr="00961DB7" w:rsidRDefault="00961DB7" w:rsidP="00961DB7">
            <w:pPr>
              <w:autoSpaceDE w:val="0"/>
              <w:autoSpaceDN w:val="0"/>
              <w:adjustRightInd w:val="0"/>
              <w:rPr>
                <w:rFonts w:ascii="Arial" w:hAnsi="Arial" w:cs="Arial"/>
                <w:b/>
                <w:bCs/>
                <w:i/>
                <w:iCs/>
                <w:sz w:val="16"/>
                <w:szCs w:val="16"/>
              </w:rPr>
            </w:pPr>
            <w:r w:rsidRPr="00961DB7">
              <w:rPr>
                <w:rFonts w:ascii="Arial" w:hAnsi="Arial" w:cs="Arial"/>
                <w:b/>
                <w:bCs/>
                <w:i/>
                <w:iCs/>
                <w:sz w:val="16"/>
                <w:szCs w:val="16"/>
              </w:rPr>
              <w:t>dai Traguardi per la fine della scuola</w:t>
            </w:r>
          </w:p>
          <w:p w:rsidR="00961DB7" w:rsidRPr="00961DB7" w:rsidRDefault="00961DB7" w:rsidP="00961DB7">
            <w:r w:rsidRPr="00961DB7">
              <w:rPr>
                <w:rFonts w:ascii="Arial" w:hAnsi="Arial" w:cs="Arial"/>
                <w:b/>
                <w:bCs/>
                <w:i/>
                <w:iCs/>
                <w:sz w:val="16"/>
                <w:szCs w:val="16"/>
              </w:rPr>
              <w:t>primaria</w:t>
            </w:r>
          </w:p>
        </w:tc>
        <w:tc>
          <w:tcPr>
            <w:tcW w:w="2835" w:type="dxa"/>
          </w:tcPr>
          <w:p w:rsidR="00961DB7" w:rsidRPr="00961DB7" w:rsidRDefault="00961DB7" w:rsidP="00961DB7">
            <w:pPr>
              <w:autoSpaceDE w:val="0"/>
              <w:autoSpaceDN w:val="0"/>
              <w:adjustRightInd w:val="0"/>
              <w:rPr>
                <w:rFonts w:ascii="Arial" w:hAnsi="Arial" w:cs="Arial"/>
                <w:b/>
                <w:bCs/>
                <w:sz w:val="18"/>
                <w:szCs w:val="18"/>
              </w:rPr>
            </w:pPr>
            <w:r w:rsidRPr="00961DB7">
              <w:rPr>
                <w:rFonts w:ascii="Arial" w:hAnsi="Arial" w:cs="Arial"/>
                <w:b/>
                <w:bCs/>
                <w:sz w:val="18"/>
                <w:szCs w:val="18"/>
              </w:rPr>
              <w:t>4</w:t>
            </w:r>
          </w:p>
          <w:p w:rsidR="00961DB7" w:rsidRPr="00961DB7" w:rsidRDefault="00961DB7" w:rsidP="00961DB7"/>
        </w:tc>
        <w:tc>
          <w:tcPr>
            <w:tcW w:w="2835" w:type="dxa"/>
          </w:tcPr>
          <w:p w:rsidR="00961DB7" w:rsidRPr="00961DB7" w:rsidRDefault="00961DB7" w:rsidP="00961DB7">
            <w:pPr>
              <w:autoSpaceDE w:val="0"/>
              <w:autoSpaceDN w:val="0"/>
              <w:adjustRightInd w:val="0"/>
              <w:rPr>
                <w:rFonts w:ascii="Arial" w:hAnsi="Arial" w:cs="Arial"/>
                <w:b/>
                <w:bCs/>
                <w:sz w:val="18"/>
                <w:szCs w:val="18"/>
              </w:rPr>
            </w:pPr>
            <w:r w:rsidRPr="00961DB7">
              <w:rPr>
                <w:rFonts w:ascii="Arial" w:hAnsi="Arial" w:cs="Arial"/>
                <w:b/>
                <w:bCs/>
                <w:sz w:val="18"/>
                <w:szCs w:val="18"/>
              </w:rPr>
              <w:t>5</w:t>
            </w:r>
          </w:p>
          <w:p w:rsidR="00961DB7" w:rsidRPr="00961DB7" w:rsidRDefault="00961DB7" w:rsidP="00961DB7">
            <w:pPr>
              <w:rPr>
                <w:rFonts w:ascii="Arial" w:hAnsi="Arial" w:cs="Arial"/>
                <w:b/>
                <w:bCs/>
                <w:i/>
                <w:iCs/>
                <w:sz w:val="16"/>
                <w:szCs w:val="16"/>
              </w:rPr>
            </w:pPr>
          </w:p>
          <w:p w:rsidR="00961DB7" w:rsidRPr="00961DB7" w:rsidRDefault="00961DB7" w:rsidP="00961DB7">
            <w:pPr>
              <w:rPr>
                <w:rFonts w:ascii="Arial" w:hAnsi="Arial" w:cs="Arial"/>
                <w:b/>
                <w:bCs/>
                <w:i/>
                <w:iCs/>
                <w:sz w:val="16"/>
                <w:szCs w:val="16"/>
              </w:rPr>
            </w:pPr>
          </w:p>
          <w:p w:rsidR="00961DB7" w:rsidRPr="00961DB7" w:rsidRDefault="00961DB7" w:rsidP="00961DB7">
            <w:r w:rsidRPr="00961DB7">
              <w:rPr>
                <w:rFonts w:ascii="Arial" w:hAnsi="Arial" w:cs="Arial"/>
                <w:b/>
                <w:bCs/>
                <w:i/>
                <w:iCs/>
                <w:sz w:val="16"/>
                <w:szCs w:val="16"/>
              </w:rPr>
              <w:t>dai Traguardi per la fine del primo ciclo</w:t>
            </w:r>
          </w:p>
        </w:tc>
      </w:tr>
      <w:tr w:rsidR="00961DB7" w:rsidRPr="00961DB7" w:rsidTr="00CB1B31">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Utilizza in modo pertinente gli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organizzatori temporali: prima,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dopo, ora.</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Si orienta nel tempo della giornata,ordinando in corretta successione le principali azioni.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Si orienta nel tempo della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settimana con il supporto di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strumenti (es. l’orario scolastico) e collocando correttamente le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principali azioni di routine.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Ordina correttamente i giorni della settimana, i mesi, le stagioni.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Colloca ordinatamente in una linea del tempo i principali avvenimenti della propria storia personale.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Distingue avvenimenti in</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successione e avvenimenti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contemporanei.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Individua le principali trasformazioni operate dal tempo in oggetti, animali, persone.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Rintraccia le fonti testimoniali 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documentali della propria storia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personale con l’aiuto dell’insegnante e dei familiari</w:t>
            </w:r>
          </w:p>
        </w:tc>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 xml:space="preserve">Utilizza correttamente gli organizzatori temporali di successione, contemporaneità, durata, rispetto alla propria esperienza concreta. </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 xml:space="preserve">Sa leggere l’orologio. </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Conosce e colloca correttamente nel tempo gli avvenimenti della propria storia personale e familiare.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Sa rintracciare reperti e fonti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documentali e testimoniali della propria storia personale e familiare.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Individua le trasformazioni intervenute nelle principali strutture (sociali, politiche, tecnologiche, culturali, economiche) rispetto alla storia locale nell’arco dell’ultimo secolo, utilizzando reperti e fonti diverse e mette a confronto le strutture odierne con quelle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del passato.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Conosce fenomeni essenziali della storia della Terra e dell’evoluzione dell’uomo e strutture organizzative umane nella preistoria e nelle prime</w:t>
            </w:r>
          </w:p>
          <w:p w:rsidR="00961DB7" w:rsidRPr="00961DB7" w:rsidRDefault="00961DB7" w:rsidP="00961DB7">
            <w:pPr>
              <w:jc w:val="both"/>
              <w:rPr>
                <w:rFonts w:ascii="Arial" w:hAnsi="Arial" w:cs="Arial"/>
                <w:b/>
                <w:bCs/>
                <w:sz w:val="18"/>
                <w:szCs w:val="18"/>
              </w:rPr>
            </w:pPr>
            <w:r w:rsidRPr="00961DB7">
              <w:rPr>
                <w:rFonts w:ascii="ArialNarrow" w:hAnsi="ArialNarrow" w:cs="ArialNarrow"/>
                <w:sz w:val="18"/>
                <w:szCs w:val="18"/>
              </w:rPr>
              <w:t>civiltà antiche.</w:t>
            </w:r>
          </w:p>
        </w:tc>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L'alunno riconosce elementi significativi del passato del suo ambiente di vita.</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Riconosce e esplora in modo via via più approfondito le tracce storiche presenti nel territorio e comprende l'importanza del patrimonio artistico e culturale.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Usa la linea del tempo per organizzare informazioni, conoscenze, periodi e individuare successioni, contemporaneità, durate, periodizzazioni.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Individua le relazioni tra gruppi umani e contesti spaziali.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Organizza le informazioni e le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conoscenze, tematizzando e usando le concettualizzazioni pertinenti.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Comprende i testi storici proposti e sa individuarne le caratteristiche.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Usa carte geo-storiche, anche con l’ausilio di strumenti informatici.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Racconta i fatti studiati e sa produrre semplici testi storici, anche con risorse digitali.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Comprende avvenimenti, fatti e fenomeni delle società e civiltà che hanno caratterizzato la storia dell’umanità dal paleolitico alla fine del mondo antico con possibilità di apertura e di confronto con la contemporaneità.</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Comprende aspetti fondamentali del passato dell’Italia dal paleolitico alla fine dell’impero romano d’Occidente, con possibilità di apertura e di confronto con la contemporaneità.</w:t>
            </w:r>
          </w:p>
        </w:tc>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Utilizza correttamente le linee del tempo diacroniche e sincroniche rispetto alle civiltà, ai fatti ed eventi studiati.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Rispetto alle civiltà studiate, ne conosce gli aspetti rilevanti, confronta quadri di civiltà anche rispetto al presente e al recente passato della storia della propria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comunità.</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Individua le trasformazioni intervenute nel tempo e nello spazio, anche utilizzando le fonti storiografiche che può rintracciare attraverso personali ricerche nelle biblioteche e nel web.</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Colloca e contestualizza nel tempo e nello spazio storico le principali vestigia del passato presenti nel proprio territorio;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individua le continuità tra passato e presente nelle civiltà contemporanee</w:t>
            </w:r>
          </w:p>
        </w:tc>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L'alunno si informa in modo autonomo su fatti e problemi storici anche mediante l’uso di risorse digitali.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Produce informazioni storiche con fonti di vario genere – anche digitali – e le sa organizzare in</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testi.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Comprende testi storici e li sa rielaborare con un personale metodo di studio,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Espone oralmente e con scritture – anche digitali – le conoscenze storiche acquisite operando collegamenti e argomentando le proprie riflessioni.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 xml:space="preserve"> Usa le conoscenze e le abilità per orientarsi nella complessità del presente, comprende opinioni e culture diverse, capisce i problemi fondamentali del mondo contemporaneo.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Comprende aspetti, processi e avvenimenti fondamentali della storia italiana dalle forme di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insediamento e di potere medievali alla formazione dello stato unitario fino alla nascita della Repubblica, anche con possibilità di aperture 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confronti con il mondo antico.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Conosce aspetti e processi fondamentali della storia europea medievale, moderna 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contemporanea, anche con possibilità di aperture e confronti con il mondo antico.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Conosce aspetti e processi fondamentali della storia mondiale, dalla civilizzazione neolitica alla rivoluzione industriale, alla globalizzazione.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Conosce aspetti e processi essenziali della storia del suo ambiente.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Conosce aspetti del patrimonio culturale, italiano e dell'umanità e li sa mettere in relazione con i</w:t>
            </w:r>
          </w:p>
          <w:p w:rsidR="00961DB7" w:rsidRPr="00961DB7" w:rsidRDefault="00961DB7" w:rsidP="00961DB7">
            <w:pPr>
              <w:autoSpaceDE w:val="0"/>
              <w:autoSpaceDN w:val="0"/>
              <w:adjustRightInd w:val="0"/>
              <w:jc w:val="both"/>
              <w:rPr>
                <w:rFonts w:ascii="Arial" w:hAnsi="Arial" w:cs="Arial"/>
                <w:b/>
                <w:bCs/>
                <w:sz w:val="18"/>
                <w:szCs w:val="18"/>
              </w:rPr>
            </w:pPr>
            <w:r w:rsidRPr="00961DB7">
              <w:rPr>
                <w:rFonts w:ascii="ArialNarrow" w:hAnsi="ArialNarrow" w:cs="ArialNarrow"/>
                <w:sz w:val="18"/>
                <w:szCs w:val="18"/>
              </w:rPr>
              <w:t>fenomeni storici studiati.</w:t>
            </w:r>
          </w:p>
        </w:tc>
      </w:tr>
    </w:tbl>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p w:rsidR="00961DB7" w:rsidRPr="00961DB7" w:rsidRDefault="00961DB7" w:rsidP="00961D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0"/>
      </w:tblGrid>
      <w:tr w:rsidR="00961DB7" w:rsidRPr="00961DB7" w:rsidTr="00CB1B31">
        <w:tc>
          <w:tcPr>
            <w:tcW w:w="14175" w:type="dxa"/>
            <w:gridSpan w:val="2"/>
          </w:tcPr>
          <w:p w:rsidR="00961DB7" w:rsidRPr="00961DB7" w:rsidRDefault="00961DB7" w:rsidP="00961DB7">
            <w:pPr>
              <w:autoSpaceDE w:val="0"/>
              <w:autoSpaceDN w:val="0"/>
              <w:adjustRightInd w:val="0"/>
              <w:rPr>
                <w:rFonts w:ascii="Arial" w:hAnsi="Arial" w:cs="Arial"/>
                <w:b/>
                <w:bCs/>
              </w:rPr>
            </w:pPr>
            <w:r w:rsidRPr="00961DB7">
              <w:rPr>
                <w:rFonts w:ascii="Arial" w:hAnsi="Arial" w:cs="Arial"/>
                <w:b/>
                <w:bCs/>
              </w:rPr>
              <w:t>COMPETENZE DI BASE IN SCIENZE E TECNOLOGIA - GEO-SCIENZE E TECNOLOGIA</w:t>
            </w:r>
          </w:p>
          <w:p w:rsidR="00961DB7" w:rsidRPr="00961DB7" w:rsidRDefault="00961DB7" w:rsidP="00961DB7">
            <w:pPr>
              <w:autoSpaceDE w:val="0"/>
              <w:autoSpaceDN w:val="0"/>
              <w:adjustRightInd w:val="0"/>
              <w:rPr>
                <w:rFonts w:ascii="Arial" w:hAnsi="Arial" w:cs="Arial"/>
                <w:b/>
                <w:bCs/>
              </w:rPr>
            </w:pPr>
            <w:r w:rsidRPr="00961DB7">
              <w:rPr>
                <w:rFonts w:ascii="Arial" w:hAnsi="Arial" w:cs="Arial"/>
                <w:b/>
                <w:bCs/>
              </w:rPr>
              <w:t>DISCIPLINE DI RIFERIMENTO: SCIENZE, GEOGRAFIA, TECNOLOGIA</w:t>
            </w:r>
          </w:p>
          <w:p w:rsidR="00961DB7" w:rsidRPr="00961DB7" w:rsidRDefault="00961DB7" w:rsidP="00961DB7">
            <w:pPr>
              <w:rPr>
                <w:rFonts w:ascii="Arial" w:hAnsi="Arial" w:cs="Arial"/>
                <w:b/>
                <w:bCs/>
              </w:rPr>
            </w:pPr>
            <w:r w:rsidRPr="00961DB7">
              <w:rPr>
                <w:rFonts w:ascii="Arial" w:hAnsi="Arial" w:cs="Arial"/>
                <w:b/>
                <w:bCs/>
              </w:rPr>
              <w:t>DISCIPLINE CONCORRENTI: tutte</w:t>
            </w:r>
          </w:p>
          <w:p w:rsidR="00961DB7" w:rsidRPr="00961DB7" w:rsidRDefault="00961DB7" w:rsidP="00961DB7"/>
        </w:tc>
      </w:tr>
      <w:tr w:rsidR="00961DB7" w:rsidRPr="00961DB7" w:rsidTr="00CB1B31">
        <w:tc>
          <w:tcPr>
            <w:tcW w:w="2835" w:type="dxa"/>
          </w:tcPr>
          <w:p w:rsidR="00961DB7" w:rsidRPr="00961DB7" w:rsidRDefault="00961DB7" w:rsidP="00961DB7">
            <w:r w:rsidRPr="00961DB7">
              <w:rPr>
                <w:rFonts w:ascii="Arial" w:hAnsi="Arial" w:cs="Arial"/>
                <w:b/>
                <w:bCs/>
                <w:sz w:val="18"/>
                <w:szCs w:val="18"/>
              </w:rPr>
              <w:t>COMPETENZA CHIAVE EUROPEA</w:t>
            </w:r>
          </w:p>
        </w:tc>
        <w:tc>
          <w:tcPr>
            <w:tcW w:w="11340" w:type="dxa"/>
          </w:tcPr>
          <w:p w:rsidR="00961DB7" w:rsidRPr="00961DB7" w:rsidRDefault="00961DB7" w:rsidP="00961DB7">
            <w:r w:rsidRPr="00961DB7">
              <w:rPr>
                <w:rFonts w:ascii="Arial" w:hAnsi="Arial" w:cs="Arial"/>
                <w:b/>
                <w:bCs/>
              </w:rPr>
              <w:t>SCIENZE E TECNOLOGIA - GEO-SCIENZE E TECNOLOGIA</w:t>
            </w:r>
          </w:p>
        </w:tc>
      </w:tr>
    </w:tbl>
    <w:p w:rsidR="00961DB7" w:rsidRPr="00961DB7" w:rsidRDefault="00961DB7" w:rsidP="00961DB7"/>
    <w:tbl>
      <w:tblPr>
        <w:tblW w:w="0" w:type="auto"/>
        <w:tblInd w:w="32" w:type="dxa"/>
        <w:tblLayout w:type="fixed"/>
        <w:tblCellMar>
          <w:top w:w="55" w:type="dxa"/>
          <w:left w:w="55" w:type="dxa"/>
          <w:bottom w:w="55" w:type="dxa"/>
          <w:right w:w="55" w:type="dxa"/>
        </w:tblCellMar>
        <w:tblLook w:val="0000" w:firstRow="0" w:lastRow="0" w:firstColumn="0" w:lastColumn="0" w:noHBand="0" w:noVBand="0"/>
      </w:tblPr>
      <w:tblGrid>
        <w:gridCol w:w="2190"/>
        <w:gridCol w:w="15"/>
        <w:gridCol w:w="2760"/>
        <w:gridCol w:w="4710"/>
        <w:gridCol w:w="4892"/>
        <w:gridCol w:w="8"/>
      </w:tblGrid>
      <w:tr w:rsidR="00961DB7" w:rsidRPr="00961DB7" w:rsidTr="00CB1B31">
        <w:tc>
          <w:tcPr>
            <w:tcW w:w="2205" w:type="dxa"/>
            <w:gridSpan w:val="2"/>
            <w:tcBorders>
              <w:top w:val="single" w:sz="1" w:space="0" w:color="000000"/>
              <w:left w:val="single" w:sz="1" w:space="0" w:color="000000"/>
              <w:bottom w:val="single" w:sz="1" w:space="0" w:color="000000"/>
            </w:tcBorders>
          </w:tcPr>
          <w:p w:rsidR="00961DB7" w:rsidRPr="00961DB7" w:rsidRDefault="00961DB7" w:rsidP="00961DB7">
            <w:pPr>
              <w:snapToGrid w:val="0"/>
              <w:jc w:val="center"/>
              <w:rPr>
                <w:rFonts w:ascii="Purisa" w:hAnsi="Purisa"/>
                <w:sz w:val="28"/>
                <w:szCs w:val="28"/>
              </w:rPr>
            </w:pPr>
          </w:p>
        </w:tc>
        <w:tc>
          <w:tcPr>
            <w:tcW w:w="12370" w:type="dxa"/>
            <w:gridSpan w:val="4"/>
            <w:tcBorders>
              <w:top w:val="single" w:sz="1" w:space="0" w:color="000000"/>
              <w:left w:val="single" w:sz="1" w:space="0" w:color="000000"/>
              <w:bottom w:val="single" w:sz="1" w:space="0" w:color="000000"/>
              <w:right w:val="single" w:sz="1" w:space="0" w:color="000000"/>
            </w:tcBorders>
            <w:shd w:val="clear" w:color="auto" w:fill="FFFF00"/>
          </w:tcPr>
          <w:p w:rsidR="00961DB7" w:rsidRPr="00961DB7" w:rsidRDefault="00961DB7" w:rsidP="00961DB7">
            <w:pPr>
              <w:snapToGrid w:val="0"/>
              <w:jc w:val="center"/>
              <w:rPr>
                <w:rFonts w:ascii="Purisa" w:eastAsia="Calibri" w:hAnsi="Purisa" w:cs="Calibri"/>
                <w:b/>
                <w:sz w:val="28"/>
                <w:szCs w:val="28"/>
              </w:rPr>
            </w:pPr>
            <w:r w:rsidRPr="00961DB7">
              <w:rPr>
                <w:rFonts w:ascii="Purisa" w:eastAsia="Calibri" w:hAnsi="Purisa" w:cs="Calibri"/>
                <w:b/>
              </w:rPr>
              <w:t>Area storico-geografica: GEOGRAFIA</w:t>
            </w:r>
          </w:p>
        </w:tc>
      </w:tr>
      <w:tr w:rsidR="00961DB7" w:rsidRPr="00961DB7" w:rsidTr="00CB1B31">
        <w:tc>
          <w:tcPr>
            <w:tcW w:w="2205" w:type="dxa"/>
            <w:gridSpan w:val="2"/>
            <w:tcBorders>
              <w:left w:val="single" w:sz="1" w:space="0" w:color="000000"/>
              <w:bottom w:val="single" w:sz="1" w:space="0" w:color="000000"/>
            </w:tcBorders>
          </w:tcPr>
          <w:p w:rsidR="00961DB7" w:rsidRPr="00961DB7" w:rsidRDefault="00961DB7" w:rsidP="00961DB7">
            <w:pPr>
              <w:snapToGrid w:val="0"/>
              <w:jc w:val="center"/>
              <w:rPr>
                <w:rFonts w:ascii="Purisa" w:hAnsi="Purisa"/>
                <w:sz w:val="28"/>
                <w:szCs w:val="28"/>
              </w:rPr>
            </w:pPr>
          </w:p>
        </w:tc>
        <w:tc>
          <w:tcPr>
            <w:tcW w:w="12370" w:type="dxa"/>
            <w:gridSpan w:val="4"/>
            <w:tcBorders>
              <w:left w:val="single" w:sz="1" w:space="0" w:color="000000"/>
              <w:bottom w:val="single" w:sz="1" w:space="0" w:color="000000"/>
              <w:right w:val="single" w:sz="1" w:space="0" w:color="000000"/>
            </w:tcBorders>
          </w:tcPr>
          <w:p w:rsidR="00961DB7" w:rsidRPr="00961DB7" w:rsidRDefault="00961DB7" w:rsidP="00961DB7">
            <w:pPr>
              <w:snapToGrid w:val="0"/>
              <w:jc w:val="center"/>
              <w:rPr>
                <w:rFonts w:ascii="Purisa" w:eastAsia="Calibri" w:hAnsi="Purisa" w:cs="Calibri"/>
                <w:b/>
                <w:sz w:val="28"/>
                <w:szCs w:val="28"/>
              </w:rPr>
            </w:pPr>
            <w:r w:rsidRPr="00961DB7">
              <w:rPr>
                <w:b/>
                <w:bCs/>
                <w:smallCaps/>
                <w:spacing w:val="5"/>
              </w:rPr>
              <w:t>- CLASSI PRIMA, SECONDA, TERZA</w:t>
            </w:r>
          </w:p>
        </w:tc>
      </w:tr>
      <w:tr w:rsidR="00961DB7" w:rsidRPr="00961DB7" w:rsidTr="00CB1B31">
        <w:trPr>
          <w:gridAfter w:val="1"/>
          <w:wAfter w:w="8" w:type="dxa"/>
        </w:trPr>
        <w:tc>
          <w:tcPr>
            <w:tcW w:w="2190" w:type="dxa"/>
            <w:tcBorders>
              <w:left w:val="single" w:sz="1" w:space="0" w:color="000000"/>
              <w:bottom w:val="single" w:sz="1" w:space="0" w:color="000000"/>
            </w:tcBorders>
            <w:shd w:val="clear" w:color="auto" w:fill="83CAFF"/>
          </w:tcPr>
          <w:p w:rsidR="00961DB7" w:rsidRPr="00961DB7" w:rsidRDefault="00961DB7" w:rsidP="00961DB7">
            <w:pPr>
              <w:snapToGrid w:val="0"/>
              <w:jc w:val="center"/>
              <w:rPr>
                <w:rFonts w:ascii="Purisa" w:hAnsi="Purisa"/>
                <w:b/>
                <w:i/>
              </w:rPr>
            </w:pPr>
            <w:r w:rsidRPr="00961DB7">
              <w:rPr>
                <w:rFonts w:ascii="Purisa" w:hAnsi="Purisa"/>
                <w:b/>
                <w:i/>
              </w:rPr>
              <w:t>Nuclei tematici</w:t>
            </w:r>
          </w:p>
        </w:tc>
        <w:tc>
          <w:tcPr>
            <w:tcW w:w="2775" w:type="dxa"/>
            <w:gridSpan w:val="2"/>
            <w:tcBorders>
              <w:left w:val="single" w:sz="1" w:space="0" w:color="000000"/>
              <w:bottom w:val="single" w:sz="1" w:space="0" w:color="000000"/>
            </w:tcBorders>
            <w:shd w:val="clear" w:color="auto" w:fill="83CAFF"/>
          </w:tcPr>
          <w:p w:rsidR="00961DB7" w:rsidRPr="00961DB7" w:rsidRDefault="00961DB7" w:rsidP="00961DB7">
            <w:pPr>
              <w:snapToGrid w:val="0"/>
              <w:jc w:val="center"/>
              <w:rPr>
                <w:b/>
                <w:bCs/>
                <w:smallCaps/>
                <w:spacing w:val="5"/>
              </w:rPr>
            </w:pPr>
            <w:r w:rsidRPr="00961DB7">
              <w:rPr>
                <w:b/>
                <w:bCs/>
                <w:smallCaps/>
                <w:spacing w:val="5"/>
              </w:rPr>
              <w:t>Traguardi per lo sviluppo delle competenze</w:t>
            </w:r>
          </w:p>
        </w:tc>
        <w:tc>
          <w:tcPr>
            <w:tcW w:w="4710" w:type="dxa"/>
            <w:tcBorders>
              <w:left w:val="single" w:sz="1" w:space="0" w:color="000000"/>
              <w:bottom w:val="single" w:sz="1" w:space="0" w:color="000000"/>
            </w:tcBorders>
            <w:shd w:val="clear" w:color="auto" w:fill="83CAFF"/>
          </w:tcPr>
          <w:p w:rsidR="00961DB7" w:rsidRPr="00961DB7" w:rsidRDefault="00961DB7" w:rsidP="00961DB7">
            <w:pPr>
              <w:snapToGrid w:val="0"/>
              <w:jc w:val="center"/>
              <w:rPr>
                <w:b/>
                <w:bCs/>
                <w:smallCaps/>
                <w:spacing w:val="5"/>
              </w:rPr>
            </w:pPr>
            <w:r w:rsidRPr="00961DB7">
              <w:rPr>
                <w:b/>
                <w:bCs/>
                <w:smallCaps/>
                <w:spacing w:val="5"/>
              </w:rPr>
              <w:t>Obiettivi di apprendimento</w:t>
            </w:r>
          </w:p>
          <w:p w:rsidR="00961DB7" w:rsidRPr="00961DB7" w:rsidRDefault="00961DB7" w:rsidP="00961DB7">
            <w:pPr>
              <w:snapToGrid w:val="0"/>
              <w:jc w:val="center"/>
              <w:rPr>
                <w:b/>
                <w:bCs/>
                <w:smallCaps/>
                <w:color w:val="FF0000"/>
                <w:spacing w:val="5"/>
              </w:rPr>
            </w:pPr>
            <w:r w:rsidRPr="00961DB7">
              <w:rPr>
                <w:b/>
                <w:bCs/>
                <w:smallCaps/>
                <w:color w:val="FF0000"/>
                <w:spacing w:val="5"/>
              </w:rPr>
              <w:t>(abilita’)</w:t>
            </w:r>
          </w:p>
        </w:tc>
        <w:tc>
          <w:tcPr>
            <w:tcW w:w="4892" w:type="dxa"/>
            <w:tcBorders>
              <w:left w:val="single" w:sz="1" w:space="0" w:color="000000"/>
              <w:bottom w:val="single" w:sz="1" w:space="0" w:color="000000"/>
            </w:tcBorders>
            <w:shd w:val="clear" w:color="auto" w:fill="83CAFF"/>
          </w:tcPr>
          <w:p w:rsidR="00961DB7" w:rsidRPr="00961DB7" w:rsidRDefault="00961DB7" w:rsidP="00961DB7">
            <w:pPr>
              <w:snapToGrid w:val="0"/>
              <w:jc w:val="center"/>
              <w:rPr>
                <w:b/>
                <w:bCs/>
                <w:smallCaps/>
                <w:color w:val="7030A0"/>
                <w:spacing w:val="5"/>
              </w:rPr>
            </w:pPr>
            <w:r w:rsidRPr="00961DB7">
              <w:rPr>
                <w:b/>
                <w:bCs/>
                <w:smallCaps/>
                <w:color w:val="FF0000"/>
                <w:spacing w:val="5"/>
                <w:sz w:val="20"/>
              </w:rPr>
              <w:t>CONOSCENZE</w:t>
            </w:r>
          </w:p>
        </w:tc>
      </w:tr>
    </w:tbl>
    <w:p w:rsidR="00961DB7" w:rsidRPr="00961DB7" w:rsidRDefault="00961DB7" w:rsidP="00961DB7"/>
    <w:tbl>
      <w:tblPr>
        <w:tblW w:w="0" w:type="auto"/>
        <w:tblInd w:w="25" w:type="dxa"/>
        <w:tblLayout w:type="fixed"/>
        <w:tblCellMar>
          <w:top w:w="55" w:type="dxa"/>
          <w:left w:w="55" w:type="dxa"/>
          <w:bottom w:w="55" w:type="dxa"/>
          <w:right w:w="55" w:type="dxa"/>
        </w:tblCellMar>
        <w:tblLook w:val="0000" w:firstRow="0" w:lastRow="0" w:firstColumn="0" w:lastColumn="0" w:noHBand="0" w:noVBand="0"/>
      </w:tblPr>
      <w:tblGrid>
        <w:gridCol w:w="2043"/>
        <w:gridCol w:w="2835"/>
        <w:gridCol w:w="4761"/>
        <w:gridCol w:w="5016"/>
        <w:gridCol w:w="20"/>
      </w:tblGrid>
      <w:tr w:rsidR="00961DB7" w:rsidRPr="00961DB7" w:rsidTr="00CB1B31">
        <w:trPr>
          <w:cantSplit/>
          <w:trHeight w:hRule="exact" w:val="4034"/>
        </w:trPr>
        <w:tc>
          <w:tcPr>
            <w:tcW w:w="2043" w:type="dxa"/>
            <w:vMerge w:val="restart"/>
            <w:tcBorders>
              <w:top w:val="single" w:sz="4" w:space="0" w:color="000000"/>
              <w:left w:val="single" w:sz="4" w:space="0" w:color="000000"/>
              <w:bottom w:val="single" w:sz="4" w:space="0" w:color="000000"/>
            </w:tcBorders>
            <w:shd w:val="clear" w:color="auto" w:fill="FFFFFF"/>
          </w:tcPr>
          <w:p w:rsidR="00961DB7" w:rsidRPr="00961DB7" w:rsidRDefault="00961DB7" w:rsidP="00961DB7">
            <w:pPr>
              <w:spacing w:before="240" w:after="60"/>
              <w:jc w:val="center"/>
              <w:outlineLvl w:val="0"/>
              <w:rPr>
                <w:rFonts w:ascii="Cambria" w:eastAsia="Times New Roman" w:hAnsi="Cambria"/>
                <w:b/>
                <w:bCs/>
                <w:kern w:val="28"/>
              </w:rPr>
            </w:pPr>
            <w:r w:rsidRPr="00961DB7">
              <w:rPr>
                <w:rFonts w:ascii="Cambria" w:eastAsia="Times New Roman" w:hAnsi="Cambria"/>
                <w:b/>
                <w:bCs/>
                <w:kern w:val="28"/>
              </w:rPr>
              <w:t>ORIENTAMENTO</w:t>
            </w: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pacing w:before="240" w:after="60"/>
              <w:jc w:val="center"/>
              <w:outlineLvl w:val="0"/>
              <w:rPr>
                <w:rFonts w:ascii="Cambria" w:eastAsia="Times New Roman" w:hAnsi="Cambria"/>
                <w:b/>
                <w:bCs/>
                <w:kern w:val="28"/>
              </w:rPr>
            </w:pPr>
            <w:r w:rsidRPr="00961DB7">
              <w:rPr>
                <w:rFonts w:ascii="Cambria" w:eastAsia="Times New Roman" w:hAnsi="Cambria"/>
                <w:b/>
                <w:bCs/>
                <w:kern w:val="28"/>
              </w:rPr>
              <w:t>LINGUAGGIO DELLA GEOGRAFICITA’</w:t>
            </w:r>
          </w:p>
          <w:p w:rsidR="00961DB7" w:rsidRPr="00961DB7" w:rsidRDefault="00961DB7" w:rsidP="00961DB7">
            <w:pPr>
              <w:spacing w:before="240" w:after="60"/>
              <w:jc w:val="center"/>
              <w:outlineLvl w:val="0"/>
              <w:rPr>
                <w:rFonts w:ascii="Cambria" w:eastAsia="Times New Roman" w:hAnsi="Cambria"/>
                <w:b/>
                <w:bCs/>
                <w:kern w:val="28"/>
              </w:rPr>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pacing w:before="240" w:after="60"/>
              <w:jc w:val="center"/>
              <w:outlineLvl w:val="0"/>
              <w:rPr>
                <w:rFonts w:ascii="Cambria" w:eastAsia="Times New Roman" w:hAnsi="Cambria"/>
                <w:b/>
                <w:bCs/>
                <w:kern w:val="28"/>
              </w:rPr>
            </w:pPr>
            <w:r w:rsidRPr="00961DB7">
              <w:rPr>
                <w:rFonts w:ascii="Cambria" w:eastAsia="Times New Roman" w:hAnsi="Cambria"/>
                <w:b/>
                <w:bCs/>
                <w:kern w:val="28"/>
              </w:rPr>
              <w:t>PAESAGGIO</w:t>
            </w: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pacing w:before="240" w:after="60"/>
              <w:jc w:val="center"/>
              <w:outlineLvl w:val="0"/>
              <w:rPr>
                <w:rFonts w:ascii="Cambria" w:eastAsia="Times New Roman" w:hAnsi="Cambria"/>
                <w:b/>
                <w:bCs/>
                <w:kern w:val="28"/>
              </w:rPr>
            </w:pPr>
            <w:r w:rsidRPr="00961DB7">
              <w:rPr>
                <w:rFonts w:ascii="Cambria" w:eastAsia="Times New Roman" w:hAnsi="Cambria"/>
                <w:b/>
                <w:bCs/>
                <w:kern w:val="28"/>
              </w:rPr>
              <w:t>REGIONE E SISTEMA TERRITORIALE</w:t>
            </w: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tc>
        <w:tc>
          <w:tcPr>
            <w:tcW w:w="2835"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LO STUDENTE SI ORIENTA NELLO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SPAZIO E SULLE CARTE DI DIVERSA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SCALA IN BASE AI PUNTI CARDINALI E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ALLE COORDINATE GEOGRAFICHE; SA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ORIENTARE UNA CARTA GEOGRAFICA A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GRANDE SCALA FACENDO RICORSO A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PUNTI DI RIFERIMENTO FISSI. </w:t>
            </w:r>
          </w:p>
          <w:p w:rsidR="00961DB7" w:rsidRPr="00961DB7" w:rsidRDefault="00961DB7" w:rsidP="00961DB7">
            <w:pPr>
              <w:snapToGrid w:val="0"/>
              <w:rPr>
                <w:rFonts w:eastAsia="Calibri" w:cs="Calibri"/>
                <w:sz w:val="18"/>
                <w:szCs w:val="18"/>
                <w:shd w:val="clear" w:color="auto" w:fill="FFFFFF"/>
              </w:rPr>
            </w:pPr>
          </w:p>
        </w:tc>
        <w:tc>
          <w:tcPr>
            <w:tcW w:w="4761"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rPr>
                <w:b/>
                <w:sz w:val="22"/>
              </w:rPr>
            </w:pPr>
            <w:r w:rsidRPr="00961DB7">
              <w:rPr>
                <w:b/>
                <w:sz w:val="22"/>
              </w:rPr>
              <w:t>CLASSE PRIMASECONDA,TERZA</w:t>
            </w:r>
          </w:p>
          <w:p w:rsidR="00961DB7" w:rsidRPr="00961DB7" w:rsidRDefault="00961DB7" w:rsidP="00961DB7">
            <w:pPr>
              <w:snapToGrid w:val="0"/>
              <w:rPr>
                <w:b/>
                <w:sz w:val="22"/>
              </w:rPr>
            </w:pPr>
          </w:p>
          <w:p w:rsidR="00961DB7" w:rsidRPr="00961DB7" w:rsidRDefault="00961DB7" w:rsidP="00961DB7">
            <w:pPr>
              <w:widowControl/>
              <w:numPr>
                <w:ilvl w:val="0"/>
                <w:numId w:val="37"/>
              </w:numPr>
              <w:suppressAutoHyphens w:val="0"/>
              <w:jc w:val="both"/>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Orientarsi sulle carte e orientare le carte a grande scala in base ai punti cardinali (anche con  l'utilizzo della bussola) e a punti di riferimento fissi. </w:t>
            </w:r>
          </w:p>
          <w:p w:rsidR="00961DB7" w:rsidRPr="00961DB7" w:rsidRDefault="00961DB7" w:rsidP="00961DB7">
            <w:pPr>
              <w:widowControl/>
              <w:suppressAutoHyphens w:val="0"/>
              <w:rPr>
                <w:rFonts w:ascii="Arial" w:eastAsia="Times New Roman" w:hAnsi="Arial" w:cs="Arial"/>
                <w:kern w:val="0"/>
                <w:sz w:val="20"/>
                <w:szCs w:val="20"/>
                <w:lang w:eastAsia="it-IT"/>
              </w:rPr>
            </w:pPr>
          </w:p>
          <w:p w:rsidR="00961DB7" w:rsidRPr="00961DB7" w:rsidRDefault="00961DB7" w:rsidP="00961DB7">
            <w:pPr>
              <w:widowControl/>
              <w:numPr>
                <w:ilvl w:val="0"/>
                <w:numId w:val="37"/>
              </w:numPr>
              <w:suppressAutoHyphens w:val="0"/>
              <w:jc w:val="both"/>
              <w:rPr>
                <w:rFonts w:ascii="Arial" w:eastAsia="Times New Roman" w:hAnsi="Arial" w:cs="Arial"/>
                <w:kern w:val="0"/>
                <w:sz w:val="19"/>
                <w:szCs w:val="19"/>
                <w:lang w:eastAsia="it-IT"/>
              </w:rPr>
            </w:pPr>
            <w:r w:rsidRPr="00961DB7">
              <w:rPr>
                <w:rFonts w:ascii="Arial" w:eastAsia="Times New Roman" w:hAnsi="Arial" w:cs="Arial"/>
                <w:kern w:val="0"/>
                <w:sz w:val="20"/>
                <w:szCs w:val="20"/>
                <w:lang w:eastAsia="it-IT"/>
              </w:rPr>
              <w:t xml:space="preserve">Orientarsi nelle realtà territoriali lontane, ancheattraverso l'utilizzo dei programmi multimediali di visualizzazione dall'alto. </w:t>
            </w: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p w:rsidR="00961DB7" w:rsidRPr="00961DB7" w:rsidRDefault="00961DB7" w:rsidP="00961DB7">
            <w:pPr>
              <w:snapToGrid w:val="0"/>
            </w:pPr>
          </w:p>
        </w:tc>
        <w:tc>
          <w:tcPr>
            <w:tcW w:w="50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Carte fisiche, politiche, tematiche, cartogrammi, immagini satellitari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Funzione delle carte di diverso tipo e di vari grafici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Elementi di base del linguaggio specifico delle rappresentazioni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cartografiche: scale, curve di livello, paralleli, meridiani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Nuovi strumenti e metodi di rappresentazione delle spazio</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geografico (telerilevamento, cartografia computerizzata)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Concetti: ubicazione, localizzazione, regione, paesaggio, ambiente,</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territorio, sistema antropofisico …</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Rapporto tra ambiente, sue risorse e condizioni di vita dell’uomo</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Organizzazione della vita e del lavoro in base alle risorse che offre</w:t>
            </w:r>
          </w:p>
          <w:p w:rsidR="00961DB7" w:rsidRPr="00961DB7" w:rsidRDefault="00961DB7" w:rsidP="00961DB7">
            <w:pPr>
              <w:snapToGrid w:val="0"/>
              <w:rPr>
                <w:b/>
                <w:bCs/>
              </w:rPr>
            </w:pPr>
            <w:r w:rsidRPr="00961DB7">
              <w:rPr>
                <w:rFonts w:ascii="ArialNarrow" w:eastAsia="Times New Roman" w:hAnsi="ArialNarrow" w:cs="ArialNarrow"/>
                <w:kern w:val="0"/>
                <w:sz w:val="16"/>
                <w:szCs w:val="16"/>
                <w:lang w:eastAsia="it-IT"/>
              </w:rPr>
              <w:t>l’ambiente</w:t>
            </w:r>
          </w:p>
        </w:tc>
      </w:tr>
      <w:tr w:rsidR="00961DB7" w:rsidRPr="00961DB7" w:rsidTr="00CB1B31">
        <w:trPr>
          <w:cantSplit/>
          <w:trHeight w:hRule="exact" w:val="3006"/>
        </w:trPr>
        <w:tc>
          <w:tcPr>
            <w:tcW w:w="2043" w:type="dxa"/>
            <w:vMerge/>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pPr>
          </w:p>
        </w:tc>
        <w:tc>
          <w:tcPr>
            <w:tcW w:w="2835"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LO STUDENTE UTILIZZA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OPPORTUNAMENTE CARTE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GEOGRAFICHE, FOTOGRAFIE ATTUALI E D'EPOCA, IMMAGINI DA TELERILEVAMENTO, ELABORAZIONI DIGITALI, GRAFICI, DATI STATISTICI,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SISTEMI INFORMATIVI GEOGRAFICI PER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COMUNICARE EFFICACEMENTE </w:t>
            </w:r>
          </w:p>
          <w:p w:rsidR="00961DB7" w:rsidRPr="00961DB7" w:rsidRDefault="00961DB7" w:rsidP="00961DB7">
            <w:pPr>
              <w:widowControl/>
              <w:suppressAutoHyphens w:val="0"/>
              <w:rPr>
                <w:rFonts w:ascii="Arial" w:eastAsia="Times New Roman" w:hAnsi="Arial" w:cs="Arial"/>
                <w:kern w:val="0"/>
                <w:sz w:val="19"/>
                <w:szCs w:val="19"/>
                <w:lang w:eastAsia="it-IT"/>
              </w:rPr>
            </w:pPr>
            <w:r w:rsidRPr="00961DB7">
              <w:rPr>
                <w:rFonts w:ascii="Arial" w:eastAsia="Times New Roman" w:hAnsi="Arial" w:cs="Arial"/>
                <w:color w:val="548DD4"/>
                <w:kern w:val="0"/>
                <w:sz w:val="18"/>
                <w:szCs w:val="18"/>
                <w:lang w:eastAsia="it-IT"/>
              </w:rPr>
              <w:t>INFORMAZIONI SPAZIALI.</w:t>
            </w:r>
            <w:r w:rsidRPr="00961DB7">
              <w:rPr>
                <w:rFonts w:ascii="Arial" w:eastAsia="Times New Roman" w:hAnsi="Arial" w:cs="Arial"/>
                <w:kern w:val="0"/>
                <w:sz w:val="19"/>
                <w:szCs w:val="19"/>
                <w:lang w:eastAsia="it-IT"/>
              </w:rPr>
              <w:t xml:space="preserve">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p>
        </w:tc>
        <w:tc>
          <w:tcPr>
            <w:tcW w:w="4761"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rPr>
                <w:b/>
                <w:sz w:val="22"/>
              </w:rPr>
            </w:pPr>
            <w:r w:rsidRPr="00961DB7">
              <w:rPr>
                <w:b/>
                <w:sz w:val="22"/>
              </w:rPr>
              <w:t>CLASSE PRIMA,SECONDA,TERZA</w:t>
            </w:r>
          </w:p>
          <w:p w:rsidR="00961DB7" w:rsidRPr="00961DB7" w:rsidRDefault="00961DB7" w:rsidP="00961DB7">
            <w:pPr>
              <w:snapToGrid w:val="0"/>
              <w:rPr>
                <w:b/>
                <w:sz w:val="22"/>
              </w:rPr>
            </w:pPr>
          </w:p>
          <w:p w:rsidR="00961DB7" w:rsidRPr="00961DB7" w:rsidRDefault="00961DB7" w:rsidP="00961DB7">
            <w:pPr>
              <w:widowControl/>
              <w:numPr>
                <w:ilvl w:val="0"/>
                <w:numId w:val="38"/>
              </w:numPr>
              <w:suppressAutoHyphens w:val="0"/>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Leggere e interpretare vari tipi di carte geografiche (da quella topografica al planisfero), utilizzando scale di riduzione, coordinate geografiche e simbologia. </w:t>
            </w:r>
          </w:p>
          <w:p w:rsidR="00961DB7" w:rsidRPr="00961DB7" w:rsidRDefault="00961DB7" w:rsidP="00961DB7">
            <w:pPr>
              <w:widowControl/>
              <w:suppressAutoHyphens w:val="0"/>
              <w:ind w:left="720"/>
              <w:rPr>
                <w:rFonts w:ascii="Arial" w:eastAsia="Times New Roman" w:hAnsi="Arial" w:cs="Arial"/>
                <w:kern w:val="0"/>
                <w:sz w:val="20"/>
                <w:szCs w:val="20"/>
                <w:lang w:eastAsia="it-IT"/>
              </w:rPr>
            </w:pPr>
          </w:p>
          <w:p w:rsidR="00961DB7" w:rsidRPr="00961DB7" w:rsidRDefault="00961DB7" w:rsidP="00961DB7">
            <w:pPr>
              <w:widowControl/>
              <w:numPr>
                <w:ilvl w:val="0"/>
                <w:numId w:val="38"/>
              </w:numPr>
              <w:suppressAutoHyphens w:val="0"/>
              <w:rPr>
                <w:rFonts w:ascii="Arial" w:eastAsia="Times New Roman" w:hAnsi="Arial" w:cs="Arial"/>
                <w:kern w:val="0"/>
                <w:sz w:val="20"/>
                <w:szCs w:val="20"/>
                <w:lang w:eastAsia="it-IT"/>
              </w:rPr>
            </w:pPr>
            <w:r w:rsidRPr="00961DB7">
              <w:rPr>
                <w:rFonts w:ascii="Arial" w:eastAsia="Times New Roman" w:hAnsi="Arial" w:cs="Arial"/>
                <w:kern w:val="0"/>
                <w:sz w:val="20"/>
                <w:szCs w:val="20"/>
                <w:lang w:eastAsia="it-IT"/>
              </w:rPr>
              <w:t xml:space="preserve">Utilizzare strumenti tradizionali (carte, grafici, dati statistici, immagini, ecc.) e innovativi (telerilevamento e cartografia computerizzata) per comprendere e comunicare fatti e fenomeni territoriali. </w:t>
            </w:r>
          </w:p>
          <w:p w:rsidR="00961DB7" w:rsidRPr="00961DB7" w:rsidRDefault="00961DB7" w:rsidP="00961DB7">
            <w:pPr>
              <w:snapToGrid w:val="0"/>
              <w:rPr>
                <w:b/>
                <w:sz w:val="22"/>
              </w:rPr>
            </w:pPr>
          </w:p>
        </w:tc>
        <w:tc>
          <w:tcPr>
            <w:tcW w:w="50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Influenza e condizionamenti del territorio sulle attività umane: settore</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primario, secondario, terziario, terziario avanzato</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Modelli relativi all’organizzazione del territorio</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Elementi e fattori che caratterizzano i paesaggi di ambienti naturali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europei ed extraeuropei e descrivono il clima dei diversi continenti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Le principali aree economiche del pianeta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La distribuzione della popolazione, flussi migratori, l’emergere di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alcune aree rispetto ad altre</w:t>
            </w:r>
          </w:p>
          <w:p w:rsidR="00961DB7" w:rsidRPr="00961DB7" w:rsidRDefault="00961DB7" w:rsidP="00961DB7">
            <w:pPr>
              <w:widowControl/>
              <w:suppressAutoHyphens w:val="0"/>
              <w:autoSpaceDE w:val="0"/>
              <w:autoSpaceDN w:val="0"/>
              <w:adjustRightInd w:val="0"/>
              <w:rPr>
                <w:b/>
                <w:bCs/>
              </w:rPr>
            </w:pPr>
            <w:r w:rsidRPr="00961DB7">
              <w:rPr>
                <w:rFonts w:ascii="ArialNarrow" w:eastAsia="Times New Roman" w:hAnsi="ArialNarrow" w:cs="ArialNarrow"/>
                <w:kern w:val="0"/>
                <w:sz w:val="16"/>
                <w:szCs w:val="16"/>
                <w:lang w:eastAsia="it-IT"/>
              </w:rPr>
              <w:t>Assetti politico-amministrativi delle macro-regioni e degli Stati studiati</w:t>
            </w:r>
          </w:p>
        </w:tc>
      </w:tr>
      <w:tr w:rsidR="00961DB7" w:rsidRPr="00961DB7" w:rsidTr="00CB1B31">
        <w:trPr>
          <w:cantSplit/>
          <w:trHeight w:hRule="exact" w:val="3006"/>
        </w:trPr>
        <w:tc>
          <w:tcPr>
            <w:tcW w:w="2043" w:type="dxa"/>
            <w:vMerge/>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pPr>
          </w:p>
        </w:tc>
        <w:tc>
          <w:tcPr>
            <w:tcW w:w="2835"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LO STUDENTE RICONOSCE NEI PAESAGGI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EUROPEI E MONDIALI,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RAFFRONTANDOLI IN PARTICOLARE A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QUELLI ITALIANI, GLI ELEMENTI FISICI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SIGNIFICATIVI E LE EMERGENZE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STORICHE, ARTISTICHE E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ARCHITETTONICHE, COME PATRIMONIO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NATURALE E CULTURALE DA</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TUTELARE E VALORIZZARE</w:t>
            </w:r>
          </w:p>
        </w:tc>
        <w:tc>
          <w:tcPr>
            <w:tcW w:w="4761"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b/>
                <w:kern w:val="0"/>
                <w:sz w:val="18"/>
                <w:szCs w:val="19"/>
                <w:lang w:eastAsia="it-IT"/>
              </w:rPr>
            </w:pPr>
            <w:r w:rsidRPr="00961DB7">
              <w:rPr>
                <w:rFonts w:ascii="Arial" w:eastAsia="Times New Roman" w:hAnsi="Arial" w:cs="Arial"/>
                <w:b/>
                <w:kern w:val="0"/>
                <w:sz w:val="18"/>
                <w:szCs w:val="19"/>
                <w:lang w:eastAsia="it-IT"/>
              </w:rPr>
              <w:t>CLASSE PRIMA</w:t>
            </w:r>
          </w:p>
          <w:p w:rsidR="00961DB7" w:rsidRPr="00961DB7" w:rsidRDefault="00961DB7" w:rsidP="00961DB7">
            <w:pPr>
              <w:widowControl/>
              <w:numPr>
                <w:ilvl w:val="0"/>
                <w:numId w:val="41"/>
              </w:numPr>
              <w:suppressAutoHyphens w:val="0"/>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Interpretare e confrontare alcuni caratteri dei paesaggi italiani, anche in relazione alla loro evoluzione nel tempo. </w:t>
            </w:r>
          </w:p>
          <w:p w:rsidR="00961DB7" w:rsidRPr="00961DB7" w:rsidRDefault="00961DB7" w:rsidP="00961DB7">
            <w:pPr>
              <w:widowControl/>
              <w:suppressAutoHyphens w:val="0"/>
              <w:ind w:left="720"/>
              <w:rPr>
                <w:rFonts w:ascii="Arial" w:eastAsia="Times New Roman" w:hAnsi="Arial" w:cs="Arial"/>
                <w:kern w:val="0"/>
                <w:sz w:val="19"/>
                <w:szCs w:val="19"/>
                <w:lang w:eastAsia="it-IT"/>
              </w:rPr>
            </w:pPr>
          </w:p>
          <w:p w:rsidR="00961DB7" w:rsidRPr="00961DB7" w:rsidRDefault="00961DB7" w:rsidP="00961DB7">
            <w:pPr>
              <w:widowControl/>
              <w:suppressAutoHyphens w:val="0"/>
              <w:rPr>
                <w:rFonts w:ascii="Arial" w:eastAsia="Times New Roman" w:hAnsi="Arial" w:cs="Arial"/>
                <w:b/>
                <w:kern w:val="0"/>
                <w:sz w:val="18"/>
                <w:szCs w:val="18"/>
                <w:lang w:eastAsia="it-IT"/>
              </w:rPr>
            </w:pPr>
            <w:r w:rsidRPr="00961DB7">
              <w:rPr>
                <w:rFonts w:ascii="Arial" w:eastAsia="Times New Roman" w:hAnsi="Arial" w:cs="Arial"/>
                <w:b/>
                <w:kern w:val="0"/>
                <w:sz w:val="18"/>
                <w:szCs w:val="18"/>
                <w:lang w:eastAsia="it-IT"/>
              </w:rPr>
              <w:t>CLASSE SECONDA</w:t>
            </w:r>
          </w:p>
          <w:p w:rsidR="00961DB7" w:rsidRPr="00961DB7" w:rsidRDefault="00961DB7" w:rsidP="00961DB7">
            <w:pPr>
              <w:widowControl/>
              <w:numPr>
                <w:ilvl w:val="0"/>
                <w:numId w:val="41"/>
              </w:numPr>
              <w:suppressAutoHyphens w:val="0"/>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Interpretare e confrontare alcuni caratteri dei paesaggi europei, anche in relazione alla loro evoluzione nel tempo</w:t>
            </w:r>
          </w:p>
          <w:p w:rsidR="00961DB7" w:rsidRPr="00961DB7" w:rsidRDefault="00961DB7" w:rsidP="00961DB7">
            <w:pPr>
              <w:widowControl/>
              <w:suppressAutoHyphens w:val="0"/>
              <w:rPr>
                <w:rFonts w:ascii="Arial" w:eastAsia="Times New Roman" w:hAnsi="Arial" w:cs="Arial"/>
                <w:b/>
                <w:kern w:val="0"/>
                <w:sz w:val="18"/>
                <w:szCs w:val="18"/>
                <w:lang w:eastAsia="it-IT"/>
              </w:rPr>
            </w:pPr>
            <w:r w:rsidRPr="00961DB7">
              <w:rPr>
                <w:rFonts w:ascii="Arial" w:eastAsia="Times New Roman" w:hAnsi="Arial" w:cs="Arial"/>
                <w:b/>
                <w:kern w:val="0"/>
                <w:sz w:val="18"/>
                <w:szCs w:val="18"/>
                <w:lang w:eastAsia="it-IT"/>
              </w:rPr>
              <w:t>CLASSE TERZA</w:t>
            </w:r>
          </w:p>
          <w:p w:rsidR="00961DB7" w:rsidRPr="00961DB7" w:rsidRDefault="00961DB7" w:rsidP="00961DB7">
            <w:pPr>
              <w:widowControl/>
              <w:numPr>
                <w:ilvl w:val="0"/>
                <w:numId w:val="41"/>
              </w:numPr>
              <w:suppressAutoHyphens w:val="0"/>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Interpretare e confrontare alcuni caratteri dei paesaggi mondiali, anche in relazione alla loro evoluzione nel tempo. </w:t>
            </w:r>
          </w:p>
          <w:p w:rsidR="00961DB7" w:rsidRPr="00961DB7" w:rsidRDefault="00961DB7" w:rsidP="00961DB7">
            <w:pPr>
              <w:snapToGrid w:val="0"/>
              <w:rPr>
                <w:rFonts w:ascii="Arial" w:eastAsia="Times New Roman" w:hAnsi="Arial" w:cs="Arial"/>
                <w:kern w:val="0"/>
                <w:sz w:val="19"/>
                <w:szCs w:val="19"/>
                <w:lang w:eastAsia="it-IT"/>
              </w:rPr>
            </w:pPr>
          </w:p>
          <w:p w:rsidR="00961DB7" w:rsidRPr="00961DB7" w:rsidRDefault="00961DB7" w:rsidP="00961DB7">
            <w:pPr>
              <w:snapToGrid w:val="0"/>
              <w:rPr>
                <w:rFonts w:ascii="Arial" w:eastAsia="Times New Roman" w:hAnsi="Arial" w:cs="Arial"/>
                <w:kern w:val="0"/>
                <w:sz w:val="19"/>
                <w:szCs w:val="19"/>
                <w:lang w:eastAsia="it-IT"/>
              </w:rPr>
            </w:pPr>
          </w:p>
          <w:p w:rsidR="00961DB7" w:rsidRPr="00961DB7" w:rsidRDefault="00961DB7" w:rsidP="00961DB7">
            <w:pPr>
              <w:snapToGrid w:val="0"/>
              <w:rPr>
                <w:rFonts w:ascii="Arial" w:eastAsia="Times New Roman" w:hAnsi="Arial" w:cs="Arial"/>
                <w:kern w:val="0"/>
                <w:sz w:val="19"/>
                <w:szCs w:val="19"/>
                <w:lang w:eastAsia="it-IT"/>
              </w:rPr>
            </w:pPr>
          </w:p>
          <w:p w:rsidR="00961DB7" w:rsidRPr="00961DB7" w:rsidRDefault="00961DB7" w:rsidP="00961DB7">
            <w:pPr>
              <w:snapToGrid w:val="0"/>
              <w:rPr>
                <w:rFonts w:ascii="Arial" w:eastAsia="Times New Roman" w:hAnsi="Arial" w:cs="Arial"/>
                <w:kern w:val="0"/>
                <w:sz w:val="19"/>
                <w:szCs w:val="19"/>
                <w:lang w:eastAsia="it-IT"/>
              </w:rPr>
            </w:pPr>
          </w:p>
          <w:p w:rsidR="00961DB7" w:rsidRPr="00961DB7" w:rsidRDefault="00961DB7" w:rsidP="00961DB7">
            <w:pPr>
              <w:snapToGrid w:val="0"/>
              <w:rPr>
                <w:b/>
                <w:sz w:val="22"/>
              </w:rPr>
            </w:pPr>
          </w:p>
        </w:tc>
        <w:tc>
          <w:tcPr>
            <w:tcW w:w="50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La diversa distribuzione del reddito nel mondo: situazione</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economico-sociale, indicatori di povertà e ricchezza, di sviluppo e di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benessere</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I principali problemi ecologici (sviluppo sostenibile, buco ozono ecc.)</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6"/>
                <w:szCs w:val="16"/>
                <w:lang w:eastAsia="it-IT"/>
              </w:rPr>
            </w:pPr>
            <w:r w:rsidRPr="00961DB7">
              <w:rPr>
                <w:rFonts w:ascii="ArialNarrow" w:eastAsia="Times New Roman" w:hAnsi="ArialNarrow" w:cs="ArialNarrow"/>
                <w:kern w:val="0"/>
                <w:sz w:val="16"/>
                <w:szCs w:val="16"/>
                <w:lang w:eastAsia="it-IT"/>
              </w:rPr>
              <w:t>Concetti: sviluppo umano, sviluppo sostenibile, processi di</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8"/>
                <w:szCs w:val="18"/>
                <w:lang w:eastAsia="it-IT"/>
              </w:rPr>
            </w:pPr>
            <w:r w:rsidRPr="00961DB7">
              <w:rPr>
                <w:rFonts w:ascii="ArialNarrow" w:eastAsia="Times New Roman" w:hAnsi="ArialNarrow" w:cs="ArialNarrow"/>
                <w:kern w:val="0"/>
                <w:sz w:val="16"/>
                <w:szCs w:val="16"/>
                <w:lang w:eastAsia="it-IT"/>
              </w:rPr>
              <w:t>globalizzazione</w:t>
            </w:r>
          </w:p>
        </w:tc>
      </w:tr>
      <w:tr w:rsidR="00961DB7" w:rsidRPr="00961DB7" w:rsidTr="00CB1B31">
        <w:trPr>
          <w:cantSplit/>
          <w:trHeight w:hRule="exact" w:val="3006"/>
        </w:trPr>
        <w:tc>
          <w:tcPr>
            <w:tcW w:w="2043" w:type="dxa"/>
            <w:vMerge/>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pPr>
          </w:p>
        </w:tc>
        <w:tc>
          <w:tcPr>
            <w:tcW w:w="2835"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color w:val="548DD4"/>
                <w:kern w:val="0"/>
                <w:sz w:val="18"/>
                <w:szCs w:val="18"/>
                <w:lang w:eastAsia="it-IT"/>
              </w:rPr>
            </w:pPr>
          </w:p>
        </w:tc>
        <w:tc>
          <w:tcPr>
            <w:tcW w:w="4761"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widowControl/>
              <w:suppressAutoHyphens w:val="0"/>
              <w:rPr>
                <w:rFonts w:ascii="Arial" w:eastAsia="Times New Roman" w:hAnsi="Arial" w:cs="Arial"/>
                <w:b/>
                <w:kern w:val="0"/>
                <w:sz w:val="18"/>
                <w:szCs w:val="18"/>
                <w:lang w:eastAsia="it-IT"/>
              </w:rPr>
            </w:pPr>
            <w:r w:rsidRPr="00961DB7">
              <w:rPr>
                <w:rFonts w:ascii="Arial" w:eastAsia="Times New Roman" w:hAnsi="Arial" w:cs="Arial"/>
                <w:b/>
                <w:kern w:val="0"/>
                <w:sz w:val="18"/>
                <w:szCs w:val="18"/>
                <w:lang w:eastAsia="it-IT"/>
              </w:rPr>
              <w:t>CLASSE PRIMA,SECONDA,TERZA</w:t>
            </w:r>
          </w:p>
          <w:p w:rsidR="00961DB7" w:rsidRPr="00961DB7" w:rsidRDefault="00961DB7" w:rsidP="00961DB7">
            <w:pPr>
              <w:widowControl/>
              <w:numPr>
                <w:ilvl w:val="0"/>
                <w:numId w:val="41"/>
              </w:numPr>
              <w:suppressAutoHyphens w:val="0"/>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Conoscere temi e problemi di tutela del paesaggio come patrimonio naturale e culturale e progettare azioni di valorizzazione. </w:t>
            </w:r>
          </w:p>
          <w:p w:rsidR="00961DB7" w:rsidRPr="00961DB7" w:rsidRDefault="00961DB7" w:rsidP="00961DB7">
            <w:pPr>
              <w:widowControl/>
              <w:suppressAutoHyphens w:val="0"/>
              <w:rPr>
                <w:rFonts w:ascii="Arial" w:eastAsia="Times New Roman" w:hAnsi="Arial" w:cs="Arial"/>
                <w:b/>
                <w:kern w:val="0"/>
                <w:sz w:val="18"/>
                <w:szCs w:val="19"/>
                <w:lang w:eastAsia="it-IT"/>
              </w:rPr>
            </w:pPr>
          </w:p>
        </w:tc>
        <w:tc>
          <w:tcPr>
            <w:tcW w:w="50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61DB7" w:rsidRPr="00961DB7" w:rsidRDefault="00961DB7" w:rsidP="00961DB7">
            <w:pPr>
              <w:snapToGrid w:val="0"/>
              <w:rPr>
                <w:b/>
                <w:bCs/>
              </w:rPr>
            </w:pPr>
          </w:p>
        </w:tc>
      </w:tr>
      <w:tr w:rsidR="00961DB7" w:rsidRPr="00961DB7" w:rsidTr="00CB1B31">
        <w:trPr>
          <w:gridAfter w:val="1"/>
          <w:wAfter w:w="20" w:type="dxa"/>
          <w:cantSplit/>
        </w:trPr>
        <w:tc>
          <w:tcPr>
            <w:tcW w:w="2043" w:type="dxa"/>
            <w:vMerge/>
            <w:tcBorders>
              <w:top w:val="single" w:sz="4" w:space="0" w:color="000000"/>
              <w:left w:val="single" w:sz="4" w:space="0" w:color="000000"/>
              <w:bottom w:val="single" w:sz="4" w:space="0" w:color="000000"/>
            </w:tcBorders>
            <w:shd w:val="clear" w:color="auto" w:fill="FFFFFF"/>
          </w:tcPr>
          <w:p w:rsidR="00961DB7" w:rsidRPr="00961DB7" w:rsidRDefault="00961DB7" w:rsidP="00961DB7"/>
        </w:tc>
        <w:tc>
          <w:tcPr>
            <w:tcW w:w="28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LO STUDENTE OSSERVA, LEGGE E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ANALIZZA SISTEMI TERRITORIALI VICINI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E LONTANI, NELLO SPAZIO E NEL TEMPO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E VALUTA GLI EFFETTI DI AZIONI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 xml:space="preserve">DELL'UOMO SUI SISTEMI TERRITORIALI </w:t>
            </w:r>
          </w:p>
          <w:p w:rsidR="00961DB7" w:rsidRPr="00961DB7" w:rsidRDefault="00961DB7" w:rsidP="00961DB7">
            <w:pPr>
              <w:widowControl/>
              <w:suppressAutoHyphens w:val="0"/>
              <w:rPr>
                <w:rFonts w:ascii="Arial" w:eastAsia="Times New Roman" w:hAnsi="Arial" w:cs="Arial"/>
                <w:color w:val="548DD4"/>
                <w:kern w:val="0"/>
                <w:sz w:val="18"/>
                <w:szCs w:val="18"/>
                <w:lang w:eastAsia="it-IT"/>
              </w:rPr>
            </w:pPr>
            <w:r w:rsidRPr="00961DB7">
              <w:rPr>
                <w:rFonts w:ascii="Arial" w:eastAsia="Times New Roman" w:hAnsi="Arial" w:cs="Arial"/>
                <w:color w:val="548DD4"/>
                <w:kern w:val="0"/>
                <w:sz w:val="18"/>
                <w:szCs w:val="18"/>
                <w:lang w:eastAsia="it-IT"/>
              </w:rPr>
              <w:t>ALLE DIVERSE SCALE GEOGRAFICHE</w:t>
            </w: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p w:rsidR="00961DB7" w:rsidRPr="00961DB7" w:rsidRDefault="00961DB7" w:rsidP="00961DB7">
            <w:pPr>
              <w:snapToGrid w:val="0"/>
              <w:rPr>
                <w:rFonts w:eastAsia="Calibri" w:cs="Calibri"/>
                <w:sz w:val="18"/>
                <w:szCs w:val="18"/>
                <w:shd w:val="clear" w:color="auto" w:fill="FFFFFF"/>
              </w:rPr>
            </w:pPr>
          </w:p>
        </w:tc>
        <w:tc>
          <w:tcPr>
            <w:tcW w:w="476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961DB7" w:rsidRPr="00961DB7" w:rsidRDefault="00961DB7" w:rsidP="00961DB7">
            <w:pPr>
              <w:widowControl/>
              <w:suppressAutoHyphens w:val="0"/>
              <w:rPr>
                <w:b/>
                <w:bCs/>
                <w:sz w:val="22"/>
              </w:rPr>
            </w:pPr>
            <w:r w:rsidRPr="00961DB7">
              <w:rPr>
                <w:b/>
                <w:bCs/>
                <w:sz w:val="22"/>
              </w:rPr>
              <w:t>CLASSE PRIMA</w:t>
            </w:r>
          </w:p>
          <w:p w:rsidR="00961DB7" w:rsidRPr="00961DB7" w:rsidRDefault="00961DB7" w:rsidP="00961DB7">
            <w:pPr>
              <w:widowControl/>
              <w:numPr>
                <w:ilvl w:val="0"/>
                <w:numId w:val="41"/>
              </w:numPr>
              <w:suppressAutoHyphens w:val="0"/>
              <w:jc w:val="both"/>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Consolidare il concetto di regione geografica </w:t>
            </w:r>
          </w:p>
          <w:p w:rsidR="00961DB7" w:rsidRPr="00961DB7" w:rsidRDefault="00961DB7" w:rsidP="00961DB7">
            <w:pPr>
              <w:widowControl/>
              <w:suppressAutoHyphens w:val="0"/>
              <w:jc w:val="both"/>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          (fisica, climatica, storica, economica)         applicandolo all'Italia. </w:t>
            </w:r>
          </w:p>
          <w:p w:rsidR="00961DB7" w:rsidRPr="00961DB7" w:rsidRDefault="00961DB7" w:rsidP="00961DB7">
            <w:pPr>
              <w:widowControl/>
              <w:suppressAutoHyphens w:val="0"/>
              <w:rPr>
                <w:b/>
                <w:bCs/>
              </w:rPr>
            </w:pPr>
          </w:p>
          <w:p w:rsidR="00961DB7" w:rsidRPr="00961DB7" w:rsidRDefault="00961DB7" w:rsidP="00961DB7">
            <w:pPr>
              <w:widowControl/>
              <w:numPr>
                <w:ilvl w:val="0"/>
                <w:numId w:val="41"/>
              </w:numPr>
              <w:suppressAutoHyphens w:val="0"/>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Analizzare in termini di spazio le interrelazioni tra fatti e fenomeni demografici, sociali ed economici di portata nazionale. </w:t>
            </w:r>
          </w:p>
          <w:p w:rsidR="00961DB7" w:rsidRPr="00961DB7" w:rsidRDefault="00961DB7" w:rsidP="00961DB7">
            <w:pPr>
              <w:widowControl/>
              <w:suppressAutoHyphens w:val="0"/>
              <w:ind w:left="360"/>
              <w:rPr>
                <w:rFonts w:ascii="Arial" w:eastAsia="Times New Roman" w:hAnsi="Arial" w:cs="Arial"/>
                <w:kern w:val="0"/>
                <w:sz w:val="19"/>
                <w:szCs w:val="19"/>
                <w:lang w:eastAsia="it-IT"/>
              </w:rPr>
            </w:pPr>
          </w:p>
          <w:p w:rsidR="00961DB7" w:rsidRPr="00961DB7" w:rsidRDefault="00961DB7" w:rsidP="00961DB7">
            <w:pPr>
              <w:widowControl/>
              <w:suppressAutoHyphens w:val="0"/>
              <w:rPr>
                <w:b/>
                <w:bCs/>
                <w:sz w:val="22"/>
              </w:rPr>
            </w:pPr>
            <w:r w:rsidRPr="00961DB7">
              <w:rPr>
                <w:b/>
                <w:bCs/>
                <w:sz w:val="22"/>
              </w:rPr>
              <w:t>CLASSE SECONDA</w:t>
            </w:r>
          </w:p>
          <w:p w:rsidR="00961DB7" w:rsidRPr="00961DB7" w:rsidRDefault="00961DB7" w:rsidP="00961DB7">
            <w:pPr>
              <w:widowControl/>
              <w:numPr>
                <w:ilvl w:val="0"/>
                <w:numId w:val="41"/>
              </w:numPr>
              <w:suppressAutoHyphens w:val="0"/>
              <w:jc w:val="both"/>
              <w:rPr>
                <w:rFonts w:ascii="Arial" w:eastAsia="Times New Roman" w:hAnsi="Arial" w:cs="Arial"/>
                <w:kern w:val="0"/>
                <w:sz w:val="21"/>
                <w:szCs w:val="21"/>
                <w:lang w:eastAsia="it-IT"/>
              </w:rPr>
            </w:pPr>
            <w:r w:rsidRPr="00961DB7">
              <w:rPr>
                <w:rFonts w:ascii="Arial" w:eastAsia="Times New Roman" w:hAnsi="Arial" w:cs="Arial"/>
                <w:kern w:val="0"/>
                <w:sz w:val="18"/>
                <w:szCs w:val="18"/>
                <w:lang w:eastAsia="it-IT"/>
              </w:rPr>
              <w:t>Consolidare il concetto di regione geografica (fisica, climatica, storica, economica) applicandolo all'Europa</w:t>
            </w:r>
            <w:r w:rsidRPr="00961DB7">
              <w:rPr>
                <w:rFonts w:ascii="Arial" w:eastAsia="Times New Roman" w:hAnsi="Arial" w:cs="Arial"/>
                <w:kern w:val="0"/>
                <w:sz w:val="21"/>
                <w:szCs w:val="21"/>
                <w:lang w:eastAsia="it-IT"/>
              </w:rPr>
              <w:t xml:space="preserve"> .</w:t>
            </w:r>
          </w:p>
          <w:p w:rsidR="00961DB7" w:rsidRPr="00961DB7" w:rsidRDefault="00961DB7" w:rsidP="00961DB7">
            <w:pPr>
              <w:widowControl/>
              <w:suppressAutoHyphens w:val="0"/>
              <w:rPr>
                <w:rFonts w:ascii="Arial" w:eastAsia="Times New Roman" w:hAnsi="Arial" w:cs="Arial"/>
                <w:kern w:val="0"/>
                <w:sz w:val="12"/>
                <w:szCs w:val="12"/>
                <w:lang w:eastAsia="it-IT"/>
              </w:rPr>
            </w:pPr>
          </w:p>
          <w:p w:rsidR="00961DB7" w:rsidRPr="00961DB7" w:rsidRDefault="00961DB7" w:rsidP="00961DB7">
            <w:pPr>
              <w:widowControl/>
              <w:numPr>
                <w:ilvl w:val="0"/>
                <w:numId w:val="41"/>
              </w:numPr>
              <w:suppressAutoHyphens w:val="0"/>
              <w:jc w:val="both"/>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Analizzare in termini di spazio le interrelazioni tra fatti e fenomeni demografici, sociali ed economici di portata nazionale, europea e mondiale</w:t>
            </w:r>
          </w:p>
          <w:p w:rsidR="00961DB7" w:rsidRPr="00961DB7" w:rsidRDefault="00961DB7" w:rsidP="00961DB7">
            <w:pPr>
              <w:widowControl/>
              <w:suppressAutoHyphens w:val="0"/>
              <w:rPr>
                <w:b/>
                <w:bCs/>
              </w:rPr>
            </w:pPr>
          </w:p>
          <w:p w:rsidR="00961DB7" w:rsidRPr="00961DB7" w:rsidRDefault="00961DB7" w:rsidP="00961DB7">
            <w:pPr>
              <w:widowControl/>
              <w:numPr>
                <w:ilvl w:val="0"/>
                <w:numId w:val="41"/>
              </w:numPr>
              <w:suppressAutoHyphens w:val="0"/>
              <w:jc w:val="both"/>
              <w:rPr>
                <w:rFonts w:ascii="Arial" w:eastAsia="Times New Roman" w:hAnsi="Arial" w:cs="Arial"/>
                <w:kern w:val="0"/>
                <w:sz w:val="18"/>
                <w:szCs w:val="18"/>
                <w:lang w:eastAsia="it-IT"/>
              </w:rPr>
            </w:pPr>
            <w:r w:rsidRPr="00961DB7">
              <w:rPr>
                <w:rFonts w:ascii="Arial" w:eastAsia="Times New Roman" w:hAnsi="Arial" w:cs="Arial"/>
                <w:kern w:val="0"/>
                <w:sz w:val="18"/>
                <w:szCs w:val="18"/>
                <w:lang w:eastAsia="it-IT"/>
              </w:rPr>
              <w:t>Utilizzare modelli interpretativi di assetti  territoriali dei principali paesi europei anche in relazione alla loro evoluzione storico –politico - economica.</w:t>
            </w:r>
          </w:p>
          <w:p w:rsidR="00961DB7" w:rsidRPr="00961DB7" w:rsidRDefault="00961DB7" w:rsidP="00961DB7">
            <w:pPr>
              <w:ind w:left="720"/>
              <w:rPr>
                <w:rFonts w:ascii="Arial" w:eastAsia="Times New Roman" w:hAnsi="Arial" w:cs="Arial"/>
                <w:b/>
                <w:bCs/>
                <w:kern w:val="0"/>
                <w:sz w:val="18"/>
                <w:szCs w:val="18"/>
                <w:lang w:eastAsia="it-IT"/>
              </w:rPr>
            </w:pPr>
          </w:p>
          <w:p w:rsidR="00961DB7" w:rsidRPr="00961DB7" w:rsidRDefault="00961DB7" w:rsidP="00961DB7">
            <w:pPr>
              <w:widowControl/>
              <w:suppressAutoHyphens w:val="0"/>
              <w:jc w:val="both"/>
              <w:rPr>
                <w:rFonts w:ascii="Arial" w:eastAsia="Times New Roman" w:hAnsi="Arial" w:cs="Arial"/>
                <w:kern w:val="0"/>
                <w:sz w:val="16"/>
                <w:szCs w:val="18"/>
                <w:lang w:eastAsia="it-IT"/>
              </w:rPr>
            </w:pPr>
          </w:p>
          <w:p w:rsidR="00961DB7" w:rsidRPr="00961DB7" w:rsidRDefault="00961DB7" w:rsidP="00961DB7">
            <w:pPr>
              <w:widowControl/>
              <w:suppressAutoHyphens w:val="0"/>
              <w:rPr>
                <w:b/>
                <w:bCs/>
                <w:sz w:val="22"/>
              </w:rPr>
            </w:pPr>
            <w:r w:rsidRPr="00961DB7">
              <w:rPr>
                <w:b/>
                <w:bCs/>
                <w:sz w:val="22"/>
              </w:rPr>
              <w:t>CLASSE TERZA</w:t>
            </w:r>
          </w:p>
          <w:p w:rsidR="00961DB7" w:rsidRPr="00961DB7" w:rsidRDefault="00961DB7" w:rsidP="00961DB7">
            <w:pPr>
              <w:widowControl/>
              <w:numPr>
                <w:ilvl w:val="0"/>
                <w:numId w:val="42"/>
              </w:numPr>
              <w:suppressAutoHyphens w:val="0"/>
              <w:jc w:val="both"/>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Consolidare il concetto di regione geografica (fisica, climatica, storica, economica) applicandolo ai continenti. </w:t>
            </w:r>
          </w:p>
          <w:p w:rsidR="00961DB7" w:rsidRPr="00961DB7" w:rsidRDefault="00961DB7" w:rsidP="00961DB7">
            <w:pPr>
              <w:widowControl/>
              <w:suppressAutoHyphens w:val="0"/>
              <w:jc w:val="both"/>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 </w:t>
            </w:r>
          </w:p>
          <w:p w:rsidR="00961DB7" w:rsidRPr="00961DB7" w:rsidRDefault="00961DB7" w:rsidP="00961DB7">
            <w:pPr>
              <w:widowControl/>
              <w:numPr>
                <w:ilvl w:val="0"/>
                <w:numId w:val="42"/>
              </w:numPr>
              <w:suppressAutoHyphens w:val="0"/>
              <w:jc w:val="both"/>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 xml:space="preserve">Analizzare in termini di spazio le interrelazioni tra fatti e fenomeni demografici, sociali ed economici di portata nazionale, europea e mondiale. </w:t>
            </w:r>
          </w:p>
          <w:p w:rsidR="00961DB7" w:rsidRPr="00961DB7" w:rsidRDefault="00961DB7" w:rsidP="00961DB7">
            <w:pPr>
              <w:widowControl/>
              <w:suppressAutoHyphens w:val="0"/>
              <w:rPr>
                <w:rFonts w:ascii="Arial" w:eastAsia="Times New Roman" w:hAnsi="Arial" w:cs="Arial"/>
                <w:kern w:val="0"/>
                <w:sz w:val="12"/>
                <w:szCs w:val="12"/>
                <w:lang w:eastAsia="it-IT"/>
              </w:rPr>
            </w:pPr>
          </w:p>
          <w:p w:rsidR="00961DB7" w:rsidRPr="00961DB7" w:rsidRDefault="00961DB7" w:rsidP="00961DB7">
            <w:pPr>
              <w:widowControl/>
              <w:numPr>
                <w:ilvl w:val="0"/>
                <w:numId w:val="42"/>
              </w:numPr>
              <w:suppressAutoHyphens w:val="0"/>
              <w:jc w:val="both"/>
              <w:rPr>
                <w:rFonts w:ascii="Arial" w:eastAsia="Times New Roman" w:hAnsi="Arial" w:cs="Arial"/>
                <w:kern w:val="0"/>
                <w:sz w:val="19"/>
                <w:szCs w:val="19"/>
                <w:lang w:eastAsia="it-IT"/>
              </w:rPr>
            </w:pPr>
            <w:r w:rsidRPr="00961DB7">
              <w:rPr>
                <w:rFonts w:ascii="Arial" w:eastAsia="Times New Roman" w:hAnsi="Arial" w:cs="Arial"/>
                <w:kern w:val="0"/>
                <w:sz w:val="19"/>
                <w:szCs w:val="19"/>
                <w:lang w:eastAsia="it-IT"/>
              </w:rPr>
              <w:t>Utilizzare modelli interpretativi di assetti territoriali dei principali paesi europei e degli altri continenti, anche in relazione alla loro evoluzione storico – politico – economica</w:t>
            </w: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p w:rsidR="00961DB7" w:rsidRPr="00961DB7" w:rsidRDefault="00961DB7" w:rsidP="00961DB7">
            <w:pPr>
              <w:widowControl/>
              <w:suppressAutoHyphens w:val="0"/>
              <w:rPr>
                <w:b/>
                <w:bCs/>
              </w:rPr>
            </w:pPr>
          </w:p>
        </w:tc>
        <w:tc>
          <w:tcPr>
            <w:tcW w:w="5016" w:type="dxa"/>
            <w:tcBorders>
              <w:top w:val="single" w:sz="4" w:space="0" w:color="000000"/>
              <w:left w:val="single" w:sz="4" w:space="0" w:color="000000"/>
              <w:bottom w:val="single" w:sz="4" w:space="0" w:color="000000"/>
            </w:tcBorders>
            <w:shd w:val="clear" w:color="auto" w:fill="FFFFFF"/>
          </w:tcPr>
          <w:p w:rsidR="00961DB7" w:rsidRPr="00961DB7" w:rsidRDefault="00961DB7" w:rsidP="00961DB7">
            <w:pPr>
              <w:snapToGrid w:val="0"/>
              <w:rPr>
                <w:b/>
                <w:bCs/>
              </w:rPr>
            </w:pPr>
          </w:p>
        </w:tc>
      </w:tr>
    </w:tbl>
    <w:p w:rsidR="00961DB7" w:rsidRPr="00961DB7" w:rsidRDefault="00961DB7" w:rsidP="00961DB7"/>
    <w:p w:rsidR="00961DB7" w:rsidRPr="00961DB7" w:rsidRDefault="00961DB7" w:rsidP="00961D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0"/>
      </w:tblGrid>
      <w:tr w:rsidR="00961DB7" w:rsidRPr="00961DB7" w:rsidTr="00CB1B31">
        <w:tc>
          <w:tcPr>
            <w:tcW w:w="14175" w:type="dxa"/>
            <w:gridSpan w:val="2"/>
          </w:tcPr>
          <w:p w:rsidR="00961DB7" w:rsidRPr="00961DB7" w:rsidRDefault="00961DB7" w:rsidP="00961DB7">
            <w:pPr>
              <w:autoSpaceDE w:val="0"/>
              <w:autoSpaceDN w:val="0"/>
              <w:adjustRightInd w:val="0"/>
              <w:rPr>
                <w:rFonts w:ascii="Arial" w:hAnsi="Arial" w:cs="Arial"/>
                <w:b/>
                <w:bCs/>
              </w:rPr>
            </w:pPr>
            <w:r w:rsidRPr="00961DB7">
              <w:rPr>
                <w:rFonts w:ascii="Arial" w:hAnsi="Arial" w:cs="Arial"/>
                <w:b/>
                <w:bCs/>
              </w:rPr>
              <w:t>COMPETENZE DI BASE IN SCIENZE E TECNOLOGIA - GEO-SCIENZE E TECNOLOGIA</w:t>
            </w:r>
          </w:p>
          <w:p w:rsidR="00961DB7" w:rsidRPr="00961DB7" w:rsidRDefault="00961DB7" w:rsidP="00961DB7">
            <w:pPr>
              <w:autoSpaceDE w:val="0"/>
              <w:autoSpaceDN w:val="0"/>
              <w:adjustRightInd w:val="0"/>
              <w:rPr>
                <w:rFonts w:ascii="Arial" w:hAnsi="Arial" w:cs="Arial"/>
                <w:b/>
                <w:bCs/>
              </w:rPr>
            </w:pPr>
            <w:r w:rsidRPr="00961DB7">
              <w:rPr>
                <w:rFonts w:ascii="Arial" w:hAnsi="Arial" w:cs="Arial"/>
                <w:b/>
                <w:bCs/>
              </w:rPr>
              <w:t>DISCIPLINE DI RIFERIMENTO: SCIENZE, GEOGRAFIA, TECNOLOGIA</w:t>
            </w:r>
          </w:p>
          <w:p w:rsidR="00961DB7" w:rsidRPr="00961DB7" w:rsidRDefault="00961DB7" w:rsidP="00961DB7">
            <w:pPr>
              <w:rPr>
                <w:rFonts w:ascii="Arial" w:hAnsi="Arial" w:cs="Arial"/>
                <w:b/>
                <w:bCs/>
              </w:rPr>
            </w:pPr>
            <w:r w:rsidRPr="00961DB7">
              <w:rPr>
                <w:rFonts w:ascii="Arial" w:hAnsi="Arial" w:cs="Arial"/>
                <w:b/>
                <w:bCs/>
              </w:rPr>
              <w:t>DISCIPLINE CONCORRENTI: tutte</w:t>
            </w:r>
          </w:p>
          <w:p w:rsidR="00961DB7" w:rsidRPr="00961DB7" w:rsidRDefault="00961DB7" w:rsidP="00961DB7"/>
        </w:tc>
      </w:tr>
      <w:tr w:rsidR="00961DB7" w:rsidRPr="00961DB7" w:rsidTr="00CB1B31">
        <w:tc>
          <w:tcPr>
            <w:tcW w:w="2835" w:type="dxa"/>
          </w:tcPr>
          <w:p w:rsidR="00961DB7" w:rsidRPr="00961DB7" w:rsidRDefault="00961DB7" w:rsidP="00961DB7">
            <w:r w:rsidRPr="00961DB7">
              <w:rPr>
                <w:rFonts w:ascii="Arial" w:hAnsi="Arial" w:cs="Arial"/>
                <w:b/>
                <w:bCs/>
                <w:sz w:val="18"/>
                <w:szCs w:val="18"/>
              </w:rPr>
              <w:t>COMPETENZA CHIAVE EUROPEA</w:t>
            </w:r>
          </w:p>
        </w:tc>
        <w:tc>
          <w:tcPr>
            <w:tcW w:w="11340" w:type="dxa"/>
          </w:tcPr>
          <w:p w:rsidR="00961DB7" w:rsidRPr="00961DB7" w:rsidRDefault="00961DB7" w:rsidP="00961DB7">
            <w:r w:rsidRPr="00961DB7">
              <w:rPr>
                <w:rFonts w:ascii="Arial" w:hAnsi="Arial" w:cs="Arial"/>
                <w:b/>
                <w:bCs/>
              </w:rPr>
              <w:t>SCIENZE E TECNOLOGIA - GEO-SCIENZE E TECNOLOGIA</w:t>
            </w:r>
          </w:p>
        </w:tc>
      </w:tr>
      <w:tr w:rsidR="00961DB7" w:rsidRPr="00961DB7" w:rsidTr="00CB1B31">
        <w:tc>
          <w:tcPr>
            <w:tcW w:w="14175" w:type="dxa"/>
            <w:gridSpan w:val="2"/>
          </w:tcPr>
          <w:p w:rsidR="00961DB7" w:rsidRPr="00961DB7" w:rsidRDefault="00961DB7" w:rsidP="00961DB7">
            <w:pPr>
              <w:jc w:val="center"/>
              <w:rPr>
                <w:rFonts w:ascii="Arial" w:hAnsi="Arial" w:cs="Arial"/>
                <w:b/>
                <w:bCs/>
                <w:sz w:val="18"/>
                <w:szCs w:val="18"/>
              </w:rPr>
            </w:pPr>
            <w:r w:rsidRPr="00961DB7">
              <w:rPr>
                <w:rFonts w:ascii="Arial" w:hAnsi="Arial" w:cs="Arial"/>
                <w:b/>
                <w:bCs/>
                <w:sz w:val="18"/>
                <w:szCs w:val="18"/>
              </w:rPr>
              <w:t>COMPITI SIGNIFICATIVI</w:t>
            </w:r>
          </w:p>
          <w:p w:rsidR="00961DB7" w:rsidRPr="00961DB7" w:rsidRDefault="00961DB7" w:rsidP="00961DB7">
            <w:pPr>
              <w:jc w:val="center"/>
              <w:rPr>
                <w:rFonts w:ascii="Arial" w:hAnsi="Arial" w:cs="Arial"/>
                <w:b/>
                <w:bCs/>
                <w:sz w:val="18"/>
                <w:szCs w:val="18"/>
              </w:rPr>
            </w:pPr>
            <w:r w:rsidRPr="00961DB7">
              <w:rPr>
                <w:rFonts w:ascii="Arial" w:hAnsi="Arial" w:cs="Arial"/>
                <w:b/>
                <w:bCs/>
                <w:sz w:val="18"/>
                <w:szCs w:val="18"/>
              </w:rPr>
              <w:t>GEOGRAFIA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8"/>
                <w:szCs w:val="18"/>
                <w:lang w:eastAsia="it-IT"/>
              </w:rPr>
            </w:pPr>
            <w:r w:rsidRPr="00961DB7">
              <w:rPr>
                <w:rFonts w:ascii="ArialNarrow" w:eastAsia="Times New Roman" w:hAnsi="ArialNarrow" w:cs="ArialNarrow"/>
                <w:kern w:val="0"/>
                <w:sz w:val="18"/>
                <w:szCs w:val="18"/>
                <w:lang w:eastAsia="it-IT"/>
              </w:rPr>
              <w:t>Leggere mappe e carte relative al proprio ambiente di vita e trarne informazioni da collegare all’esperienza; confrontare le informazioni con eplorazioni, ricognizioni, ricerche sull’ambiente</w:t>
            </w:r>
          </w:p>
          <w:p w:rsidR="00961DB7" w:rsidRPr="00961DB7" w:rsidRDefault="00961DB7" w:rsidP="00961DB7">
            <w:pPr>
              <w:snapToGrid w:val="0"/>
              <w:rPr>
                <w:rFonts w:ascii="ArialNarrow" w:eastAsia="Times New Roman" w:hAnsi="ArialNarrow" w:cs="ArialNarrow"/>
                <w:kern w:val="0"/>
                <w:sz w:val="18"/>
                <w:szCs w:val="18"/>
                <w:lang w:eastAsia="it-IT"/>
              </w:rPr>
            </w:pPr>
          </w:p>
          <w:p w:rsidR="00961DB7" w:rsidRPr="00961DB7" w:rsidRDefault="00961DB7" w:rsidP="00961DB7">
            <w:pPr>
              <w:rPr>
                <w:rFonts w:ascii="Arial" w:hAnsi="Arial" w:cs="Arial"/>
                <w:b/>
                <w:bCs/>
                <w:sz w:val="18"/>
                <w:szCs w:val="18"/>
              </w:rPr>
            </w:pPr>
            <w:r w:rsidRPr="00961DB7">
              <w:rPr>
                <w:rFonts w:ascii="ArialNarrow" w:eastAsia="Times New Roman" w:hAnsi="ArialNarrow" w:cs="ArialNarrow"/>
                <w:kern w:val="0"/>
                <w:sz w:val="18"/>
                <w:szCs w:val="18"/>
                <w:lang w:eastAsia="it-IT"/>
              </w:rPr>
              <w:t>Confrontare carte fisiche e carte tematiche e rilevare informazioni relative agli insediamenti umani, all’economia, al rapporto paesaggio fisico-intervento antropico</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8"/>
                <w:szCs w:val="18"/>
                <w:lang w:eastAsia="it-IT"/>
              </w:rPr>
            </w:pPr>
            <w:r w:rsidRPr="00961DB7">
              <w:rPr>
                <w:rFonts w:ascii="ArialNarrow" w:eastAsia="Times New Roman" w:hAnsi="ArialNarrow" w:cs="ArialNarrow"/>
                <w:kern w:val="0"/>
                <w:sz w:val="18"/>
                <w:szCs w:val="18"/>
                <w:lang w:eastAsia="it-IT"/>
              </w:rPr>
              <w:t>Collocare su carte e mappe, anche mute, luoghi, elementi rilevanti relativi all’economia, al territorio, alla cultura, alla storia.</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8"/>
                <w:szCs w:val="18"/>
                <w:lang w:eastAsia="it-IT"/>
              </w:rPr>
            </w:pP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8"/>
                <w:szCs w:val="18"/>
                <w:lang w:eastAsia="it-IT"/>
              </w:rPr>
            </w:pPr>
            <w:r w:rsidRPr="00961DB7">
              <w:rPr>
                <w:rFonts w:ascii="ArialNarrow" w:eastAsia="Times New Roman" w:hAnsi="ArialNarrow" w:cs="ArialNarrow"/>
                <w:kern w:val="0"/>
                <w:sz w:val="18"/>
                <w:szCs w:val="18"/>
                <w:lang w:eastAsia="it-IT"/>
              </w:rPr>
              <w:t>Presentare un Paese o un territorio alla classe, anche con l’ausilio di mezzi grafici e di strumenti multimediali, sotto forma di documentario,pacchetto turistico …</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8"/>
                <w:szCs w:val="18"/>
                <w:lang w:eastAsia="it-IT"/>
              </w:rPr>
            </w:pP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8"/>
                <w:szCs w:val="18"/>
                <w:lang w:eastAsia="it-IT"/>
              </w:rPr>
            </w:pPr>
            <w:r w:rsidRPr="00961DB7">
              <w:rPr>
                <w:rFonts w:ascii="ArialNarrow" w:eastAsia="Times New Roman" w:hAnsi="ArialNarrow" w:cs="ArialNarrow"/>
                <w:kern w:val="0"/>
                <w:sz w:val="18"/>
                <w:szCs w:val="18"/>
                <w:lang w:eastAsia="it-IT"/>
              </w:rPr>
              <w:t>Costruire semplici guide relative al proprio territorio</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8"/>
                <w:szCs w:val="18"/>
                <w:lang w:eastAsia="it-IT"/>
              </w:rPr>
            </w:pPr>
            <w:r w:rsidRPr="00961DB7">
              <w:rPr>
                <w:rFonts w:ascii="ArialNarrow" w:eastAsia="Times New Roman" w:hAnsi="ArialNarrow" w:cs="ArialNarrow"/>
                <w:kern w:val="0"/>
                <w:sz w:val="18"/>
                <w:szCs w:val="18"/>
                <w:lang w:eastAsia="it-IT"/>
              </w:rPr>
              <w:t>Effettuare percorsi di orienteering utilizzando carte e strumenti di orientamento</w:t>
            </w: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8"/>
                <w:szCs w:val="18"/>
                <w:lang w:eastAsia="it-IT"/>
              </w:rPr>
            </w:pPr>
          </w:p>
          <w:p w:rsidR="00961DB7" w:rsidRPr="00961DB7" w:rsidRDefault="00961DB7" w:rsidP="00961DB7">
            <w:pPr>
              <w:widowControl/>
              <w:suppressAutoHyphens w:val="0"/>
              <w:autoSpaceDE w:val="0"/>
              <w:autoSpaceDN w:val="0"/>
              <w:adjustRightInd w:val="0"/>
              <w:rPr>
                <w:rFonts w:ascii="ArialNarrow" w:eastAsia="Times New Roman" w:hAnsi="ArialNarrow" w:cs="ArialNarrow"/>
                <w:kern w:val="0"/>
                <w:sz w:val="18"/>
                <w:szCs w:val="18"/>
                <w:lang w:eastAsia="it-IT"/>
              </w:rPr>
            </w:pPr>
            <w:r w:rsidRPr="00961DB7">
              <w:rPr>
                <w:rFonts w:ascii="ArialNarrow" w:eastAsia="Times New Roman" w:hAnsi="ArialNarrow" w:cs="ArialNarrow"/>
                <w:kern w:val="0"/>
                <w:sz w:val="18"/>
                <w:szCs w:val="18"/>
                <w:lang w:eastAsia="it-IT"/>
              </w:rPr>
              <w:t>Analizzare un particolare evento (inondazione, terremoto, uragano) e, con il supporto dell’insegnante, individuare gli aspetti naturali del fenomeno e le conseguenze rapportate alle scelte antropiche operate nel particolare territorio (es. dissesti idrogeologici; costruzioni non a norma</w:t>
            </w:r>
          </w:p>
          <w:p w:rsidR="00961DB7" w:rsidRPr="00961DB7" w:rsidRDefault="00961DB7" w:rsidP="00961DB7"/>
        </w:tc>
      </w:tr>
    </w:tbl>
    <w:p w:rsidR="00961DB7" w:rsidRPr="00961DB7" w:rsidRDefault="00961DB7" w:rsidP="00961D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835"/>
        <w:gridCol w:w="2835"/>
        <w:gridCol w:w="2835"/>
      </w:tblGrid>
      <w:tr w:rsidR="00961DB7" w:rsidRPr="00961DB7" w:rsidTr="00CB1B31">
        <w:tc>
          <w:tcPr>
            <w:tcW w:w="2835" w:type="dxa"/>
          </w:tcPr>
          <w:p w:rsidR="00961DB7" w:rsidRPr="00961DB7" w:rsidRDefault="00961DB7" w:rsidP="00961DB7">
            <w:r w:rsidRPr="00961DB7">
              <w:rPr>
                <w:rFonts w:ascii="Arial" w:hAnsi="Arial" w:cs="Arial"/>
                <w:b/>
                <w:bCs/>
                <w:sz w:val="18"/>
                <w:szCs w:val="18"/>
              </w:rPr>
              <w:t>COMPETENZA CHIAVE EUROPEA</w:t>
            </w:r>
          </w:p>
        </w:tc>
        <w:tc>
          <w:tcPr>
            <w:tcW w:w="11340" w:type="dxa"/>
            <w:gridSpan w:val="4"/>
          </w:tcPr>
          <w:p w:rsidR="00961DB7" w:rsidRPr="00961DB7" w:rsidRDefault="00961DB7" w:rsidP="00961DB7">
            <w:r w:rsidRPr="00961DB7">
              <w:rPr>
                <w:rFonts w:ascii="Arial" w:hAnsi="Arial" w:cs="Arial"/>
                <w:b/>
                <w:bCs/>
              </w:rPr>
              <w:t>SCIENZE E TECNOLOGIA - GEO-SCIENZE E TECNOLOGIA</w:t>
            </w:r>
          </w:p>
        </w:tc>
      </w:tr>
      <w:tr w:rsidR="00961DB7" w:rsidRPr="00961DB7" w:rsidTr="00CB1B31">
        <w:tc>
          <w:tcPr>
            <w:tcW w:w="14175" w:type="dxa"/>
            <w:gridSpan w:val="5"/>
          </w:tcPr>
          <w:p w:rsidR="00961DB7" w:rsidRPr="00961DB7" w:rsidRDefault="00961DB7" w:rsidP="00961DB7">
            <w:pPr>
              <w:autoSpaceDE w:val="0"/>
              <w:autoSpaceDN w:val="0"/>
              <w:adjustRightInd w:val="0"/>
              <w:jc w:val="center"/>
              <w:rPr>
                <w:rFonts w:ascii="Arial" w:hAnsi="Arial" w:cs="Arial"/>
                <w:b/>
                <w:bCs/>
                <w:sz w:val="18"/>
                <w:szCs w:val="18"/>
              </w:rPr>
            </w:pPr>
            <w:r w:rsidRPr="00961DB7">
              <w:rPr>
                <w:rFonts w:ascii="Arial" w:hAnsi="Arial" w:cs="Arial"/>
                <w:b/>
                <w:bCs/>
                <w:sz w:val="18"/>
                <w:szCs w:val="18"/>
              </w:rPr>
              <w:t>LIVELLII DI PADRONANZA</w:t>
            </w:r>
          </w:p>
          <w:p w:rsidR="00961DB7" w:rsidRPr="00961DB7" w:rsidRDefault="00961DB7" w:rsidP="00961DB7">
            <w:pPr>
              <w:jc w:val="center"/>
            </w:pPr>
            <w:r w:rsidRPr="00961DB7">
              <w:t>GEOGRAFIA</w:t>
            </w:r>
          </w:p>
        </w:tc>
      </w:tr>
      <w:tr w:rsidR="00961DB7" w:rsidRPr="00961DB7" w:rsidTr="00CB1B31">
        <w:tc>
          <w:tcPr>
            <w:tcW w:w="2835" w:type="dxa"/>
          </w:tcPr>
          <w:p w:rsidR="00961DB7" w:rsidRPr="00961DB7" w:rsidRDefault="00961DB7" w:rsidP="00961DB7">
            <w:pPr>
              <w:autoSpaceDE w:val="0"/>
              <w:autoSpaceDN w:val="0"/>
              <w:adjustRightInd w:val="0"/>
            </w:pPr>
            <w:r w:rsidRPr="00961DB7">
              <w:rPr>
                <w:rFonts w:ascii="Arial" w:hAnsi="Arial" w:cs="Arial"/>
                <w:b/>
                <w:bCs/>
                <w:sz w:val="18"/>
                <w:szCs w:val="18"/>
              </w:rPr>
              <w:t xml:space="preserve">1  </w:t>
            </w:r>
          </w:p>
          <w:p w:rsidR="00961DB7" w:rsidRPr="00961DB7" w:rsidRDefault="00961DB7" w:rsidP="00961DB7"/>
        </w:tc>
        <w:tc>
          <w:tcPr>
            <w:tcW w:w="2835" w:type="dxa"/>
          </w:tcPr>
          <w:p w:rsidR="00961DB7" w:rsidRPr="00961DB7" w:rsidRDefault="00961DB7" w:rsidP="00961DB7">
            <w:r w:rsidRPr="00961DB7">
              <w:rPr>
                <w:rFonts w:ascii="Arial" w:hAnsi="Arial" w:cs="Arial"/>
                <w:b/>
                <w:bCs/>
                <w:sz w:val="18"/>
                <w:szCs w:val="18"/>
              </w:rPr>
              <w:t>2</w:t>
            </w:r>
          </w:p>
        </w:tc>
        <w:tc>
          <w:tcPr>
            <w:tcW w:w="2835" w:type="dxa"/>
          </w:tcPr>
          <w:p w:rsidR="00961DB7" w:rsidRPr="00961DB7" w:rsidRDefault="00961DB7" w:rsidP="00961DB7">
            <w:pPr>
              <w:autoSpaceDE w:val="0"/>
              <w:autoSpaceDN w:val="0"/>
              <w:adjustRightInd w:val="0"/>
              <w:rPr>
                <w:rFonts w:ascii="Arial" w:hAnsi="Arial" w:cs="Arial"/>
                <w:b/>
                <w:bCs/>
                <w:sz w:val="18"/>
                <w:szCs w:val="18"/>
              </w:rPr>
            </w:pPr>
            <w:r w:rsidRPr="00961DB7">
              <w:rPr>
                <w:rFonts w:ascii="Arial" w:hAnsi="Arial" w:cs="Arial"/>
                <w:b/>
                <w:bCs/>
                <w:sz w:val="18"/>
                <w:szCs w:val="18"/>
              </w:rPr>
              <w:t>3</w:t>
            </w:r>
          </w:p>
          <w:p w:rsidR="00961DB7" w:rsidRPr="00961DB7" w:rsidRDefault="00961DB7" w:rsidP="00961DB7">
            <w:pPr>
              <w:autoSpaceDE w:val="0"/>
              <w:autoSpaceDN w:val="0"/>
              <w:adjustRightInd w:val="0"/>
              <w:rPr>
                <w:rFonts w:ascii="Arial" w:hAnsi="Arial" w:cs="Arial"/>
                <w:b/>
                <w:bCs/>
                <w:i/>
                <w:iCs/>
                <w:sz w:val="16"/>
                <w:szCs w:val="16"/>
              </w:rPr>
            </w:pPr>
            <w:r w:rsidRPr="00961DB7">
              <w:rPr>
                <w:rFonts w:ascii="Arial" w:hAnsi="Arial" w:cs="Arial"/>
                <w:b/>
                <w:bCs/>
                <w:i/>
                <w:iCs/>
                <w:sz w:val="16"/>
                <w:szCs w:val="16"/>
              </w:rPr>
              <w:t>dai Traguardi per la fine della scuola</w:t>
            </w:r>
          </w:p>
          <w:p w:rsidR="00961DB7" w:rsidRPr="00961DB7" w:rsidRDefault="00961DB7" w:rsidP="00961DB7">
            <w:r w:rsidRPr="00961DB7">
              <w:rPr>
                <w:rFonts w:ascii="Arial" w:hAnsi="Arial" w:cs="Arial"/>
                <w:b/>
                <w:bCs/>
                <w:i/>
                <w:iCs/>
                <w:sz w:val="16"/>
                <w:szCs w:val="16"/>
              </w:rPr>
              <w:t>primaria</w:t>
            </w:r>
          </w:p>
        </w:tc>
        <w:tc>
          <w:tcPr>
            <w:tcW w:w="2835" w:type="dxa"/>
          </w:tcPr>
          <w:p w:rsidR="00961DB7" w:rsidRPr="00961DB7" w:rsidRDefault="00961DB7" w:rsidP="00961DB7">
            <w:pPr>
              <w:autoSpaceDE w:val="0"/>
              <w:autoSpaceDN w:val="0"/>
              <w:adjustRightInd w:val="0"/>
              <w:rPr>
                <w:rFonts w:ascii="Arial" w:hAnsi="Arial" w:cs="Arial"/>
                <w:b/>
                <w:bCs/>
                <w:sz w:val="18"/>
                <w:szCs w:val="18"/>
              </w:rPr>
            </w:pPr>
            <w:r w:rsidRPr="00961DB7">
              <w:rPr>
                <w:rFonts w:ascii="Arial" w:hAnsi="Arial" w:cs="Arial"/>
                <w:b/>
                <w:bCs/>
                <w:sz w:val="18"/>
                <w:szCs w:val="18"/>
              </w:rPr>
              <w:t>4</w:t>
            </w:r>
          </w:p>
          <w:p w:rsidR="00961DB7" w:rsidRPr="00961DB7" w:rsidRDefault="00961DB7" w:rsidP="00961DB7"/>
        </w:tc>
        <w:tc>
          <w:tcPr>
            <w:tcW w:w="2835" w:type="dxa"/>
          </w:tcPr>
          <w:p w:rsidR="00961DB7" w:rsidRPr="00961DB7" w:rsidRDefault="00961DB7" w:rsidP="00961DB7">
            <w:pPr>
              <w:autoSpaceDE w:val="0"/>
              <w:autoSpaceDN w:val="0"/>
              <w:adjustRightInd w:val="0"/>
              <w:rPr>
                <w:rFonts w:ascii="Arial" w:hAnsi="Arial" w:cs="Arial"/>
                <w:b/>
                <w:bCs/>
                <w:sz w:val="18"/>
                <w:szCs w:val="18"/>
              </w:rPr>
            </w:pPr>
            <w:r w:rsidRPr="00961DB7">
              <w:rPr>
                <w:rFonts w:ascii="Arial" w:hAnsi="Arial" w:cs="Arial"/>
                <w:b/>
                <w:bCs/>
                <w:sz w:val="18"/>
                <w:szCs w:val="18"/>
              </w:rPr>
              <w:t>5</w:t>
            </w:r>
          </w:p>
          <w:p w:rsidR="00961DB7" w:rsidRPr="00961DB7" w:rsidRDefault="00961DB7" w:rsidP="00961DB7">
            <w:pPr>
              <w:rPr>
                <w:rFonts w:ascii="Arial" w:hAnsi="Arial" w:cs="Arial"/>
                <w:b/>
                <w:bCs/>
                <w:i/>
                <w:iCs/>
                <w:sz w:val="16"/>
                <w:szCs w:val="16"/>
              </w:rPr>
            </w:pPr>
          </w:p>
          <w:p w:rsidR="00961DB7" w:rsidRPr="00961DB7" w:rsidRDefault="00961DB7" w:rsidP="00961DB7">
            <w:pPr>
              <w:rPr>
                <w:rFonts w:ascii="Arial" w:hAnsi="Arial" w:cs="Arial"/>
                <w:b/>
                <w:bCs/>
                <w:i/>
                <w:iCs/>
                <w:sz w:val="16"/>
                <w:szCs w:val="16"/>
              </w:rPr>
            </w:pPr>
          </w:p>
          <w:p w:rsidR="00961DB7" w:rsidRPr="00961DB7" w:rsidRDefault="00961DB7" w:rsidP="00961DB7">
            <w:r w:rsidRPr="00961DB7">
              <w:rPr>
                <w:rFonts w:ascii="Arial" w:hAnsi="Arial" w:cs="Arial"/>
                <w:b/>
                <w:bCs/>
                <w:i/>
                <w:iCs/>
                <w:sz w:val="16"/>
                <w:szCs w:val="16"/>
              </w:rPr>
              <w:t>dai Traguardi per la fine del primo ciclo</w:t>
            </w:r>
          </w:p>
        </w:tc>
      </w:tr>
      <w:tr w:rsidR="00961DB7" w:rsidRPr="00961DB7" w:rsidTr="00CB1B31">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Utilizza correttamente gli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organizzatori topologici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vicino/lontano; sopra/sotto;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destra/sinistra, avanti/dietro,</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rispetto alla posizione assoluta.</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Esegue percorsi nello spazio fisico seguendo istruzioni date dall’adultoe sul foglio; localizza oggetti nello spazio.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Si orienta negli spazi della scuola e sa rappresentare graficamente, senza tener conto di rapporti di proporzionalità e scalari la classe, la scuola, il cortile, gli spazi della propria casa.</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Con domande stimolo dell’adulto: sa nominare alcuni punti di riferimento posti nel tragitto casascuola; sa individuare alcune caratteristiche essenziali di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paesaggi e ambienti a lui noti: il</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mare, la montagna, la città; il</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prato, il fiume …; sa descrivere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verbalmente alcuni percorsi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all’interno della scuola: es. il</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percorso dall’aula alla palestra, alla mensa ….</w:t>
            </w:r>
          </w:p>
        </w:tc>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 xml:space="preserve">Utilizza correttamente gli organizzatori topologici per orientarsi nello spazio circostante,anche rispetto alla posizione relativa; sa orientarsi negli spazidella scuola e in quelli prossimi del quartiere utilizzando punti di riferimento. </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Sa descrivere tragitti brevi (casa-scuola; casa-chiesa …)</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individuando punti di riferimento; sa rappresentare i tragitti più semplici graficamente.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Sa rappresentare con punto di vista dall’alto oggetti e spazi; sa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disegnare la pianta dell’aula 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ambienti noti della scuola e della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 xml:space="preserve">casa con rapporti scalari fissi dati (i quadretti del foglio). </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Sa leggere piante degli spazi vissuti utilizzando punti di riferimento fissi.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Descrive le caratteristiche di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paesaggi noti, distinguendone gli aspetti naturali e antropici.</w:t>
            </w:r>
          </w:p>
        </w:tc>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L'alunno si orienta nello spazio circostante e sulle carte geografiche, utilizzando riferimenti topologici e punti cardinali.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Utilizza il linguaggio della geo-graficità per interpretare carte geografiche e globo terrestre,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realizzare semplici schizzi cartografici e carte tematiche, progettare percorsi e itinerari di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viaggio.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Ricava informazioni geografiche da una pluralità di fonti (cartografiche e satellitari, tecnologie digitali, fotografiche, artistico-letterarie).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Riconosce e denomina i principali “oggetti” geografici fisici (fiumi, monti, pianure, coste, colline, laghi, mari, oceani, ecc.)</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Individua i caratteri che connotano i paesaggi (di montagna, collina, pianura, vulcanici, ecc.) con particolare attenzione a quelli italiani, e individua analogie e differenze con i principali paesaggi europei e di altri continenti.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Coglie nei paesaggi mondiali della storia le progressive trasformazioni operate dall’uomo sul paesaggio naturale.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Si rende conto che lo spazio geografico è un sistema territoriale, costituito da elementi fisici e antropici legati da rapporti di connessione e/o di</w:t>
            </w:r>
          </w:p>
          <w:p w:rsidR="00961DB7" w:rsidRPr="00961DB7" w:rsidRDefault="00961DB7" w:rsidP="00961DB7">
            <w:pPr>
              <w:autoSpaceDE w:val="0"/>
              <w:autoSpaceDN w:val="0"/>
              <w:adjustRightInd w:val="0"/>
              <w:jc w:val="both"/>
              <w:rPr>
                <w:rFonts w:ascii="Arial" w:hAnsi="Arial" w:cs="Arial"/>
                <w:b/>
                <w:bCs/>
                <w:sz w:val="18"/>
                <w:szCs w:val="18"/>
              </w:rPr>
            </w:pPr>
            <w:r w:rsidRPr="00961DB7">
              <w:rPr>
                <w:rFonts w:ascii="ArialNarrow" w:hAnsi="ArialNarrow" w:cs="ArialNarrow"/>
                <w:sz w:val="18"/>
                <w:szCs w:val="18"/>
              </w:rPr>
              <w:t>interdipendenza.</w:t>
            </w:r>
          </w:p>
        </w:tc>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Si orienta nello spazio e sulle carte utilizzando riferimenti topologici, punti cardinali, strumenti per l’orientamento.</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Utilizza con pertinenza il linguaggio geografi co nell’uso delle carte e per descrivere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oggetti e paesaggi geografici..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Ricava in autonomia informazioni geografiche da fonti diverse, anche multimediali e tecnologiche e ne organizza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di proprie (relazioni, rapporti…).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Individua e descrive le caratteristiche dei diversi paesaggi geografici a livello locale e mondiale, le trasformazioni operate dall’uomo e gli impatti di alcune di queste</w:t>
            </w:r>
          </w:p>
          <w:p w:rsidR="00961DB7" w:rsidRPr="00961DB7" w:rsidRDefault="00961DB7" w:rsidP="00961DB7">
            <w:pPr>
              <w:autoSpaceDE w:val="0"/>
              <w:autoSpaceDN w:val="0"/>
              <w:adjustRightInd w:val="0"/>
              <w:jc w:val="both"/>
              <w:rPr>
                <w:rFonts w:ascii="Arial" w:hAnsi="Arial" w:cs="Arial"/>
                <w:b/>
                <w:bCs/>
                <w:sz w:val="18"/>
                <w:szCs w:val="18"/>
              </w:rPr>
            </w:pPr>
            <w:r w:rsidRPr="00961DB7">
              <w:rPr>
                <w:rFonts w:ascii="ArialNarrow" w:hAnsi="ArialNarrow" w:cs="ArialNarrow"/>
                <w:sz w:val="18"/>
                <w:szCs w:val="18"/>
              </w:rPr>
              <w:t>sull’ambiente e sulla vita delle comunità</w:t>
            </w:r>
          </w:p>
        </w:tc>
        <w:tc>
          <w:tcPr>
            <w:tcW w:w="2835" w:type="dxa"/>
          </w:tcPr>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Lo studente si orienta nello spazio e sulle carte di diversa scala in base ai punti cardinali e alle coordinate geografiche; sa</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orientare una carta geografica a grande scala facendo ricorso a punti di riferimento fissi.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Utilizza opportunamente carte geografiche, fotografie attuali e d’epoca, immagini da telerilevamento, elaborazioni digitali, grafici, dati statistici, sistemi informativi geografici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per comunicare efficacemente informazioni spaziali.</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Riconosce nei paesaggi europei e mondiali, raffrontandoli in particolare a quelli italiani, gli elementi fisici significativi e le emergenze storiche, artistiche e architettoniche, come patrimonio naturale e culturale da tutelare e</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valorizzare.</w:t>
            </w:r>
          </w:p>
          <w:p w:rsidR="00961DB7" w:rsidRPr="00961DB7" w:rsidRDefault="00961DB7" w:rsidP="00961DB7">
            <w:pPr>
              <w:autoSpaceDE w:val="0"/>
              <w:autoSpaceDN w:val="0"/>
              <w:adjustRightInd w:val="0"/>
              <w:jc w:val="both"/>
              <w:rPr>
                <w:rFonts w:ascii="ArialNarrow" w:hAnsi="ArialNarrow" w:cs="ArialNarrow"/>
                <w:sz w:val="18"/>
                <w:szCs w:val="18"/>
              </w:rPr>
            </w:pP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Osserva, legge e analizza sistemi territoriali vicini e lontani, nello spazio e nel tempo e valuta gli effetti di azioni dell'uomo sui</w:t>
            </w:r>
          </w:p>
          <w:p w:rsidR="00961DB7" w:rsidRPr="00961DB7" w:rsidRDefault="00961DB7" w:rsidP="00961DB7">
            <w:pPr>
              <w:autoSpaceDE w:val="0"/>
              <w:autoSpaceDN w:val="0"/>
              <w:adjustRightInd w:val="0"/>
              <w:jc w:val="both"/>
              <w:rPr>
                <w:rFonts w:ascii="ArialNarrow" w:hAnsi="ArialNarrow" w:cs="ArialNarrow"/>
                <w:sz w:val="18"/>
                <w:szCs w:val="18"/>
              </w:rPr>
            </w:pPr>
            <w:r w:rsidRPr="00961DB7">
              <w:rPr>
                <w:rFonts w:ascii="ArialNarrow" w:hAnsi="ArialNarrow" w:cs="ArialNarrow"/>
                <w:sz w:val="18"/>
                <w:szCs w:val="18"/>
              </w:rPr>
              <w:t>sistemi territoriali alle diverse scale geografiche</w:t>
            </w:r>
          </w:p>
        </w:tc>
      </w:tr>
    </w:tbl>
    <w:p w:rsidR="00961DB7" w:rsidRPr="00961DB7" w:rsidRDefault="00961DB7" w:rsidP="00961DB7"/>
    <w:p w:rsidR="00961DB7" w:rsidRDefault="00961DB7"/>
    <w:sectPr w:rsidR="00961DB7">
      <w:footerReference w:type="even" r:id="rId26"/>
      <w:footerReference w:type="default" r:id="rId27"/>
      <w:footerReference w:type="first" r:id="rId28"/>
      <w:footnotePr>
        <w:pos w:val="beneathText"/>
      </w:footnotePr>
      <w:pgSz w:w="16837" w:h="11905" w:orient="landscape"/>
      <w:pgMar w:top="1134" w:right="1134" w:bottom="77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14E" w:rsidRDefault="0028714E">
      <w:r>
        <w:separator/>
      </w:r>
    </w:p>
  </w:endnote>
  <w:endnote w:type="continuationSeparator" w:id="0">
    <w:p w:rsidR="0028714E" w:rsidRDefault="0028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0"/>
    <w:family w:val="roman"/>
    <w:pitch w:val="variable"/>
  </w:font>
  <w:font w:name="DejaVu Sans">
    <w:altName w:val="Deja Vu Sans"/>
    <w:panose1 w:val="00000000000000000000"/>
    <w:charset w:val="00"/>
    <w:family w:val="swiss"/>
    <w:notTrueType/>
    <w:pitch w:val="default"/>
    <w:sig w:usb0="00000003" w:usb1="00000000" w:usb2="00000000" w:usb3="00000000" w:csb0="00000001" w:csb1="00000000"/>
  </w:font>
  <w:font w:name="Star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meriGarmnd BT">
    <w:altName w:val="Times New Roman"/>
    <w:charset w:val="00"/>
    <w:family w:val="roman"/>
    <w:pitch w:val="variable"/>
  </w:font>
  <w:font w:name="URW Chancery L">
    <w:altName w:val="Arial Unicode MS"/>
    <w:charset w:val="80"/>
    <w:family w:val="auto"/>
    <w:pitch w:val="variable"/>
  </w:font>
  <w:font w:name="GillSansMTPro-Book">
    <w:altName w:val="MS Gothic"/>
    <w:charset w:val="00"/>
    <w:family w:val="swiss"/>
    <w:pitch w:val="default"/>
  </w:font>
  <w:font w:name="Purisa">
    <w:altName w:val="Arial Unicode MS"/>
    <w:charset w:val="80"/>
    <w:family w:val="auto"/>
    <w:pitch w:val="variable"/>
  </w:font>
  <w:font w:name="Times Roman">
    <w:altName w:val="Times New Roman"/>
    <w:charset w:val="00"/>
    <w:family w:val="auto"/>
    <w:pitch w:val="default"/>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pPr>
      <w:pStyle w:val="Pidipa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E" w:rsidRDefault="002748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14E" w:rsidRDefault="0028714E">
      <w:r>
        <w:separator/>
      </w:r>
    </w:p>
  </w:footnote>
  <w:footnote w:type="continuationSeparator" w:id="0">
    <w:p w:rsidR="0028714E" w:rsidRDefault="00287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suff w:val="nothing"/>
      <w:lvlText w:val="-"/>
      <w:lvlJc w:val="left"/>
      <w:pPr>
        <w:tabs>
          <w:tab w:val="num" w:pos="0"/>
        </w:tabs>
        <w:ind w:left="0" w:firstLine="0"/>
      </w:pPr>
      <w:rPr>
        <w:rFonts w:ascii="Calibri" w:hAnsi="Calibri"/>
      </w:rPr>
    </w:lvl>
    <w:lvl w:ilvl="1">
      <w:numFmt w:val="decimal"/>
      <w:suff w:val="nothing"/>
      <w:lvlText w:val="%2"/>
      <w:lvlJc w:val="left"/>
      <w:pPr>
        <w:tabs>
          <w:tab w:val="num" w:pos="0"/>
        </w:tabs>
        <w:ind w:left="0" w:firstLine="0"/>
      </w:pPr>
    </w:lvl>
    <w:lvl w:ilvl="2">
      <w:numFmt w:val="decimal"/>
      <w:suff w:val="nothing"/>
      <w:lvlText w:val="%3"/>
      <w:lvlJc w:val="left"/>
      <w:pPr>
        <w:tabs>
          <w:tab w:val="num" w:pos="0"/>
        </w:tabs>
        <w:ind w:left="0" w:firstLine="0"/>
      </w:pPr>
    </w:lvl>
    <w:lvl w:ilvl="3">
      <w:numFmt w:val="decimal"/>
      <w:suff w:val="nothing"/>
      <w:lvlText w:val="%4"/>
      <w:lvlJc w:val="left"/>
      <w:pPr>
        <w:tabs>
          <w:tab w:val="num" w:pos="0"/>
        </w:tabs>
        <w:ind w:left="0" w:firstLine="0"/>
      </w:pPr>
    </w:lvl>
    <w:lvl w:ilvl="4">
      <w:numFmt w:val="decimal"/>
      <w:suff w:val="nothing"/>
      <w:lvlText w:val="%5"/>
      <w:lvlJc w:val="left"/>
      <w:pPr>
        <w:tabs>
          <w:tab w:val="num" w:pos="0"/>
        </w:tabs>
        <w:ind w:left="0" w:firstLine="0"/>
      </w:pPr>
    </w:lvl>
    <w:lvl w:ilvl="5">
      <w:numFmt w:val="decimal"/>
      <w:suff w:val="nothing"/>
      <w:lvlText w:val="%6"/>
      <w:lvlJc w:val="left"/>
      <w:pPr>
        <w:tabs>
          <w:tab w:val="num" w:pos="0"/>
        </w:tabs>
        <w:ind w:left="0" w:firstLine="0"/>
      </w:pPr>
    </w:lvl>
    <w:lvl w:ilvl="6">
      <w:numFmt w:val="decimal"/>
      <w:suff w:val="nothing"/>
      <w:lvlText w:val="%7"/>
      <w:lvlJc w:val="left"/>
      <w:pPr>
        <w:tabs>
          <w:tab w:val="num" w:pos="0"/>
        </w:tabs>
        <w:ind w:left="0" w:firstLine="0"/>
      </w:pPr>
    </w:lvl>
    <w:lvl w:ilvl="7">
      <w:numFmt w:val="decimal"/>
      <w:suff w:val="nothing"/>
      <w:lvlText w:val="%8"/>
      <w:lvlJc w:val="left"/>
      <w:pPr>
        <w:tabs>
          <w:tab w:val="num" w:pos="0"/>
        </w:tabs>
        <w:ind w:left="0" w:firstLine="0"/>
      </w:pPr>
    </w:lvl>
    <w:lvl w:ilvl="8">
      <w:numFmt w:val="decimal"/>
      <w:suff w:val="nothing"/>
      <w:lvlText w:val="%9"/>
      <w:lvlJc w:val="left"/>
      <w:pPr>
        <w:tabs>
          <w:tab w:val="num" w:pos="0"/>
        </w:tabs>
        <w:ind w:left="0" w:firstLine="0"/>
      </w:pPr>
    </w:lvl>
  </w:abstractNum>
  <w:abstractNum w:abstractNumId="8">
    <w:nsid w:val="00000009"/>
    <w:multiLevelType w:val="multilevel"/>
    <w:tmpl w:val="00000009"/>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14201F7"/>
    <w:multiLevelType w:val="hybridMultilevel"/>
    <w:tmpl w:val="36FA89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8C92FA0"/>
    <w:multiLevelType w:val="hybridMultilevel"/>
    <w:tmpl w:val="B04E12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C5F51C8"/>
    <w:multiLevelType w:val="hybridMultilevel"/>
    <w:tmpl w:val="4EC8BA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C612972"/>
    <w:multiLevelType w:val="hybridMultilevel"/>
    <w:tmpl w:val="AF249D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ED82C1C"/>
    <w:multiLevelType w:val="hybridMultilevel"/>
    <w:tmpl w:val="D74E6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133062B"/>
    <w:multiLevelType w:val="hybridMultilevel"/>
    <w:tmpl w:val="7C9CD8C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8274953"/>
    <w:multiLevelType w:val="hybridMultilevel"/>
    <w:tmpl w:val="C952D8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AD058EB"/>
    <w:multiLevelType w:val="hybridMultilevel"/>
    <w:tmpl w:val="11B818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D7849DD"/>
    <w:multiLevelType w:val="hybridMultilevel"/>
    <w:tmpl w:val="F1645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F472CD2"/>
    <w:multiLevelType w:val="hybridMultilevel"/>
    <w:tmpl w:val="41CA4C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26F438D"/>
    <w:multiLevelType w:val="hybridMultilevel"/>
    <w:tmpl w:val="7FE26C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35D624A"/>
    <w:multiLevelType w:val="hybridMultilevel"/>
    <w:tmpl w:val="E7F081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5212542"/>
    <w:multiLevelType w:val="hybridMultilevel"/>
    <w:tmpl w:val="086EDA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5B41B52"/>
    <w:multiLevelType w:val="hybridMultilevel"/>
    <w:tmpl w:val="C0BC9A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8A9044B"/>
    <w:multiLevelType w:val="hybridMultilevel"/>
    <w:tmpl w:val="B574A0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BE82F0D"/>
    <w:multiLevelType w:val="hybridMultilevel"/>
    <w:tmpl w:val="A5F8A6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C75095C"/>
    <w:multiLevelType w:val="hybridMultilevel"/>
    <w:tmpl w:val="6A4A0B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0442CD2"/>
    <w:multiLevelType w:val="hybridMultilevel"/>
    <w:tmpl w:val="65EC8E78"/>
    <w:lvl w:ilvl="0" w:tplc="00000001">
      <w:start w:val="1"/>
      <w:numFmt w:val="bullet"/>
      <w:lvlText w:val=""/>
      <w:lvlJc w:val="left"/>
      <w:pPr>
        <w:tabs>
          <w:tab w:val="num" w:pos="720"/>
        </w:tabs>
        <w:ind w:left="720" w:hanging="360"/>
      </w:pPr>
      <w:rPr>
        <w:rFonts w:ascii="Symbol" w:hAnsi="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1FF05D0"/>
    <w:multiLevelType w:val="hybridMultilevel"/>
    <w:tmpl w:val="E21AAE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FFE12CF"/>
    <w:multiLevelType w:val="hybridMultilevel"/>
    <w:tmpl w:val="675EF5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0F92B9C"/>
    <w:multiLevelType w:val="hybridMultilevel"/>
    <w:tmpl w:val="88825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4255809"/>
    <w:multiLevelType w:val="hybridMultilevel"/>
    <w:tmpl w:val="1BA63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F4F2CBF"/>
    <w:multiLevelType w:val="hybridMultilevel"/>
    <w:tmpl w:val="B3C292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FEF2C96"/>
    <w:multiLevelType w:val="hybridMultilevel"/>
    <w:tmpl w:val="5E38F1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27D2B4A"/>
    <w:multiLevelType w:val="hybridMultilevel"/>
    <w:tmpl w:val="CA906C4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3AE589E"/>
    <w:multiLevelType w:val="hybridMultilevel"/>
    <w:tmpl w:val="7626F1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6B74AAA"/>
    <w:multiLevelType w:val="hybridMultilevel"/>
    <w:tmpl w:val="263ACB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D7C6AA0"/>
    <w:multiLevelType w:val="hybridMultilevel"/>
    <w:tmpl w:val="75D865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DF3A92"/>
    <w:multiLevelType w:val="hybridMultilevel"/>
    <w:tmpl w:val="68307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0AE197C"/>
    <w:multiLevelType w:val="hybridMultilevel"/>
    <w:tmpl w:val="C8249B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4C21417"/>
    <w:multiLevelType w:val="hybridMultilevel"/>
    <w:tmpl w:val="DD8CC3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50517EE"/>
    <w:multiLevelType w:val="hybridMultilevel"/>
    <w:tmpl w:val="B74A09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8122DE4"/>
    <w:multiLevelType w:val="hybridMultilevel"/>
    <w:tmpl w:val="7E948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CC316B1"/>
    <w:multiLevelType w:val="hybridMultilevel"/>
    <w:tmpl w:val="74A435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42"/>
  </w:num>
  <w:num w:numId="12">
    <w:abstractNumId w:val="43"/>
  </w:num>
  <w:num w:numId="13">
    <w:abstractNumId w:val="19"/>
  </w:num>
  <w:num w:numId="14">
    <w:abstractNumId w:val="36"/>
  </w:num>
  <w:num w:numId="15">
    <w:abstractNumId w:val="14"/>
  </w:num>
  <w:num w:numId="16">
    <w:abstractNumId w:val="17"/>
  </w:num>
  <w:num w:numId="17">
    <w:abstractNumId w:val="23"/>
  </w:num>
  <w:num w:numId="18">
    <w:abstractNumId w:val="27"/>
  </w:num>
  <w:num w:numId="19">
    <w:abstractNumId w:val="25"/>
  </w:num>
  <w:num w:numId="20">
    <w:abstractNumId w:val="34"/>
  </w:num>
  <w:num w:numId="21">
    <w:abstractNumId w:val="12"/>
  </w:num>
  <w:num w:numId="22">
    <w:abstractNumId w:val="15"/>
  </w:num>
  <w:num w:numId="23">
    <w:abstractNumId w:val="29"/>
  </w:num>
  <w:num w:numId="24">
    <w:abstractNumId w:val="35"/>
  </w:num>
  <w:num w:numId="25">
    <w:abstractNumId w:val="13"/>
  </w:num>
  <w:num w:numId="26">
    <w:abstractNumId w:val="32"/>
  </w:num>
  <w:num w:numId="27">
    <w:abstractNumId w:val="39"/>
  </w:num>
  <w:num w:numId="28">
    <w:abstractNumId w:val="38"/>
  </w:num>
  <w:num w:numId="29">
    <w:abstractNumId w:val="30"/>
  </w:num>
  <w:num w:numId="30">
    <w:abstractNumId w:val="40"/>
  </w:num>
  <w:num w:numId="31">
    <w:abstractNumId w:val="21"/>
  </w:num>
  <w:num w:numId="32">
    <w:abstractNumId w:val="33"/>
  </w:num>
  <w:num w:numId="33">
    <w:abstractNumId w:val="24"/>
  </w:num>
  <w:num w:numId="34">
    <w:abstractNumId w:val="16"/>
  </w:num>
  <w:num w:numId="35">
    <w:abstractNumId w:val="10"/>
  </w:num>
  <w:num w:numId="36">
    <w:abstractNumId w:val="22"/>
  </w:num>
  <w:num w:numId="37">
    <w:abstractNumId w:val="26"/>
  </w:num>
  <w:num w:numId="38">
    <w:abstractNumId w:val="37"/>
  </w:num>
  <w:num w:numId="39">
    <w:abstractNumId w:val="18"/>
  </w:num>
  <w:num w:numId="40">
    <w:abstractNumId w:val="31"/>
  </w:num>
  <w:num w:numId="41">
    <w:abstractNumId w:val="41"/>
  </w:num>
  <w:num w:numId="42">
    <w:abstractNumId w:val="28"/>
  </w:num>
  <w:num w:numId="43">
    <w:abstractNumId w:val="2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60"/>
    <w:rsid w:val="00032334"/>
    <w:rsid w:val="000E013F"/>
    <w:rsid w:val="00124BE0"/>
    <w:rsid w:val="00136CA7"/>
    <w:rsid w:val="0017229B"/>
    <w:rsid w:val="001729D5"/>
    <w:rsid w:val="0018481B"/>
    <w:rsid w:val="001D7224"/>
    <w:rsid w:val="001E7B06"/>
    <w:rsid w:val="002145A9"/>
    <w:rsid w:val="0027484E"/>
    <w:rsid w:val="0028714E"/>
    <w:rsid w:val="002A1C5D"/>
    <w:rsid w:val="002C2A0D"/>
    <w:rsid w:val="002E0374"/>
    <w:rsid w:val="0037367F"/>
    <w:rsid w:val="003B29E5"/>
    <w:rsid w:val="003E4C47"/>
    <w:rsid w:val="003F6AD4"/>
    <w:rsid w:val="00421F9C"/>
    <w:rsid w:val="004641DB"/>
    <w:rsid w:val="004C69CF"/>
    <w:rsid w:val="0053686B"/>
    <w:rsid w:val="005B1572"/>
    <w:rsid w:val="005E13AD"/>
    <w:rsid w:val="0068386F"/>
    <w:rsid w:val="006A7AE8"/>
    <w:rsid w:val="006D4B84"/>
    <w:rsid w:val="00721032"/>
    <w:rsid w:val="007839AD"/>
    <w:rsid w:val="007A4977"/>
    <w:rsid w:val="007C356D"/>
    <w:rsid w:val="00900CBF"/>
    <w:rsid w:val="00961DB7"/>
    <w:rsid w:val="00963AF8"/>
    <w:rsid w:val="009E59A0"/>
    <w:rsid w:val="009F73DA"/>
    <w:rsid w:val="00AC7550"/>
    <w:rsid w:val="00AF54E3"/>
    <w:rsid w:val="00BC1B32"/>
    <w:rsid w:val="00C171A6"/>
    <w:rsid w:val="00C4203E"/>
    <w:rsid w:val="00CB170C"/>
    <w:rsid w:val="00CB1B31"/>
    <w:rsid w:val="00CB3E63"/>
    <w:rsid w:val="00D22960"/>
    <w:rsid w:val="00D802C9"/>
    <w:rsid w:val="00D95BAA"/>
    <w:rsid w:val="00E1172F"/>
    <w:rsid w:val="00E2242D"/>
    <w:rsid w:val="00E72220"/>
    <w:rsid w:val="00EA1404"/>
    <w:rsid w:val="00EB1E5E"/>
    <w:rsid w:val="00EE22F4"/>
    <w:rsid w:val="00FA36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Nimbus Roman No9 L" w:eastAsia="DejaVu Sans" w:hAnsi="Nimbus Roman No9 L"/>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b/>
    </w:rPr>
  </w:style>
  <w:style w:type="character" w:customStyle="1" w:styleId="WW8Num6z0">
    <w:name w:val="WW8Num6z0"/>
    <w:rPr>
      <w:rFonts w:ascii="Symbol" w:hAnsi="Symbol"/>
      <w:color w:val="000000"/>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Absatz-Standardschriftart">
    <w:name w:val="Absatz-Standardschriftart"/>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9z0">
    <w:name w:val="WW8Num9z0"/>
    <w:rPr>
      <w:rFonts w:ascii="Symbol" w:hAnsi="Symbol"/>
      <w:sz w:val="20"/>
    </w:rPr>
  </w:style>
  <w:style w:type="character" w:customStyle="1" w:styleId="WW-Absatz-Standardschriftart">
    <w:name w:val="WW-Absatz-Standardschriftart"/>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sz w:val="20"/>
    </w:rPr>
  </w:style>
  <w:style w:type="character" w:customStyle="1" w:styleId="WW8Num13z0">
    <w:name w:val="WW8Num13z0"/>
    <w:rPr>
      <w:rFonts w:ascii="Symbol" w:hAnsi="Symbol"/>
      <w:sz w:val="20"/>
    </w:rPr>
  </w:style>
  <w:style w:type="character" w:customStyle="1" w:styleId="WW8Num14z0">
    <w:name w:val="WW8Num14z0"/>
    <w:rPr>
      <w:rFonts w:ascii="Symbol" w:hAnsi="Symbol"/>
      <w:sz w:val="20"/>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sz w:val="20"/>
    </w:rPr>
  </w:style>
  <w:style w:type="character" w:customStyle="1" w:styleId="WW8Num19z0">
    <w:name w:val="WW8Num19z0"/>
    <w:rPr>
      <w:rFonts w:ascii="Symbol" w:hAnsi="Symbol"/>
    </w:rPr>
  </w:style>
  <w:style w:type="character" w:customStyle="1" w:styleId="WW-Absatz-Standardschriftart1">
    <w:name w:val="WW-Absatz-Standardschriftart1"/>
  </w:style>
  <w:style w:type="character" w:customStyle="1" w:styleId="WW8Num20z0">
    <w:name w:val="WW8Num20z0"/>
    <w:rPr>
      <w:rFonts w:ascii="Calibri" w:eastAsia="Calibri" w:hAnsi="Calibri" w:cs="Calibri"/>
      <w:b w:val="0"/>
      <w:bCs w:val="0"/>
      <w:i w:val="0"/>
      <w:iCs w:val="0"/>
      <w:caps w:val="0"/>
      <w:smallCaps w:val="0"/>
      <w:strike w:val="0"/>
      <w:dstrike w:val="0"/>
      <w:color w:val="000000"/>
      <w:spacing w:val="0"/>
      <w:w w:val="100"/>
      <w:position w:val="0"/>
      <w:sz w:val="20"/>
      <w:szCs w:val="20"/>
      <w:u w:val="none"/>
      <w:vertAlign w:val="baseline"/>
    </w:rPr>
  </w:style>
  <w:style w:type="character" w:customStyle="1" w:styleId="Carpredefinitoparagrafo2">
    <w:name w:val="Car. predefinito paragrafo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Carpredefinitoparagrafo1">
    <w:name w:val="Car. predefinito paragrafo1"/>
  </w:style>
  <w:style w:type="character" w:customStyle="1" w:styleId="Corpodeltesto41">
    <w:name w:val="Corpo del testo (41)_"/>
    <w:rPr>
      <w:rFonts w:ascii="Calibri" w:eastAsia="Calibri" w:hAnsi="Calibri" w:cs="Calibri"/>
      <w:b w:val="0"/>
      <w:bCs w:val="0"/>
      <w:i w:val="0"/>
      <w:iCs w:val="0"/>
      <w:caps w:val="0"/>
      <w:smallCaps w:val="0"/>
      <w:strike w:val="0"/>
      <w:dstrike w:val="0"/>
      <w:spacing w:val="0"/>
      <w:w w:val="100"/>
      <w:sz w:val="24"/>
      <w:szCs w:val="24"/>
    </w:rPr>
  </w:style>
  <w:style w:type="character" w:customStyle="1" w:styleId="Corpodeltesto410">
    <w:name w:val="Corpo del testo (41)"/>
    <w:basedOn w:val="Corpodeltesto41"/>
    <w:rPr>
      <w:rFonts w:ascii="Calibri" w:eastAsia="Calibri" w:hAnsi="Calibri" w:cs="Calibri"/>
      <w:b w:val="0"/>
      <w:bCs w:val="0"/>
      <w:i w:val="0"/>
      <w:iCs w:val="0"/>
      <w:caps w:val="0"/>
      <w:smallCaps w:val="0"/>
      <w:strike w:val="0"/>
      <w:dstrike w:val="0"/>
      <w:spacing w:val="0"/>
      <w:w w:val="100"/>
      <w:sz w:val="24"/>
      <w:szCs w:val="24"/>
    </w:rPr>
  </w:style>
  <w:style w:type="character" w:customStyle="1" w:styleId="Corpodeltesto4111pt">
    <w:name w:val="Corpo del testo (41) + 11 pt"/>
    <w:rPr>
      <w:rFonts w:ascii="Calibri" w:eastAsia="Calibri" w:hAnsi="Calibri" w:cs="Calibri"/>
      <w:b w:val="0"/>
      <w:bCs w:val="0"/>
      <w:i w:val="0"/>
      <w:iCs w:val="0"/>
      <w:caps w:val="0"/>
      <w:smallCaps w:val="0"/>
      <w:strike w:val="0"/>
      <w:dstrike w:val="0"/>
      <w:spacing w:val="0"/>
      <w:w w:val="100"/>
      <w:sz w:val="22"/>
      <w:szCs w:val="22"/>
    </w:rPr>
  </w:style>
  <w:style w:type="character" w:customStyle="1" w:styleId="Corpodeltesto34">
    <w:name w:val="Corpo del testo (34)_"/>
    <w:rPr>
      <w:rFonts w:ascii="Calibri" w:eastAsia="Calibri" w:hAnsi="Calibri" w:cs="Calibri"/>
      <w:b w:val="0"/>
      <w:bCs w:val="0"/>
      <w:i w:val="0"/>
      <w:iCs w:val="0"/>
      <w:caps w:val="0"/>
      <w:smallCaps w:val="0"/>
      <w:strike w:val="0"/>
      <w:dstrike w:val="0"/>
      <w:spacing w:val="0"/>
      <w:sz w:val="22"/>
      <w:szCs w:val="22"/>
    </w:rPr>
  </w:style>
  <w:style w:type="character" w:customStyle="1" w:styleId="Corpodeltesto340">
    <w:name w:val="Corpo del testo (34)"/>
    <w:basedOn w:val="Corpodeltesto34"/>
    <w:rPr>
      <w:rFonts w:ascii="Calibri" w:eastAsia="Calibri" w:hAnsi="Calibri" w:cs="Calibri"/>
      <w:b w:val="0"/>
      <w:bCs w:val="0"/>
      <w:i w:val="0"/>
      <w:iCs w:val="0"/>
      <w:caps w:val="0"/>
      <w:smallCaps w:val="0"/>
      <w:strike w:val="0"/>
      <w:dstrike w:val="0"/>
      <w:spacing w:val="0"/>
      <w:sz w:val="22"/>
      <w:szCs w:val="22"/>
    </w:rPr>
  </w:style>
  <w:style w:type="character" w:customStyle="1" w:styleId="Corpodeltesto">
    <w:name w:val="Corpo del testo_"/>
    <w:rPr>
      <w:rFonts w:ascii="Calibri" w:eastAsia="Calibri" w:hAnsi="Calibri" w:cs="Calibri"/>
      <w:sz w:val="20"/>
      <w:szCs w:val="20"/>
      <w:shd w:val="clear" w:color="auto" w:fill="FFFFFF"/>
    </w:rPr>
  </w:style>
  <w:style w:type="character" w:customStyle="1" w:styleId="Corpodeltesto46">
    <w:name w:val="Corpo del testo46"/>
    <w:rPr>
      <w:rFonts w:ascii="Calibri" w:eastAsia="Calibri" w:hAnsi="Calibri" w:cs="Calibri"/>
      <w:b w:val="0"/>
      <w:bCs w:val="0"/>
      <w:i w:val="0"/>
      <w:iCs w:val="0"/>
      <w:caps w:val="0"/>
      <w:smallCaps w:val="0"/>
      <w:strike w:val="0"/>
      <w:dstrike w:val="0"/>
      <w:spacing w:val="0"/>
      <w:sz w:val="20"/>
      <w:szCs w:val="20"/>
      <w:shd w:val="clear" w:color="auto" w:fill="FFFFFF"/>
    </w:rPr>
  </w:style>
  <w:style w:type="character" w:customStyle="1" w:styleId="Corpodeltesto47">
    <w:name w:val="Corpo del testo47"/>
    <w:rPr>
      <w:rFonts w:ascii="Calibri" w:eastAsia="Calibri" w:hAnsi="Calibri" w:cs="Calibri"/>
      <w:b w:val="0"/>
      <w:bCs w:val="0"/>
      <w:i w:val="0"/>
      <w:iCs w:val="0"/>
      <w:caps w:val="0"/>
      <w:smallCaps w:val="0"/>
      <w:strike w:val="0"/>
      <w:dstrike w:val="0"/>
      <w:spacing w:val="0"/>
      <w:sz w:val="20"/>
      <w:szCs w:val="20"/>
      <w:shd w:val="clear" w:color="auto" w:fill="FFFFFF"/>
    </w:rPr>
  </w:style>
  <w:style w:type="character" w:customStyle="1" w:styleId="Caratteredellanota">
    <w:name w:val="Carattere della nota"/>
  </w:style>
  <w:style w:type="character" w:customStyle="1" w:styleId="Rimandonotaapidipagina1">
    <w:name w:val="Rimando nota a piè di pagina1"/>
    <w:rPr>
      <w:vertAlign w:val="superscript"/>
    </w:rPr>
  </w:style>
  <w:style w:type="character" w:customStyle="1" w:styleId="Corpodeltesto40">
    <w:name w:val="Corpo del testo40"/>
    <w:rPr>
      <w:rFonts w:ascii="Calibri" w:eastAsia="Calibri" w:hAnsi="Calibri" w:cs="Calibri"/>
      <w:sz w:val="20"/>
      <w:szCs w:val="20"/>
      <w:shd w:val="clear" w:color="auto" w:fill="FFFFFF"/>
    </w:rPr>
  </w:style>
  <w:style w:type="character" w:customStyle="1" w:styleId="CorpodeltestoGrassetto">
    <w:name w:val="Corpo del testo + Grassetto"/>
    <w:rPr>
      <w:rFonts w:ascii="Calibri" w:eastAsia="Calibri" w:hAnsi="Calibri" w:cs="Calibri"/>
      <w:b/>
      <w:bCs/>
      <w:sz w:val="20"/>
      <w:szCs w:val="20"/>
      <w:shd w:val="clear" w:color="auto" w:fill="FFFFFF"/>
    </w:rPr>
  </w:style>
  <w:style w:type="character" w:customStyle="1" w:styleId="Corpodeltesto8pt">
    <w:name w:val="Corpo del testo + 8 pt"/>
    <w:rPr>
      <w:rFonts w:ascii="Calibri" w:eastAsia="Calibri" w:hAnsi="Calibri" w:cs="Calibri"/>
      <w:sz w:val="16"/>
      <w:szCs w:val="16"/>
      <w:shd w:val="clear" w:color="auto" w:fill="FFFFFF"/>
    </w:rPr>
  </w:style>
  <w:style w:type="character" w:customStyle="1" w:styleId="Corpodeltesto400">
    <w:name w:val="Corpo del testo (40)_"/>
    <w:rPr>
      <w:rFonts w:ascii="Calibri" w:eastAsia="Calibri" w:hAnsi="Calibri" w:cs="Calibri"/>
      <w:sz w:val="20"/>
      <w:szCs w:val="20"/>
      <w:shd w:val="clear" w:color="auto" w:fill="FFFFFF"/>
    </w:rPr>
  </w:style>
  <w:style w:type="character" w:customStyle="1" w:styleId="Corpodeltesto40Nongrassetto">
    <w:name w:val="Corpo del testo (40) + Non grassetto"/>
    <w:rPr>
      <w:rFonts w:ascii="Calibri" w:eastAsia="Calibri" w:hAnsi="Calibri" w:cs="Calibri"/>
      <w:b/>
      <w:bCs/>
      <w:sz w:val="20"/>
      <w:szCs w:val="20"/>
      <w:shd w:val="clear" w:color="auto" w:fill="FFFFFF"/>
    </w:rPr>
  </w:style>
  <w:style w:type="character" w:customStyle="1" w:styleId="Corpodeltesto411">
    <w:name w:val="Corpo del testo41"/>
    <w:basedOn w:val="Corpodeltesto"/>
    <w:rPr>
      <w:rFonts w:ascii="Calibri" w:eastAsia="Calibri" w:hAnsi="Calibri" w:cs="Calibri"/>
      <w:sz w:val="20"/>
      <w:szCs w:val="20"/>
      <w:shd w:val="clear" w:color="auto" w:fill="FFFFFF"/>
    </w:rPr>
  </w:style>
  <w:style w:type="character" w:customStyle="1" w:styleId="CorpodeltestoGrassetto7">
    <w:name w:val="Corpo del testo + Grassetto7"/>
    <w:rPr>
      <w:rFonts w:ascii="Calibri" w:eastAsia="Calibri" w:hAnsi="Calibri" w:cs="Calibri"/>
      <w:b/>
      <w:bCs/>
      <w:sz w:val="20"/>
      <w:szCs w:val="20"/>
      <w:shd w:val="clear" w:color="auto" w:fill="FFFFFF"/>
    </w:rPr>
  </w:style>
  <w:style w:type="character" w:customStyle="1" w:styleId="Corpodeltesto42">
    <w:name w:val="Corpo del testo42"/>
    <w:basedOn w:val="Corpodeltesto"/>
    <w:rPr>
      <w:rFonts w:ascii="Calibri" w:eastAsia="Calibri" w:hAnsi="Calibri" w:cs="Calibri"/>
      <w:sz w:val="20"/>
      <w:szCs w:val="20"/>
      <w:shd w:val="clear" w:color="auto" w:fill="FFFFFF"/>
    </w:rPr>
  </w:style>
  <w:style w:type="character" w:customStyle="1" w:styleId="Corpodeltesto43">
    <w:name w:val="Corpo del testo43"/>
    <w:basedOn w:val="Corpodeltesto"/>
    <w:rPr>
      <w:rFonts w:ascii="Calibri" w:eastAsia="Calibri" w:hAnsi="Calibri" w:cs="Calibri"/>
      <w:sz w:val="20"/>
      <w:szCs w:val="20"/>
      <w:shd w:val="clear" w:color="auto" w:fill="FFFFFF"/>
    </w:rPr>
  </w:style>
  <w:style w:type="character" w:customStyle="1" w:styleId="Corpodeltesto44">
    <w:name w:val="Corpo del testo44"/>
    <w:rPr>
      <w:rFonts w:ascii="Calibri" w:eastAsia="Calibri" w:hAnsi="Calibri" w:cs="Calibri"/>
      <w:b w:val="0"/>
      <w:bCs w:val="0"/>
      <w:i w:val="0"/>
      <w:iCs w:val="0"/>
      <w:caps w:val="0"/>
      <w:smallCaps w:val="0"/>
      <w:strike w:val="0"/>
      <w:dstrike w:val="0"/>
      <w:spacing w:val="0"/>
      <w:sz w:val="20"/>
      <w:szCs w:val="20"/>
      <w:shd w:val="clear" w:color="auto" w:fill="FFFFFF"/>
    </w:rPr>
  </w:style>
  <w:style w:type="character" w:customStyle="1" w:styleId="Corpodeltesto45">
    <w:name w:val="Corpo del testo45"/>
    <w:basedOn w:val="Corpodeltesto"/>
    <w:rPr>
      <w:rFonts w:ascii="Calibri" w:eastAsia="Calibri" w:hAnsi="Calibri" w:cs="Calibri"/>
      <w:sz w:val="20"/>
      <w:szCs w:val="20"/>
      <w:shd w:val="clear" w:color="auto" w:fill="FFFFFF"/>
    </w:rPr>
  </w:style>
  <w:style w:type="character" w:customStyle="1" w:styleId="Corpodeltesto5">
    <w:name w:val="Corpo del testo (5)_"/>
    <w:rPr>
      <w:rFonts w:ascii="Calibri" w:eastAsia="Calibri" w:hAnsi="Calibri" w:cs="Calibri"/>
      <w:b w:val="0"/>
      <w:bCs w:val="0"/>
      <w:i w:val="0"/>
      <w:iCs w:val="0"/>
      <w:caps w:val="0"/>
      <w:smallCaps w:val="0"/>
      <w:strike w:val="0"/>
      <w:dstrike w:val="0"/>
      <w:spacing w:val="0"/>
      <w:sz w:val="26"/>
      <w:szCs w:val="26"/>
    </w:rPr>
  </w:style>
  <w:style w:type="character" w:customStyle="1" w:styleId="Corpodeltesto50">
    <w:name w:val="Corpo del testo (5)"/>
    <w:rPr>
      <w:rFonts w:ascii="Calibri" w:eastAsia="Calibri" w:hAnsi="Calibri" w:cs="Calibri"/>
      <w:b w:val="0"/>
      <w:bCs w:val="0"/>
      <w:i w:val="0"/>
      <w:iCs w:val="0"/>
      <w:caps w:val="0"/>
      <w:smallCaps w:val="0"/>
      <w:strike w:val="0"/>
      <w:dstrike w:val="0"/>
      <w:spacing w:val="0"/>
      <w:sz w:val="26"/>
      <w:szCs w:val="26"/>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Corpodeltesto27">
    <w:name w:val="Corpo del testo (27)"/>
    <w:rPr>
      <w:rFonts w:ascii="Calibri" w:eastAsia="Calibri" w:hAnsi="Calibri" w:cs="Calibri"/>
      <w:b w:val="0"/>
      <w:bCs w:val="0"/>
      <w:i w:val="0"/>
      <w:iCs w:val="0"/>
      <w:caps w:val="0"/>
      <w:smallCaps w:val="0"/>
      <w:strike w:val="0"/>
      <w:dstrike w:val="0"/>
      <w:spacing w:val="0"/>
      <w:w w:val="75"/>
      <w:sz w:val="34"/>
      <w:szCs w:val="34"/>
    </w:rPr>
  </w:style>
  <w:style w:type="character" w:styleId="Enfasigrassetto">
    <w:name w:val="Strong"/>
    <w:qFormat/>
    <w:rPr>
      <w:b/>
      <w:bCs/>
    </w:rPr>
  </w:style>
  <w:style w:type="character" w:styleId="Enfasicorsivo">
    <w:name w:val="Emphasis"/>
    <w:qFormat/>
    <w:rPr>
      <w:i/>
      <w:iCs/>
    </w:rPr>
  </w:style>
  <w:style w:type="character" w:customStyle="1" w:styleId="WW8Num32z0">
    <w:name w:val="WW8Num32z0"/>
    <w:rPr>
      <w:rFonts w:ascii="Symbol" w:hAnsi="Symbol"/>
      <w:sz w:val="20"/>
    </w:rPr>
  </w:style>
  <w:style w:type="character" w:customStyle="1" w:styleId="WW8Num32z1">
    <w:name w:val="WW8Num32z1"/>
    <w:rPr>
      <w:rFonts w:ascii="Courier New" w:hAnsi="Courier New"/>
      <w:sz w:val="20"/>
    </w:rPr>
  </w:style>
  <w:style w:type="character" w:customStyle="1" w:styleId="WW8Num32z2">
    <w:name w:val="WW8Num32z2"/>
    <w:rPr>
      <w:rFonts w:ascii="Wingdings" w:hAnsi="Wingdings"/>
      <w:sz w:val="20"/>
    </w:rPr>
  </w:style>
  <w:style w:type="character" w:customStyle="1" w:styleId="Normale1">
    <w:name w:val="Normale1"/>
    <w:rPr>
      <w:rFonts w:ascii="Times New Roman" w:hAnsi="Times New Roman"/>
      <w:sz w:val="22"/>
    </w:rPr>
  </w:style>
  <w:style w:type="character" w:customStyle="1" w:styleId="WW8Num29z0">
    <w:name w:val="WW8Num29z0"/>
    <w:rPr>
      <w:rFonts w:ascii="Symbol" w:hAnsi="Symbol"/>
      <w:b/>
    </w:rPr>
  </w:style>
  <w:style w:type="character" w:customStyle="1" w:styleId="WW8Num29z1">
    <w:name w:val="WW8Num29z1"/>
    <w:rPr>
      <w:rFonts w:ascii="Courier New" w:hAnsi="Courier New"/>
      <w:sz w:val="20"/>
    </w:rPr>
  </w:style>
  <w:style w:type="character" w:customStyle="1" w:styleId="WW8Num29z2">
    <w:name w:val="WW8Num29z2"/>
    <w:rPr>
      <w:rFonts w:ascii="Wingdings" w:hAnsi="Wingdings"/>
      <w:sz w:val="20"/>
    </w:rPr>
  </w:style>
  <w:style w:type="character" w:customStyle="1" w:styleId="WW8Num31z0">
    <w:name w:val="WW8Num31z0"/>
    <w:rPr>
      <w:rFonts w:ascii="Symbol" w:hAnsi="Symbol"/>
      <w:color w:val="000000"/>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23z0">
    <w:name w:val="WW8Num23z0"/>
    <w:rPr>
      <w:rFonts w:ascii="Symbol" w:hAnsi="Symbol"/>
      <w:sz w:val="20"/>
    </w:rPr>
  </w:style>
  <w:style w:type="character" w:customStyle="1" w:styleId="WW8Num23z1">
    <w:name w:val="WW8Num23z1"/>
    <w:rPr>
      <w:rFonts w:ascii="Courier New" w:hAnsi="Courier New"/>
      <w:sz w:val="20"/>
    </w:rPr>
  </w:style>
  <w:style w:type="character" w:customStyle="1" w:styleId="WW8Num23z2">
    <w:name w:val="WW8Num23z2"/>
    <w:rPr>
      <w:rFonts w:ascii="Wingdings" w:hAnsi="Wingdings"/>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character" w:customStyle="1" w:styleId="WW8Num28z0">
    <w:name w:val="WW8Num28z0"/>
    <w:rPr>
      <w:rFonts w:ascii="Symbol" w:hAnsi="Symbol"/>
      <w:sz w:val="20"/>
    </w:rPr>
  </w:style>
  <w:style w:type="character" w:customStyle="1" w:styleId="WW8Num28z1">
    <w:name w:val="WW8Num28z1"/>
    <w:rPr>
      <w:rFonts w:ascii="Courier New" w:hAnsi="Courier New"/>
      <w:sz w:val="20"/>
    </w:rPr>
  </w:style>
  <w:style w:type="character" w:customStyle="1" w:styleId="WW8Num28z2">
    <w:name w:val="WW8Num28z2"/>
    <w:rPr>
      <w:rFonts w:ascii="Wingdings" w:hAnsi="Wingdings"/>
      <w:sz w:val="20"/>
    </w:rPr>
  </w:style>
  <w:style w:type="character" w:customStyle="1" w:styleId="WW8Num33z0">
    <w:name w:val="WW8Num33z0"/>
    <w:rPr>
      <w:rFonts w:ascii="Symbol" w:hAnsi="Symbol"/>
    </w:rPr>
  </w:style>
  <w:style w:type="character" w:customStyle="1" w:styleId="Corpodeltesto1">
    <w:name w:val="Corpo del testo1"/>
    <w:basedOn w:val="Corpodeltesto"/>
    <w:rPr>
      <w:rFonts w:ascii="Calibri" w:eastAsia="Calibri" w:hAnsi="Calibri" w:cs="Calibri"/>
      <w:sz w:val="20"/>
      <w:szCs w:val="20"/>
      <w:shd w:val="clear" w:color="auto" w:fill="FFFFFF"/>
    </w:rPr>
  </w:style>
  <w:style w:type="character" w:customStyle="1" w:styleId="Corpodeltesto401">
    <w:name w:val="Corpo del testo (40)"/>
    <w:basedOn w:val="Corpodeltesto400"/>
    <w:rPr>
      <w:rFonts w:ascii="Calibri" w:eastAsia="Calibri" w:hAnsi="Calibri" w:cs="Calibri"/>
      <w:sz w:val="20"/>
      <w:szCs w:val="20"/>
      <w:shd w:val="clear" w:color="auto" w:fill="FFFFFF"/>
    </w:rPr>
  </w:style>
  <w:style w:type="character" w:customStyle="1" w:styleId="Sommario4Carattere">
    <w:name w:val="Sommario 4 Carattere"/>
    <w:rPr>
      <w:rFonts w:ascii="Calibri" w:eastAsia="Calibri" w:hAnsi="Calibri" w:cs="Calibri"/>
      <w:sz w:val="20"/>
      <w:szCs w:val="20"/>
      <w:shd w:val="clear" w:color="auto" w:fill="FFFFFF"/>
    </w:rPr>
  </w:style>
  <w:style w:type="character" w:styleId="Collegamentoipertestuale">
    <w:name w:val="Hyperlink"/>
    <w:semiHidden/>
    <w:rPr>
      <w:color w:val="0066CC"/>
      <w:u w:val="single"/>
    </w:rPr>
  </w:style>
  <w:style w:type="character" w:customStyle="1" w:styleId="Punti">
    <w:name w:val="Punti"/>
    <w:rPr>
      <w:rFonts w:ascii="StarSymbol" w:eastAsia="StarSymbol" w:hAnsi="StarSymbol" w:cs="StarSymbol"/>
      <w:sz w:val="18"/>
      <w:szCs w:val="18"/>
    </w:rPr>
  </w:style>
  <w:style w:type="character" w:customStyle="1" w:styleId="Corpodeltesto10">
    <w:name w:val="Corpo del testo (10)_"/>
    <w:rPr>
      <w:rFonts w:ascii="Calibri" w:eastAsia="Calibri" w:hAnsi="Calibri" w:cs="Calibri"/>
      <w:b w:val="0"/>
      <w:bCs w:val="0"/>
      <w:i w:val="0"/>
      <w:iCs w:val="0"/>
      <w:caps w:val="0"/>
      <w:smallCaps w:val="0"/>
      <w:strike w:val="0"/>
      <w:dstrike w:val="0"/>
      <w:spacing w:val="0"/>
      <w:sz w:val="21"/>
      <w:szCs w:val="21"/>
    </w:rPr>
  </w:style>
  <w:style w:type="character" w:customStyle="1" w:styleId="Corpodeltesto100">
    <w:name w:val="Corpo del testo (10)"/>
    <w:rPr>
      <w:rFonts w:ascii="Calibri" w:eastAsia="Calibri" w:hAnsi="Calibri" w:cs="Calibri"/>
      <w:b w:val="0"/>
      <w:bCs w:val="0"/>
      <w:i w:val="0"/>
      <w:iCs w:val="0"/>
      <w:caps w:val="0"/>
      <w:smallCaps w:val="0"/>
      <w:strike w:val="0"/>
      <w:dstrike w:val="0"/>
      <w:color w:val="FFFFFF"/>
      <w:spacing w:val="0"/>
      <w:sz w:val="21"/>
      <w:szCs w:val="21"/>
    </w:rPr>
  </w:style>
  <w:style w:type="character" w:customStyle="1" w:styleId="Corpodeltesto31">
    <w:name w:val="Corpo del testo (31)_"/>
    <w:rPr>
      <w:rFonts w:ascii="Calibri" w:eastAsia="Calibri" w:hAnsi="Calibri" w:cs="Calibri"/>
      <w:b w:val="0"/>
      <w:bCs w:val="0"/>
      <w:i w:val="0"/>
      <w:iCs w:val="0"/>
      <w:caps w:val="0"/>
      <w:smallCaps w:val="0"/>
      <w:strike w:val="0"/>
      <w:dstrike w:val="0"/>
      <w:sz w:val="20"/>
      <w:szCs w:val="20"/>
    </w:rPr>
  </w:style>
  <w:style w:type="character" w:customStyle="1" w:styleId="Corpodeltesto310">
    <w:name w:val="Corpo del testo (31)"/>
    <w:rPr>
      <w:rFonts w:ascii="Calibri" w:eastAsia="Calibri" w:hAnsi="Calibri" w:cs="Calibri"/>
      <w:b w:val="0"/>
      <w:bCs w:val="0"/>
      <w:i w:val="0"/>
      <w:iCs w:val="0"/>
      <w:caps w:val="0"/>
      <w:smallCaps w:val="0"/>
      <w:strike w:val="0"/>
      <w:dstrike w:val="0"/>
      <w:color w:val="FFFFFF"/>
      <w:sz w:val="20"/>
      <w:szCs w:val="20"/>
    </w:rPr>
  </w:style>
  <w:style w:type="character" w:customStyle="1" w:styleId="Corpodeltesto32">
    <w:name w:val="Corpo del testo (32)_"/>
    <w:rPr>
      <w:rFonts w:ascii="Calibri" w:eastAsia="Calibri" w:hAnsi="Calibri" w:cs="Calibri"/>
      <w:b w:val="0"/>
      <w:bCs w:val="0"/>
      <w:i w:val="0"/>
      <w:iCs w:val="0"/>
      <w:caps w:val="0"/>
      <w:smallCaps w:val="0"/>
      <w:strike w:val="0"/>
      <w:dstrike w:val="0"/>
      <w:sz w:val="20"/>
      <w:szCs w:val="20"/>
    </w:rPr>
  </w:style>
  <w:style w:type="character" w:customStyle="1" w:styleId="Corpodeltesto320">
    <w:name w:val="Corpo del testo (32)"/>
    <w:rPr>
      <w:rFonts w:ascii="Calibri" w:eastAsia="Calibri" w:hAnsi="Calibri" w:cs="Calibri"/>
      <w:b w:val="0"/>
      <w:bCs w:val="0"/>
      <w:i w:val="0"/>
      <w:iCs w:val="0"/>
      <w:caps w:val="0"/>
      <w:smallCaps w:val="0"/>
      <w:strike w:val="0"/>
      <w:dstrike w:val="0"/>
      <w:color w:val="FFFFFF"/>
      <w:sz w:val="20"/>
      <w:szCs w:val="20"/>
    </w:rPr>
  </w:style>
  <w:style w:type="character" w:customStyle="1" w:styleId="CorpodeltestoCorsivo">
    <w:name w:val="Corpo del testo + Corsivo"/>
    <w:rPr>
      <w:rFonts w:ascii="Calibri" w:eastAsia="Calibri" w:hAnsi="Calibri" w:cs="Calibri"/>
      <w:b w:val="0"/>
      <w:bCs w:val="0"/>
      <w:i/>
      <w:iCs/>
      <w:caps w:val="0"/>
      <w:smallCaps w:val="0"/>
      <w:strike w:val="0"/>
      <w:dstrike w:val="0"/>
      <w:spacing w:val="0"/>
      <w:sz w:val="20"/>
      <w:szCs w:val="20"/>
      <w:shd w:val="clear" w:color="auto" w:fill="FFFFFF"/>
    </w:rPr>
  </w:style>
  <w:style w:type="character" w:customStyle="1" w:styleId="Corpodeltesto3">
    <w:name w:val="Corpo del testo (3)_"/>
    <w:rPr>
      <w:rFonts w:ascii="Calibri" w:eastAsia="Calibri" w:hAnsi="Calibri" w:cs="Calibri"/>
      <w:b w:val="0"/>
      <w:bCs w:val="0"/>
      <w:i w:val="0"/>
      <w:iCs w:val="0"/>
      <w:caps w:val="0"/>
      <w:smallCaps w:val="0"/>
      <w:strike w:val="0"/>
      <w:dstrike w:val="0"/>
      <w:spacing w:val="0"/>
      <w:sz w:val="20"/>
      <w:szCs w:val="20"/>
    </w:rPr>
  </w:style>
  <w:style w:type="character" w:customStyle="1" w:styleId="Corpodeltesto30">
    <w:name w:val="Corpo del testo (3)"/>
    <w:basedOn w:val="Corpodeltesto3"/>
    <w:rPr>
      <w:rFonts w:ascii="Calibri" w:eastAsia="Calibri" w:hAnsi="Calibri" w:cs="Calibri"/>
      <w:b w:val="0"/>
      <w:bCs w:val="0"/>
      <w:i w:val="0"/>
      <w:iCs w:val="0"/>
      <w:caps w:val="0"/>
      <w:smallCaps w:val="0"/>
      <w:strike w:val="0"/>
      <w:dstrike w:val="0"/>
      <w:spacing w:val="0"/>
      <w:sz w:val="20"/>
      <w:szCs w:val="20"/>
    </w:rPr>
  </w:style>
  <w:style w:type="character" w:customStyle="1" w:styleId="Corpodeltesto3Noncorsivo">
    <w:name w:val="Corpo del testo (3) + Non corsivo"/>
    <w:rPr>
      <w:rFonts w:ascii="Calibri" w:eastAsia="Calibri" w:hAnsi="Calibri" w:cs="Calibri"/>
      <w:b w:val="0"/>
      <w:bCs w:val="0"/>
      <w:i/>
      <w:iCs/>
      <w:caps w:val="0"/>
      <w:smallCaps w:val="0"/>
      <w:strike w:val="0"/>
      <w:dstrike w:val="0"/>
      <w:spacing w:val="0"/>
      <w:sz w:val="20"/>
      <w:szCs w:val="20"/>
    </w:rPr>
  </w:style>
  <w:style w:type="character" w:customStyle="1" w:styleId="Caratteredinumerazione">
    <w:name w:val="Carattere di numerazione"/>
  </w:style>
  <w:style w:type="character" w:customStyle="1" w:styleId="WW8Num32z3">
    <w:name w:val="WW8Num32z3"/>
    <w:rPr>
      <w:rFonts w:ascii="Symbol" w:hAnsi="Symbol"/>
    </w:rPr>
  </w:style>
  <w:style w:type="character" w:customStyle="1" w:styleId="WW8Num54z0">
    <w:name w:val="WW8Num54z0"/>
    <w:rPr>
      <w:rFonts w:ascii="Times New Roman" w:eastAsia="Times New Roman" w:hAnsi="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0z0">
    <w:name w:val="WW8Num50z0"/>
    <w:rPr>
      <w:rFonts w:ascii="Arial" w:eastAsia="Times New Roman" w:hAnsi="Arial"/>
    </w:rPr>
  </w:style>
  <w:style w:type="character" w:customStyle="1" w:styleId="WW8Num50z1">
    <w:name w:val="WW8Num50z1"/>
    <w:rPr>
      <w:rFonts w:ascii="Times New Roman" w:eastAsia="Times New Roman" w:hAnsi="Times New Roman"/>
      <w:color w:val="FF0000"/>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0z4">
    <w:name w:val="WW8Num50z4"/>
    <w:rPr>
      <w:rFonts w:ascii="Courier New" w:hAnsi="Courier New"/>
    </w:rPr>
  </w:style>
  <w:style w:type="character" w:customStyle="1" w:styleId="WW8Num76z0">
    <w:name w:val="WW8Num76z0"/>
    <w:rPr>
      <w:rFonts w:ascii="Times New Roman" w:eastAsia="Times New Roman" w:hAnsi="Times New Roman"/>
    </w:rPr>
  </w:style>
  <w:style w:type="character" w:customStyle="1" w:styleId="WW8Num76z1">
    <w:name w:val="WW8Num76z1"/>
    <w:rPr>
      <w:rFonts w:ascii="Courier New" w:hAnsi="Courier New"/>
    </w:rPr>
  </w:style>
  <w:style w:type="character" w:customStyle="1" w:styleId="WW8Num76z2">
    <w:name w:val="WW8Num76z2"/>
    <w:rPr>
      <w:rFonts w:ascii="Wingdings" w:hAnsi="Wingdings"/>
    </w:rPr>
  </w:style>
  <w:style w:type="character" w:customStyle="1" w:styleId="WW8Num76z3">
    <w:name w:val="WW8Num76z3"/>
    <w:rPr>
      <w:rFonts w:ascii="Symbol" w:hAnsi="Symbol"/>
    </w:rPr>
  </w:style>
  <w:style w:type="character" w:customStyle="1" w:styleId="WW8Num61z0">
    <w:name w:val="WW8Num61z0"/>
    <w:rPr>
      <w:rFonts w:ascii="Times New Roman" w:eastAsia="Times New Roman" w:hAnsi="Times New Roman"/>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1z3">
    <w:name w:val="WW8Num61z3"/>
    <w:rPr>
      <w:rFonts w:ascii="Symbol" w:hAnsi="Symbol"/>
    </w:rPr>
  </w:style>
  <w:style w:type="character" w:customStyle="1" w:styleId="WW8Num48z0">
    <w:name w:val="WW8Num48z0"/>
    <w:rPr>
      <w:rFonts w:ascii="Times New Roman" w:eastAsia="Times New Roman" w:hAnsi="Times New Roman"/>
    </w:rPr>
  </w:style>
  <w:style w:type="character" w:customStyle="1" w:styleId="WW8Num48z1">
    <w:name w:val="WW8Num48z1"/>
    <w:rPr>
      <w:rFonts w:ascii="Courier New" w:hAnsi="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65z0">
    <w:name w:val="WW8Num65z0"/>
    <w:rPr>
      <w:rFonts w:ascii="Times New Roman" w:eastAsia="Times New Roman" w:hAnsi="Times New Roman"/>
    </w:rPr>
  </w:style>
  <w:style w:type="character" w:customStyle="1" w:styleId="WW8Num65z1">
    <w:name w:val="WW8Num65z1"/>
    <w:rPr>
      <w:rFonts w:ascii="Courier New" w:hAnsi="Courier New"/>
    </w:rPr>
  </w:style>
  <w:style w:type="character" w:customStyle="1" w:styleId="WW8Num65z2">
    <w:name w:val="WW8Num65z2"/>
    <w:rPr>
      <w:rFonts w:ascii="Wingdings" w:hAnsi="Wingdings"/>
    </w:rPr>
  </w:style>
  <w:style w:type="character" w:customStyle="1" w:styleId="WW8Num65z3">
    <w:name w:val="WW8Num65z3"/>
    <w:rPr>
      <w:rFonts w:ascii="Symbol" w:hAnsi="Symbol"/>
    </w:rPr>
  </w:style>
  <w:style w:type="character" w:customStyle="1" w:styleId="WW8Num45z0">
    <w:name w:val="WW8Num45z0"/>
    <w:rPr>
      <w:rFonts w:ascii="Times New Roman" w:eastAsia="Times New Roman" w:hAnsi="Times New Roman"/>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paragraph" w:customStyle="1" w:styleId="Intestazione2">
    <w:name w:val="Intestazione2"/>
    <w:basedOn w:val="Normale"/>
    <w:next w:val="Corpotesto"/>
    <w:pPr>
      <w:keepNext/>
      <w:spacing w:before="240" w:after="120"/>
    </w:pPr>
    <w:rPr>
      <w:rFonts w:ascii="Nimbus Sans L" w:hAnsi="Nimbus Sans L" w:cs="DejaVu Sans"/>
      <w:sz w:val="28"/>
      <w:szCs w:val="28"/>
    </w:rPr>
  </w:style>
  <w:style w:type="paragraph" w:styleId="Corpotesto">
    <w:name w:val="Body Text"/>
    <w:basedOn w:val="Normale"/>
    <w:semiHidden/>
    <w:pPr>
      <w:spacing w:after="120"/>
    </w:pPr>
  </w:style>
  <w:style w:type="paragraph" w:styleId="Elenco">
    <w:name w:val="List"/>
    <w:basedOn w:val="Corpotesto"/>
    <w:semiHidden/>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Nimbus Sans L" w:hAnsi="Nimbus Sans L" w:cs="DejaVu Sans"/>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dicazioninormale">
    <w:name w:val="Indicazioni normale"/>
    <w:basedOn w:val="Normale"/>
    <w:pPr>
      <w:spacing w:after="28" w:line="100" w:lineRule="atLeast"/>
      <w:ind w:firstLine="284"/>
      <w:jc w:val="both"/>
    </w:pPr>
    <w:rPr>
      <w:rFonts w:ascii="Helvetica" w:eastAsia="Times New Roman" w:hAnsi="Helvetica" w:cs="Helvetica"/>
      <w:bCs/>
      <w:sz w:val="18"/>
      <w:szCs w:val="18"/>
    </w:rPr>
  </w:style>
  <w:style w:type="paragraph" w:customStyle="1" w:styleId="Corpodeltesto53">
    <w:name w:val="Corpo del testo53"/>
    <w:basedOn w:val="Normale"/>
    <w:pPr>
      <w:shd w:val="clear" w:color="auto" w:fill="FFFFFF"/>
      <w:spacing w:before="540" w:after="240" w:line="307" w:lineRule="exact"/>
      <w:jc w:val="both"/>
    </w:pPr>
    <w:rPr>
      <w:rFonts w:ascii="Calibri" w:eastAsia="Calibri" w:hAnsi="Calibri" w:cs="Calibri"/>
      <w:sz w:val="20"/>
      <w:szCs w:val="20"/>
    </w:rPr>
  </w:style>
  <w:style w:type="paragraph" w:styleId="Sottotitolo">
    <w:name w:val="Subtitle"/>
    <w:basedOn w:val="Normale"/>
    <w:next w:val="Normale"/>
    <w:qFormat/>
    <w:rPr>
      <w:rFonts w:ascii="Cambria" w:eastAsia="Times New Roman" w:hAnsi="Cambria"/>
      <w:i/>
      <w:iCs/>
      <w:color w:val="94B6D2"/>
      <w:spacing w:val="15"/>
    </w:rPr>
  </w:style>
  <w:style w:type="paragraph" w:customStyle="1" w:styleId="Intestazionetabella">
    <w:name w:val="Intestazione tabella"/>
    <w:basedOn w:val="Contenutotabella"/>
    <w:pPr>
      <w:jc w:val="center"/>
    </w:pPr>
    <w:rPr>
      <w:b/>
      <w:bCs/>
    </w:rPr>
  </w:style>
  <w:style w:type="paragraph" w:styleId="Testonotaapidipagina">
    <w:name w:val="footnote text"/>
    <w:basedOn w:val="Normale"/>
    <w:semiHidden/>
    <w:pPr>
      <w:suppressLineNumbers/>
      <w:ind w:left="283" w:hanging="283"/>
    </w:pPr>
    <w:rPr>
      <w:sz w:val="20"/>
      <w:szCs w:val="20"/>
    </w:rPr>
  </w:style>
  <w:style w:type="paragraph" w:customStyle="1" w:styleId="Corpodeltesto402">
    <w:name w:val="Corpo del testo (40)"/>
    <w:basedOn w:val="Normale"/>
    <w:pPr>
      <w:shd w:val="clear" w:color="auto" w:fill="FFFFFF"/>
      <w:spacing w:line="0" w:lineRule="atLeast"/>
      <w:jc w:val="right"/>
    </w:pPr>
    <w:rPr>
      <w:rFonts w:ascii="Calibri" w:eastAsia="Calibri" w:hAnsi="Calibri" w:cs="Calibri"/>
      <w:sz w:val="20"/>
      <w:szCs w:val="20"/>
    </w:rPr>
  </w:style>
  <w:style w:type="paragraph" w:customStyle="1" w:styleId="Corpodeltesto4010">
    <w:name w:val="Corpo del testo (40)1"/>
    <w:basedOn w:val="Normale"/>
    <w:pPr>
      <w:shd w:val="clear" w:color="auto" w:fill="FFFFFF"/>
      <w:spacing w:line="0" w:lineRule="atLeast"/>
      <w:jc w:val="right"/>
    </w:pPr>
    <w:rPr>
      <w:rFonts w:cs="Calibri"/>
      <w:sz w:val="20"/>
      <w:szCs w:val="20"/>
    </w:rPr>
  </w:style>
  <w:style w:type="paragraph" w:styleId="Paragrafoelenco">
    <w:name w:val="List Paragraph"/>
    <w:basedOn w:val="Normale"/>
    <w:qFormat/>
    <w:pPr>
      <w:ind w:left="720"/>
    </w:pPr>
    <w:rPr>
      <w:rFonts w:ascii="Cambria" w:eastAsia="Calibri" w:hAnsi="Cambria"/>
      <w:b/>
      <w:bCs/>
      <w:sz w:val="28"/>
      <w:szCs w:val="28"/>
    </w:rPr>
  </w:style>
  <w:style w:type="paragraph" w:styleId="NormaleWeb">
    <w:name w:val="Normal (Web)"/>
    <w:basedOn w:val="Normale"/>
    <w:pPr>
      <w:spacing w:before="280" w:after="280" w:line="100" w:lineRule="atLeast"/>
    </w:pPr>
    <w:rPr>
      <w:rFonts w:ascii="Times New Roman" w:eastAsia="Times New Roman" w:hAnsi="Times New Roman"/>
    </w:rPr>
  </w:style>
  <w:style w:type="paragraph" w:customStyle="1" w:styleId="Contenutocornice">
    <w:name w:val="Contenuto cornice"/>
    <w:basedOn w:val="Corpotesto"/>
  </w:style>
  <w:style w:type="paragraph" w:customStyle="1" w:styleId="Testodelblocco1">
    <w:name w:val="Testo del blocco1"/>
    <w:basedOn w:val="Normale"/>
    <w:pPr>
      <w:spacing w:after="39" w:line="100" w:lineRule="atLeast"/>
      <w:ind w:left="170" w:right="170" w:firstLine="283"/>
      <w:jc w:val="both"/>
    </w:pPr>
    <w:rPr>
      <w:rFonts w:ascii="AmeriGarmnd BT" w:eastAsia="Times New Roman" w:hAnsi="AmeriGarmnd BT"/>
      <w:sz w:val="18"/>
      <w:szCs w:val="20"/>
    </w:rPr>
  </w:style>
  <w:style w:type="paragraph" w:styleId="Pidipagina">
    <w:name w:val="footer"/>
    <w:basedOn w:val="Normale"/>
    <w:semiHidden/>
    <w:pPr>
      <w:suppressLineNumbers/>
      <w:tabs>
        <w:tab w:val="center" w:pos="4818"/>
        <w:tab w:val="right" w:pos="9637"/>
      </w:tabs>
    </w:pPr>
  </w:style>
  <w:style w:type="table" w:styleId="Grigliatabella">
    <w:name w:val="Table Grid"/>
    <w:basedOn w:val="Tabellanormale"/>
    <w:uiPriority w:val="59"/>
    <w:rsid w:val="00D2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rsid w:val="00961DB7"/>
    <w:pPr>
      <w:spacing w:after="120"/>
    </w:pPr>
  </w:style>
  <w:style w:type="character" w:styleId="Titolodellibro">
    <w:name w:val="Book Title"/>
    <w:uiPriority w:val="33"/>
    <w:qFormat/>
    <w:rsid w:val="00961DB7"/>
    <w:rPr>
      <w:b/>
      <w:bCs/>
      <w:smallCaps/>
      <w:spacing w:val="5"/>
    </w:rPr>
  </w:style>
  <w:style w:type="paragraph" w:styleId="Titolo">
    <w:name w:val="Title"/>
    <w:basedOn w:val="Normale"/>
    <w:next w:val="Normale"/>
    <w:link w:val="TitoloCarattere"/>
    <w:uiPriority w:val="10"/>
    <w:qFormat/>
    <w:rsid w:val="00961DB7"/>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961DB7"/>
    <w:rPr>
      <w:rFonts w:ascii="Cambria" w:hAnsi="Cambria"/>
      <w:b/>
      <w:bCs/>
      <w:kern w:val="28"/>
      <w:sz w:val="32"/>
      <w:szCs w:val="32"/>
      <w:lang w:eastAsia="ar-SA"/>
    </w:rPr>
  </w:style>
  <w:style w:type="character" w:styleId="Riferimentodelicato">
    <w:name w:val="Subtle Reference"/>
    <w:uiPriority w:val="31"/>
    <w:qFormat/>
    <w:rsid w:val="00961DB7"/>
    <w:rPr>
      <w:smallCaps/>
      <w:color w:val="C0504D"/>
      <w:u w:val="single"/>
    </w:rPr>
  </w:style>
  <w:style w:type="character" w:styleId="Riferimentointenso">
    <w:name w:val="Intense Reference"/>
    <w:uiPriority w:val="32"/>
    <w:qFormat/>
    <w:rsid w:val="00961DB7"/>
    <w:rPr>
      <w:b/>
      <w:bCs/>
      <w:smallCaps/>
      <w:color w:val="C0504D"/>
      <w:spacing w:val="5"/>
      <w:u w:val="single"/>
    </w:rPr>
  </w:style>
  <w:style w:type="table" w:customStyle="1" w:styleId="Grigliatabella1">
    <w:name w:val="Griglia tabella1"/>
    <w:basedOn w:val="Tabellanormale"/>
    <w:next w:val="Grigliatabella"/>
    <w:uiPriority w:val="59"/>
    <w:rsid w:val="00961D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961DB7"/>
    <w:pPr>
      <w:tabs>
        <w:tab w:val="center" w:pos="4819"/>
        <w:tab w:val="right" w:pos="9638"/>
      </w:tabs>
    </w:pPr>
  </w:style>
  <w:style w:type="character" w:customStyle="1" w:styleId="IntestazioneCarattere">
    <w:name w:val="Intestazione Carattere"/>
    <w:link w:val="Intestazione"/>
    <w:uiPriority w:val="99"/>
    <w:semiHidden/>
    <w:rsid w:val="00961DB7"/>
    <w:rPr>
      <w:rFonts w:ascii="Nimbus Roman No9 L" w:eastAsia="DejaVu Sans" w:hAnsi="Nimbus Roman No9 L"/>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Nimbus Roman No9 L" w:eastAsia="DejaVu Sans" w:hAnsi="Nimbus Roman No9 L"/>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b/>
    </w:rPr>
  </w:style>
  <w:style w:type="character" w:customStyle="1" w:styleId="WW8Num6z0">
    <w:name w:val="WW8Num6z0"/>
    <w:rPr>
      <w:rFonts w:ascii="Symbol" w:hAnsi="Symbol"/>
      <w:color w:val="000000"/>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Absatz-Standardschriftart">
    <w:name w:val="Absatz-Standardschriftart"/>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9z0">
    <w:name w:val="WW8Num9z0"/>
    <w:rPr>
      <w:rFonts w:ascii="Symbol" w:hAnsi="Symbol"/>
      <w:sz w:val="20"/>
    </w:rPr>
  </w:style>
  <w:style w:type="character" w:customStyle="1" w:styleId="WW-Absatz-Standardschriftart">
    <w:name w:val="WW-Absatz-Standardschriftart"/>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sz w:val="20"/>
    </w:rPr>
  </w:style>
  <w:style w:type="character" w:customStyle="1" w:styleId="WW8Num13z0">
    <w:name w:val="WW8Num13z0"/>
    <w:rPr>
      <w:rFonts w:ascii="Symbol" w:hAnsi="Symbol"/>
      <w:sz w:val="20"/>
    </w:rPr>
  </w:style>
  <w:style w:type="character" w:customStyle="1" w:styleId="WW8Num14z0">
    <w:name w:val="WW8Num14z0"/>
    <w:rPr>
      <w:rFonts w:ascii="Symbol" w:hAnsi="Symbol"/>
      <w:sz w:val="20"/>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sz w:val="20"/>
    </w:rPr>
  </w:style>
  <w:style w:type="character" w:customStyle="1" w:styleId="WW8Num19z0">
    <w:name w:val="WW8Num19z0"/>
    <w:rPr>
      <w:rFonts w:ascii="Symbol" w:hAnsi="Symbol"/>
    </w:rPr>
  </w:style>
  <w:style w:type="character" w:customStyle="1" w:styleId="WW-Absatz-Standardschriftart1">
    <w:name w:val="WW-Absatz-Standardschriftart1"/>
  </w:style>
  <w:style w:type="character" w:customStyle="1" w:styleId="WW8Num20z0">
    <w:name w:val="WW8Num20z0"/>
    <w:rPr>
      <w:rFonts w:ascii="Calibri" w:eastAsia="Calibri" w:hAnsi="Calibri" w:cs="Calibri"/>
      <w:b w:val="0"/>
      <w:bCs w:val="0"/>
      <w:i w:val="0"/>
      <w:iCs w:val="0"/>
      <w:caps w:val="0"/>
      <w:smallCaps w:val="0"/>
      <w:strike w:val="0"/>
      <w:dstrike w:val="0"/>
      <w:color w:val="000000"/>
      <w:spacing w:val="0"/>
      <w:w w:val="100"/>
      <w:position w:val="0"/>
      <w:sz w:val="20"/>
      <w:szCs w:val="20"/>
      <w:u w:val="none"/>
      <w:vertAlign w:val="baseline"/>
    </w:rPr>
  </w:style>
  <w:style w:type="character" w:customStyle="1" w:styleId="Carpredefinitoparagrafo2">
    <w:name w:val="Car. predefinito paragrafo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Carpredefinitoparagrafo1">
    <w:name w:val="Car. predefinito paragrafo1"/>
  </w:style>
  <w:style w:type="character" w:customStyle="1" w:styleId="Corpodeltesto41">
    <w:name w:val="Corpo del testo (41)_"/>
    <w:rPr>
      <w:rFonts w:ascii="Calibri" w:eastAsia="Calibri" w:hAnsi="Calibri" w:cs="Calibri"/>
      <w:b w:val="0"/>
      <w:bCs w:val="0"/>
      <w:i w:val="0"/>
      <w:iCs w:val="0"/>
      <w:caps w:val="0"/>
      <w:smallCaps w:val="0"/>
      <w:strike w:val="0"/>
      <w:dstrike w:val="0"/>
      <w:spacing w:val="0"/>
      <w:w w:val="100"/>
      <w:sz w:val="24"/>
      <w:szCs w:val="24"/>
    </w:rPr>
  </w:style>
  <w:style w:type="character" w:customStyle="1" w:styleId="Corpodeltesto410">
    <w:name w:val="Corpo del testo (41)"/>
    <w:basedOn w:val="Corpodeltesto41"/>
    <w:rPr>
      <w:rFonts w:ascii="Calibri" w:eastAsia="Calibri" w:hAnsi="Calibri" w:cs="Calibri"/>
      <w:b w:val="0"/>
      <w:bCs w:val="0"/>
      <w:i w:val="0"/>
      <w:iCs w:val="0"/>
      <w:caps w:val="0"/>
      <w:smallCaps w:val="0"/>
      <w:strike w:val="0"/>
      <w:dstrike w:val="0"/>
      <w:spacing w:val="0"/>
      <w:w w:val="100"/>
      <w:sz w:val="24"/>
      <w:szCs w:val="24"/>
    </w:rPr>
  </w:style>
  <w:style w:type="character" w:customStyle="1" w:styleId="Corpodeltesto4111pt">
    <w:name w:val="Corpo del testo (41) + 11 pt"/>
    <w:rPr>
      <w:rFonts w:ascii="Calibri" w:eastAsia="Calibri" w:hAnsi="Calibri" w:cs="Calibri"/>
      <w:b w:val="0"/>
      <w:bCs w:val="0"/>
      <w:i w:val="0"/>
      <w:iCs w:val="0"/>
      <w:caps w:val="0"/>
      <w:smallCaps w:val="0"/>
      <w:strike w:val="0"/>
      <w:dstrike w:val="0"/>
      <w:spacing w:val="0"/>
      <w:w w:val="100"/>
      <w:sz w:val="22"/>
      <w:szCs w:val="22"/>
    </w:rPr>
  </w:style>
  <w:style w:type="character" w:customStyle="1" w:styleId="Corpodeltesto34">
    <w:name w:val="Corpo del testo (34)_"/>
    <w:rPr>
      <w:rFonts w:ascii="Calibri" w:eastAsia="Calibri" w:hAnsi="Calibri" w:cs="Calibri"/>
      <w:b w:val="0"/>
      <w:bCs w:val="0"/>
      <w:i w:val="0"/>
      <w:iCs w:val="0"/>
      <w:caps w:val="0"/>
      <w:smallCaps w:val="0"/>
      <w:strike w:val="0"/>
      <w:dstrike w:val="0"/>
      <w:spacing w:val="0"/>
      <w:sz w:val="22"/>
      <w:szCs w:val="22"/>
    </w:rPr>
  </w:style>
  <w:style w:type="character" w:customStyle="1" w:styleId="Corpodeltesto340">
    <w:name w:val="Corpo del testo (34)"/>
    <w:basedOn w:val="Corpodeltesto34"/>
    <w:rPr>
      <w:rFonts w:ascii="Calibri" w:eastAsia="Calibri" w:hAnsi="Calibri" w:cs="Calibri"/>
      <w:b w:val="0"/>
      <w:bCs w:val="0"/>
      <w:i w:val="0"/>
      <w:iCs w:val="0"/>
      <w:caps w:val="0"/>
      <w:smallCaps w:val="0"/>
      <w:strike w:val="0"/>
      <w:dstrike w:val="0"/>
      <w:spacing w:val="0"/>
      <w:sz w:val="22"/>
      <w:szCs w:val="22"/>
    </w:rPr>
  </w:style>
  <w:style w:type="character" w:customStyle="1" w:styleId="Corpodeltesto">
    <w:name w:val="Corpo del testo_"/>
    <w:rPr>
      <w:rFonts w:ascii="Calibri" w:eastAsia="Calibri" w:hAnsi="Calibri" w:cs="Calibri"/>
      <w:sz w:val="20"/>
      <w:szCs w:val="20"/>
      <w:shd w:val="clear" w:color="auto" w:fill="FFFFFF"/>
    </w:rPr>
  </w:style>
  <w:style w:type="character" w:customStyle="1" w:styleId="Corpodeltesto46">
    <w:name w:val="Corpo del testo46"/>
    <w:rPr>
      <w:rFonts w:ascii="Calibri" w:eastAsia="Calibri" w:hAnsi="Calibri" w:cs="Calibri"/>
      <w:b w:val="0"/>
      <w:bCs w:val="0"/>
      <w:i w:val="0"/>
      <w:iCs w:val="0"/>
      <w:caps w:val="0"/>
      <w:smallCaps w:val="0"/>
      <w:strike w:val="0"/>
      <w:dstrike w:val="0"/>
      <w:spacing w:val="0"/>
      <w:sz w:val="20"/>
      <w:szCs w:val="20"/>
      <w:shd w:val="clear" w:color="auto" w:fill="FFFFFF"/>
    </w:rPr>
  </w:style>
  <w:style w:type="character" w:customStyle="1" w:styleId="Corpodeltesto47">
    <w:name w:val="Corpo del testo47"/>
    <w:rPr>
      <w:rFonts w:ascii="Calibri" w:eastAsia="Calibri" w:hAnsi="Calibri" w:cs="Calibri"/>
      <w:b w:val="0"/>
      <w:bCs w:val="0"/>
      <w:i w:val="0"/>
      <w:iCs w:val="0"/>
      <w:caps w:val="0"/>
      <w:smallCaps w:val="0"/>
      <w:strike w:val="0"/>
      <w:dstrike w:val="0"/>
      <w:spacing w:val="0"/>
      <w:sz w:val="20"/>
      <w:szCs w:val="20"/>
      <w:shd w:val="clear" w:color="auto" w:fill="FFFFFF"/>
    </w:rPr>
  </w:style>
  <w:style w:type="character" w:customStyle="1" w:styleId="Caratteredellanota">
    <w:name w:val="Carattere della nota"/>
  </w:style>
  <w:style w:type="character" w:customStyle="1" w:styleId="Rimandonotaapidipagina1">
    <w:name w:val="Rimando nota a piè di pagina1"/>
    <w:rPr>
      <w:vertAlign w:val="superscript"/>
    </w:rPr>
  </w:style>
  <w:style w:type="character" w:customStyle="1" w:styleId="Corpodeltesto40">
    <w:name w:val="Corpo del testo40"/>
    <w:rPr>
      <w:rFonts w:ascii="Calibri" w:eastAsia="Calibri" w:hAnsi="Calibri" w:cs="Calibri"/>
      <w:sz w:val="20"/>
      <w:szCs w:val="20"/>
      <w:shd w:val="clear" w:color="auto" w:fill="FFFFFF"/>
    </w:rPr>
  </w:style>
  <w:style w:type="character" w:customStyle="1" w:styleId="CorpodeltestoGrassetto">
    <w:name w:val="Corpo del testo + Grassetto"/>
    <w:rPr>
      <w:rFonts w:ascii="Calibri" w:eastAsia="Calibri" w:hAnsi="Calibri" w:cs="Calibri"/>
      <w:b/>
      <w:bCs/>
      <w:sz w:val="20"/>
      <w:szCs w:val="20"/>
      <w:shd w:val="clear" w:color="auto" w:fill="FFFFFF"/>
    </w:rPr>
  </w:style>
  <w:style w:type="character" w:customStyle="1" w:styleId="Corpodeltesto8pt">
    <w:name w:val="Corpo del testo + 8 pt"/>
    <w:rPr>
      <w:rFonts w:ascii="Calibri" w:eastAsia="Calibri" w:hAnsi="Calibri" w:cs="Calibri"/>
      <w:sz w:val="16"/>
      <w:szCs w:val="16"/>
      <w:shd w:val="clear" w:color="auto" w:fill="FFFFFF"/>
    </w:rPr>
  </w:style>
  <w:style w:type="character" w:customStyle="1" w:styleId="Corpodeltesto400">
    <w:name w:val="Corpo del testo (40)_"/>
    <w:rPr>
      <w:rFonts w:ascii="Calibri" w:eastAsia="Calibri" w:hAnsi="Calibri" w:cs="Calibri"/>
      <w:sz w:val="20"/>
      <w:szCs w:val="20"/>
      <w:shd w:val="clear" w:color="auto" w:fill="FFFFFF"/>
    </w:rPr>
  </w:style>
  <w:style w:type="character" w:customStyle="1" w:styleId="Corpodeltesto40Nongrassetto">
    <w:name w:val="Corpo del testo (40) + Non grassetto"/>
    <w:rPr>
      <w:rFonts w:ascii="Calibri" w:eastAsia="Calibri" w:hAnsi="Calibri" w:cs="Calibri"/>
      <w:b/>
      <w:bCs/>
      <w:sz w:val="20"/>
      <w:szCs w:val="20"/>
      <w:shd w:val="clear" w:color="auto" w:fill="FFFFFF"/>
    </w:rPr>
  </w:style>
  <w:style w:type="character" w:customStyle="1" w:styleId="Corpodeltesto411">
    <w:name w:val="Corpo del testo41"/>
    <w:basedOn w:val="Corpodeltesto"/>
    <w:rPr>
      <w:rFonts w:ascii="Calibri" w:eastAsia="Calibri" w:hAnsi="Calibri" w:cs="Calibri"/>
      <w:sz w:val="20"/>
      <w:szCs w:val="20"/>
      <w:shd w:val="clear" w:color="auto" w:fill="FFFFFF"/>
    </w:rPr>
  </w:style>
  <w:style w:type="character" w:customStyle="1" w:styleId="CorpodeltestoGrassetto7">
    <w:name w:val="Corpo del testo + Grassetto7"/>
    <w:rPr>
      <w:rFonts w:ascii="Calibri" w:eastAsia="Calibri" w:hAnsi="Calibri" w:cs="Calibri"/>
      <w:b/>
      <w:bCs/>
      <w:sz w:val="20"/>
      <w:szCs w:val="20"/>
      <w:shd w:val="clear" w:color="auto" w:fill="FFFFFF"/>
    </w:rPr>
  </w:style>
  <w:style w:type="character" w:customStyle="1" w:styleId="Corpodeltesto42">
    <w:name w:val="Corpo del testo42"/>
    <w:basedOn w:val="Corpodeltesto"/>
    <w:rPr>
      <w:rFonts w:ascii="Calibri" w:eastAsia="Calibri" w:hAnsi="Calibri" w:cs="Calibri"/>
      <w:sz w:val="20"/>
      <w:szCs w:val="20"/>
      <w:shd w:val="clear" w:color="auto" w:fill="FFFFFF"/>
    </w:rPr>
  </w:style>
  <w:style w:type="character" w:customStyle="1" w:styleId="Corpodeltesto43">
    <w:name w:val="Corpo del testo43"/>
    <w:basedOn w:val="Corpodeltesto"/>
    <w:rPr>
      <w:rFonts w:ascii="Calibri" w:eastAsia="Calibri" w:hAnsi="Calibri" w:cs="Calibri"/>
      <w:sz w:val="20"/>
      <w:szCs w:val="20"/>
      <w:shd w:val="clear" w:color="auto" w:fill="FFFFFF"/>
    </w:rPr>
  </w:style>
  <w:style w:type="character" w:customStyle="1" w:styleId="Corpodeltesto44">
    <w:name w:val="Corpo del testo44"/>
    <w:rPr>
      <w:rFonts w:ascii="Calibri" w:eastAsia="Calibri" w:hAnsi="Calibri" w:cs="Calibri"/>
      <w:b w:val="0"/>
      <w:bCs w:val="0"/>
      <w:i w:val="0"/>
      <w:iCs w:val="0"/>
      <w:caps w:val="0"/>
      <w:smallCaps w:val="0"/>
      <w:strike w:val="0"/>
      <w:dstrike w:val="0"/>
      <w:spacing w:val="0"/>
      <w:sz w:val="20"/>
      <w:szCs w:val="20"/>
      <w:shd w:val="clear" w:color="auto" w:fill="FFFFFF"/>
    </w:rPr>
  </w:style>
  <w:style w:type="character" w:customStyle="1" w:styleId="Corpodeltesto45">
    <w:name w:val="Corpo del testo45"/>
    <w:basedOn w:val="Corpodeltesto"/>
    <w:rPr>
      <w:rFonts w:ascii="Calibri" w:eastAsia="Calibri" w:hAnsi="Calibri" w:cs="Calibri"/>
      <w:sz w:val="20"/>
      <w:szCs w:val="20"/>
      <w:shd w:val="clear" w:color="auto" w:fill="FFFFFF"/>
    </w:rPr>
  </w:style>
  <w:style w:type="character" w:customStyle="1" w:styleId="Corpodeltesto5">
    <w:name w:val="Corpo del testo (5)_"/>
    <w:rPr>
      <w:rFonts w:ascii="Calibri" w:eastAsia="Calibri" w:hAnsi="Calibri" w:cs="Calibri"/>
      <w:b w:val="0"/>
      <w:bCs w:val="0"/>
      <w:i w:val="0"/>
      <w:iCs w:val="0"/>
      <w:caps w:val="0"/>
      <w:smallCaps w:val="0"/>
      <w:strike w:val="0"/>
      <w:dstrike w:val="0"/>
      <w:spacing w:val="0"/>
      <w:sz w:val="26"/>
      <w:szCs w:val="26"/>
    </w:rPr>
  </w:style>
  <w:style w:type="character" w:customStyle="1" w:styleId="Corpodeltesto50">
    <w:name w:val="Corpo del testo (5)"/>
    <w:rPr>
      <w:rFonts w:ascii="Calibri" w:eastAsia="Calibri" w:hAnsi="Calibri" w:cs="Calibri"/>
      <w:b w:val="0"/>
      <w:bCs w:val="0"/>
      <w:i w:val="0"/>
      <w:iCs w:val="0"/>
      <w:caps w:val="0"/>
      <w:smallCaps w:val="0"/>
      <w:strike w:val="0"/>
      <w:dstrike w:val="0"/>
      <w:spacing w:val="0"/>
      <w:sz w:val="26"/>
      <w:szCs w:val="26"/>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Corpodeltesto27">
    <w:name w:val="Corpo del testo (27)"/>
    <w:rPr>
      <w:rFonts w:ascii="Calibri" w:eastAsia="Calibri" w:hAnsi="Calibri" w:cs="Calibri"/>
      <w:b w:val="0"/>
      <w:bCs w:val="0"/>
      <w:i w:val="0"/>
      <w:iCs w:val="0"/>
      <w:caps w:val="0"/>
      <w:smallCaps w:val="0"/>
      <w:strike w:val="0"/>
      <w:dstrike w:val="0"/>
      <w:spacing w:val="0"/>
      <w:w w:val="75"/>
      <w:sz w:val="34"/>
      <w:szCs w:val="34"/>
    </w:rPr>
  </w:style>
  <w:style w:type="character" w:styleId="Enfasigrassetto">
    <w:name w:val="Strong"/>
    <w:qFormat/>
    <w:rPr>
      <w:b/>
      <w:bCs/>
    </w:rPr>
  </w:style>
  <w:style w:type="character" w:styleId="Enfasicorsivo">
    <w:name w:val="Emphasis"/>
    <w:qFormat/>
    <w:rPr>
      <w:i/>
      <w:iCs/>
    </w:rPr>
  </w:style>
  <w:style w:type="character" w:customStyle="1" w:styleId="WW8Num32z0">
    <w:name w:val="WW8Num32z0"/>
    <w:rPr>
      <w:rFonts w:ascii="Symbol" w:hAnsi="Symbol"/>
      <w:sz w:val="20"/>
    </w:rPr>
  </w:style>
  <w:style w:type="character" w:customStyle="1" w:styleId="WW8Num32z1">
    <w:name w:val="WW8Num32z1"/>
    <w:rPr>
      <w:rFonts w:ascii="Courier New" w:hAnsi="Courier New"/>
      <w:sz w:val="20"/>
    </w:rPr>
  </w:style>
  <w:style w:type="character" w:customStyle="1" w:styleId="WW8Num32z2">
    <w:name w:val="WW8Num32z2"/>
    <w:rPr>
      <w:rFonts w:ascii="Wingdings" w:hAnsi="Wingdings"/>
      <w:sz w:val="20"/>
    </w:rPr>
  </w:style>
  <w:style w:type="character" w:customStyle="1" w:styleId="Normale1">
    <w:name w:val="Normale1"/>
    <w:rPr>
      <w:rFonts w:ascii="Times New Roman" w:hAnsi="Times New Roman"/>
      <w:sz w:val="22"/>
    </w:rPr>
  </w:style>
  <w:style w:type="character" w:customStyle="1" w:styleId="WW8Num29z0">
    <w:name w:val="WW8Num29z0"/>
    <w:rPr>
      <w:rFonts w:ascii="Symbol" w:hAnsi="Symbol"/>
      <w:b/>
    </w:rPr>
  </w:style>
  <w:style w:type="character" w:customStyle="1" w:styleId="WW8Num29z1">
    <w:name w:val="WW8Num29z1"/>
    <w:rPr>
      <w:rFonts w:ascii="Courier New" w:hAnsi="Courier New"/>
      <w:sz w:val="20"/>
    </w:rPr>
  </w:style>
  <w:style w:type="character" w:customStyle="1" w:styleId="WW8Num29z2">
    <w:name w:val="WW8Num29z2"/>
    <w:rPr>
      <w:rFonts w:ascii="Wingdings" w:hAnsi="Wingdings"/>
      <w:sz w:val="20"/>
    </w:rPr>
  </w:style>
  <w:style w:type="character" w:customStyle="1" w:styleId="WW8Num31z0">
    <w:name w:val="WW8Num31z0"/>
    <w:rPr>
      <w:rFonts w:ascii="Symbol" w:hAnsi="Symbol"/>
      <w:color w:val="000000"/>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23z0">
    <w:name w:val="WW8Num23z0"/>
    <w:rPr>
      <w:rFonts w:ascii="Symbol" w:hAnsi="Symbol"/>
      <w:sz w:val="20"/>
    </w:rPr>
  </w:style>
  <w:style w:type="character" w:customStyle="1" w:styleId="WW8Num23z1">
    <w:name w:val="WW8Num23z1"/>
    <w:rPr>
      <w:rFonts w:ascii="Courier New" w:hAnsi="Courier New"/>
      <w:sz w:val="20"/>
    </w:rPr>
  </w:style>
  <w:style w:type="character" w:customStyle="1" w:styleId="WW8Num23z2">
    <w:name w:val="WW8Num23z2"/>
    <w:rPr>
      <w:rFonts w:ascii="Wingdings" w:hAnsi="Wingdings"/>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character" w:customStyle="1" w:styleId="WW8Num28z0">
    <w:name w:val="WW8Num28z0"/>
    <w:rPr>
      <w:rFonts w:ascii="Symbol" w:hAnsi="Symbol"/>
      <w:sz w:val="20"/>
    </w:rPr>
  </w:style>
  <w:style w:type="character" w:customStyle="1" w:styleId="WW8Num28z1">
    <w:name w:val="WW8Num28z1"/>
    <w:rPr>
      <w:rFonts w:ascii="Courier New" w:hAnsi="Courier New"/>
      <w:sz w:val="20"/>
    </w:rPr>
  </w:style>
  <w:style w:type="character" w:customStyle="1" w:styleId="WW8Num28z2">
    <w:name w:val="WW8Num28z2"/>
    <w:rPr>
      <w:rFonts w:ascii="Wingdings" w:hAnsi="Wingdings"/>
      <w:sz w:val="20"/>
    </w:rPr>
  </w:style>
  <w:style w:type="character" w:customStyle="1" w:styleId="WW8Num33z0">
    <w:name w:val="WW8Num33z0"/>
    <w:rPr>
      <w:rFonts w:ascii="Symbol" w:hAnsi="Symbol"/>
    </w:rPr>
  </w:style>
  <w:style w:type="character" w:customStyle="1" w:styleId="Corpodeltesto1">
    <w:name w:val="Corpo del testo1"/>
    <w:basedOn w:val="Corpodeltesto"/>
    <w:rPr>
      <w:rFonts w:ascii="Calibri" w:eastAsia="Calibri" w:hAnsi="Calibri" w:cs="Calibri"/>
      <w:sz w:val="20"/>
      <w:szCs w:val="20"/>
      <w:shd w:val="clear" w:color="auto" w:fill="FFFFFF"/>
    </w:rPr>
  </w:style>
  <w:style w:type="character" w:customStyle="1" w:styleId="Corpodeltesto401">
    <w:name w:val="Corpo del testo (40)"/>
    <w:basedOn w:val="Corpodeltesto400"/>
    <w:rPr>
      <w:rFonts w:ascii="Calibri" w:eastAsia="Calibri" w:hAnsi="Calibri" w:cs="Calibri"/>
      <w:sz w:val="20"/>
      <w:szCs w:val="20"/>
      <w:shd w:val="clear" w:color="auto" w:fill="FFFFFF"/>
    </w:rPr>
  </w:style>
  <w:style w:type="character" w:customStyle="1" w:styleId="Sommario4Carattere">
    <w:name w:val="Sommario 4 Carattere"/>
    <w:rPr>
      <w:rFonts w:ascii="Calibri" w:eastAsia="Calibri" w:hAnsi="Calibri" w:cs="Calibri"/>
      <w:sz w:val="20"/>
      <w:szCs w:val="20"/>
      <w:shd w:val="clear" w:color="auto" w:fill="FFFFFF"/>
    </w:rPr>
  </w:style>
  <w:style w:type="character" w:styleId="Collegamentoipertestuale">
    <w:name w:val="Hyperlink"/>
    <w:semiHidden/>
    <w:rPr>
      <w:color w:val="0066CC"/>
      <w:u w:val="single"/>
    </w:rPr>
  </w:style>
  <w:style w:type="character" w:customStyle="1" w:styleId="Punti">
    <w:name w:val="Punti"/>
    <w:rPr>
      <w:rFonts w:ascii="StarSymbol" w:eastAsia="StarSymbol" w:hAnsi="StarSymbol" w:cs="StarSymbol"/>
      <w:sz w:val="18"/>
      <w:szCs w:val="18"/>
    </w:rPr>
  </w:style>
  <w:style w:type="character" w:customStyle="1" w:styleId="Corpodeltesto10">
    <w:name w:val="Corpo del testo (10)_"/>
    <w:rPr>
      <w:rFonts w:ascii="Calibri" w:eastAsia="Calibri" w:hAnsi="Calibri" w:cs="Calibri"/>
      <w:b w:val="0"/>
      <w:bCs w:val="0"/>
      <w:i w:val="0"/>
      <w:iCs w:val="0"/>
      <w:caps w:val="0"/>
      <w:smallCaps w:val="0"/>
      <w:strike w:val="0"/>
      <w:dstrike w:val="0"/>
      <w:spacing w:val="0"/>
      <w:sz w:val="21"/>
      <w:szCs w:val="21"/>
    </w:rPr>
  </w:style>
  <w:style w:type="character" w:customStyle="1" w:styleId="Corpodeltesto100">
    <w:name w:val="Corpo del testo (10)"/>
    <w:rPr>
      <w:rFonts w:ascii="Calibri" w:eastAsia="Calibri" w:hAnsi="Calibri" w:cs="Calibri"/>
      <w:b w:val="0"/>
      <w:bCs w:val="0"/>
      <w:i w:val="0"/>
      <w:iCs w:val="0"/>
      <w:caps w:val="0"/>
      <w:smallCaps w:val="0"/>
      <w:strike w:val="0"/>
      <w:dstrike w:val="0"/>
      <w:color w:val="FFFFFF"/>
      <w:spacing w:val="0"/>
      <w:sz w:val="21"/>
      <w:szCs w:val="21"/>
    </w:rPr>
  </w:style>
  <w:style w:type="character" w:customStyle="1" w:styleId="Corpodeltesto31">
    <w:name w:val="Corpo del testo (31)_"/>
    <w:rPr>
      <w:rFonts w:ascii="Calibri" w:eastAsia="Calibri" w:hAnsi="Calibri" w:cs="Calibri"/>
      <w:b w:val="0"/>
      <w:bCs w:val="0"/>
      <w:i w:val="0"/>
      <w:iCs w:val="0"/>
      <w:caps w:val="0"/>
      <w:smallCaps w:val="0"/>
      <w:strike w:val="0"/>
      <w:dstrike w:val="0"/>
      <w:sz w:val="20"/>
      <w:szCs w:val="20"/>
    </w:rPr>
  </w:style>
  <w:style w:type="character" w:customStyle="1" w:styleId="Corpodeltesto310">
    <w:name w:val="Corpo del testo (31)"/>
    <w:rPr>
      <w:rFonts w:ascii="Calibri" w:eastAsia="Calibri" w:hAnsi="Calibri" w:cs="Calibri"/>
      <w:b w:val="0"/>
      <w:bCs w:val="0"/>
      <w:i w:val="0"/>
      <w:iCs w:val="0"/>
      <w:caps w:val="0"/>
      <w:smallCaps w:val="0"/>
      <w:strike w:val="0"/>
      <w:dstrike w:val="0"/>
      <w:color w:val="FFFFFF"/>
      <w:sz w:val="20"/>
      <w:szCs w:val="20"/>
    </w:rPr>
  </w:style>
  <w:style w:type="character" w:customStyle="1" w:styleId="Corpodeltesto32">
    <w:name w:val="Corpo del testo (32)_"/>
    <w:rPr>
      <w:rFonts w:ascii="Calibri" w:eastAsia="Calibri" w:hAnsi="Calibri" w:cs="Calibri"/>
      <w:b w:val="0"/>
      <w:bCs w:val="0"/>
      <w:i w:val="0"/>
      <w:iCs w:val="0"/>
      <w:caps w:val="0"/>
      <w:smallCaps w:val="0"/>
      <w:strike w:val="0"/>
      <w:dstrike w:val="0"/>
      <w:sz w:val="20"/>
      <w:szCs w:val="20"/>
    </w:rPr>
  </w:style>
  <w:style w:type="character" w:customStyle="1" w:styleId="Corpodeltesto320">
    <w:name w:val="Corpo del testo (32)"/>
    <w:rPr>
      <w:rFonts w:ascii="Calibri" w:eastAsia="Calibri" w:hAnsi="Calibri" w:cs="Calibri"/>
      <w:b w:val="0"/>
      <w:bCs w:val="0"/>
      <w:i w:val="0"/>
      <w:iCs w:val="0"/>
      <w:caps w:val="0"/>
      <w:smallCaps w:val="0"/>
      <w:strike w:val="0"/>
      <w:dstrike w:val="0"/>
      <w:color w:val="FFFFFF"/>
      <w:sz w:val="20"/>
      <w:szCs w:val="20"/>
    </w:rPr>
  </w:style>
  <w:style w:type="character" w:customStyle="1" w:styleId="CorpodeltestoCorsivo">
    <w:name w:val="Corpo del testo + Corsivo"/>
    <w:rPr>
      <w:rFonts w:ascii="Calibri" w:eastAsia="Calibri" w:hAnsi="Calibri" w:cs="Calibri"/>
      <w:b w:val="0"/>
      <w:bCs w:val="0"/>
      <w:i/>
      <w:iCs/>
      <w:caps w:val="0"/>
      <w:smallCaps w:val="0"/>
      <w:strike w:val="0"/>
      <w:dstrike w:val="0"/>
      <w:spacing w:val="0"/>
      <w:sz w:val="20"/>
      <w:szCs w:val="20"/>
      <w:shd w:val="clear" w:color="auto" w:fill="FFFFFF"/>
    </w:rPr>
  </w:style>
  <w:style w:type="character" w:customStyle="1" w:styleId="Corpodeltesto3">
    <w:name w:val="Corpo del testo (3)_"/>
    <w:rPr>
      <w:rFonts w:ascii="Calibri" w:eastAsia="Calibri" w:hAnsi="Calibri" w:cs="Calibri"/>
      <w:b w:val="0"/>
      <w:bCs w:val="0"/>
      <w:i w:val="0"/>
      <w:iCs w:val="0"/>
      <w:caps w:val="0"/>
      <w:smallCaps w:val="0"/>
      <w:strike w:val="0"/>
      <w:dstrike w:val="0"/>
      <w:spacing w:val="0"/>
      <w:sz w:val="20"/>
      <w:szCs w:val="20"/>
    </w:rPr>
  </w:style>
  <w:style w:type="character" w:customStyle="1" w:styleId="Corpodeltesto30">
    <w:name w:val="Corpo del testo (3)"/>
    <w:basedOn w:val="Corpodeltesto3"/>
    <w:rPr>
      <w:rFonts w:ascii="Calibri" w:eastAsia="Calibri" w:hAnsi="Calibri" w:cs="Calibri"/>
      <w:b w:val="0"/>
      <w:bCs w:val="0"/>
      <w:i w:val="0"/>
      <w:iCs w:val="0"/>
      <w:caps w:val="0"/>
      <w:smallCaps w:val="0"/>
      <w:strike w:val="0"/>
      <w:dstrike w:val="0"/>
      <w:spacing w:val="0"/>
      <w:sz w:val="20"/>
      <w:szCs w:val="20"/>
    </w:rPr>
  </w:style>
  <w:style w:type="character" w:customStyle="1" w:styleId="Corpodeltesto3Noncorsivo">
    <w:name w:val="Corpo del testo (3) + Non corsivo"/>
    <w:rPr>
      <w:rFonts w:ascii="Calibri" w:eastAsia="Calibri" w:hAnsi="Calibri" w:cs="Calibri"/>
      <w:b w:val="0"/>
      <w:bCs w:val="0"/>
      <w:i/>
      <w:iCs/>
      <w:caps w:val="0"/>
      <w:smallCaps w:val="0"/>
      <w:strike w:val="0"/>
      <w:dstrike w:val="0"/>
      <w:spacing w:val="0"/>
      <w:sz w:val="20"/>
      <w:szCs w:val="20"/>
    </w:rPr>
  </w:style>
  <w:style w:type="character" w:customStyle="1" w:styleId="Caratteredinumerazione">
    <w:name w:val="Carattere di numerazione"/>
  </w:style>
  <w:style w:type="character" w:customStyle="1" w:styleId="WW8Num32z3">
    <w:name w:val="WW8Num32z3"/>
    <w:rPr>
      <w:rFonts w:ascii="Symbol" w:hAnsi="Symbol"/>
    </w:rPr>
  </w:style>
  <w:style w:type="character" w:customStyle="1" w:styleId="WW8Num54z0">
    <w:name w:val="WW8Num54z0"/>
    <w:rPr>
      <w:rFonts w:ascii="Times New Roman" w:eastAsia="Times New Roman" w:hAnsi="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0z0">
    <w:name w:val="WW8Num50z0"/>
    <w:rPr>
      <w:rFonts w:ascii="Arial" w:eastAsia="Times New Roman" w:hAnsi="Arial"/>
    </w:rPr>
  </w:style>
  <w:style w:type="character" w:customStyle="1" w:styleId="WW8Num50z1">
    <w:name w:val="WW8Num50z1"/>
    <w:rPr>
      <w:rFonts w:ascii="Times New Roman" w:eastAsia="Times New Roman" w:hAnsi="Times New Roman"/>
      <w:color w:val="FF0000"/>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0z4">
    <w:name w:val="WW8Num50z4"/>
    <w:rPr>
      <w:rFonts w:ascii="Courier New" w:hAnsi="Courier New"/>
    </w:rPr>
  </w:style>
  <w:style w:type="character" w:customStyle="1" w:styleId="WW8Num76z0">
    <w:name w:val="WW8Num76z0"/>
    <w:rPr>
      <w:rFonts w:ascii="Times New Roman" w:eastAsia="Times New Roman" w:hAnsi="Times New Roman"/>
    </w:rPr>
  </w:style>
  <w:style w:type="character" w:customStyle="1" w:styleId="WW8Num76z1">
    <w:name w:val="WW8Num76z1"/>
    <w:rPr>
      <w:rFonts w:ascii="Courier New" w:hAnsi="Courier New"/>
    </w:rPr>
  </w:style>
  <w:style w:type="character" w:customStyle="1" w:styleId="WW8Num76z2">
    <w:name w:val="WW8Num76z2"/>
    <w:rPr>
      <w:rFonts w:ascii="Wingdings" w:hAnsi="Wingdings"/>
    </w:rPr>
  </w:style>
  <w:style w:type="character" w:customStyle="1" w:styleId="WW8Num76z3">
    <w:name w:val="WW8Num76z3"/>
    <w:rPr>
      <w:rFonts w:ascii="Symbol" w:hAnsi="Symbol"/>
    </w:rPr>
  </w:style>
  <w:style w:type="character" w:customStyle="1" w:styleId="WW8Num61z0">
    <w:name w:val="WW8Num61z0"/>
    <w:rPr>
      <w:rFonts w:ascii="Times New Roman" w:eastAsia="Times New Roman" w:hAnsi="Times New Roman"/>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1z3">
    <w:name w:val="WW8Num61z3"/>
    <w:rPr>
      <w:rFonts w:ascii="Symbol" w:hAnsi="Symbol"/>
    </w:rPr>
  </w:style>
  <w:style w:type="character" w:customStyle="1" w:styleId="WW8Num48z0">
    <w:name w:val="WW8Num48z0"/>
    <w:rPr>
      <w:rFonts w:ascii="Times New Roman" w:eastAsia="Times New Roman" w:hAnsi="Times New Roman"/>
    </w:rPr>
  </w:style>
  <w:style w:type="character" w:customStyle="1" w:styleId="WW8Num48z1">
    <w:name w:val="WW8Num48z1"/>
    <w:rPr>
      <w:rFonts w:ascii="Courier New" w:hAnsi="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65z0">
    <w:name w:val="WW8Num65z0"/>
    <w:rPr>
      <w:rFonts w:ascii="Times New Roman" w:eastAsia="Times New Roman" w:hAnsi="Times New Roman"/>
    </w:rPr>
  </w:style>
  <w:style w:type="character" w:customStyle="1" w:styleId="WW8Num65z1">
    <w:name w:val="WW8Num65z1"/>
    <w:rPr>
      <w:rFonts w:ascii="Courier New" w:hAnsi="Courier New"/>
    </w:rPr>
  </w:style>
  <w:style w:type="character" w:customStyle="1" w:styleId="WW8Num65z2">
    <w:name w:val="WW8Num65z2"/>
    <w:rPr>
      <w:rFonts w:ascii="Wingdings" w:hAnsi="Wingdings"/>
    </w:rPr>
  </w:style>
  <w:style w:type="character" w:customStyle="1" w:styleId="WW8Num65z3">
    <w:name w:val="WW8Num65z3"/>
    <w:rPr>
      <w:rFonts w:ascii="Symbol" w:hAnsi="Symbol"/>
    </w:rPr>
  </w:style>
  <w:style w:type="character" w:customStyle="1" w:styleId="WW8Num45z0">
    <w:name w:val="WW8Num45z0"/>
    <w:rPr>
      <w:rFonts w:ascii="Times New Roman" w:eastAsia="Times New Roman" w:hAnsi="Times New Roman"/>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paragraph" w:customStyle="1" w:styleId="Intestazione2">
    <w:name w:val="Intestazione2"/>
    <w:basedOn w:val="Normale"/>
    <w:next w:val="Corpotesto"/>
    <w:pPr>
      <w:keepNext/>
      <w:spacing w:before="240" w:after="120"/>
    </w:pPr>
    <w:rPr>
      <w:rFonts w:ascii="Nimbus Sans L" w:hAnsi="Nimbus Sans L" w:cs="DejaVu Sans"/>
      <w:sz w:val="28"/>
      <w:szCs w:val="28"/>
    </w:rPr>
  </w:style>
  <w:style w:type="paragraph" w:styleId="Corpotesto">
    <w:name w:val="Body Text"/>
    <w:basedOn w:val="Normale"/>
    <w:semiHidden/>
    <w:pPr>
      <w:spacing w:after="120"/>
    </w:pPr>
  </w:style>
  <w:style w:type="paragraph" w:styleId="Elenco">
    <w:name w:val="List"/>
    <w:basedOn w:val="Corpotesto"/>
    <w:semiHidden/>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Nimbus Sans L" w:hAnsi="Nimbus Sans L" w:cs="DejaVu Sans"/>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dicazioninormale">
    <w:name w:val="Indicazioni normale"/>
    <w:basedOn w:val="Normale"/>
    <w:pPr>
      <w:spacing w:after="28" w:line="100" w:lineRule="atLeast"/>
      <w:ind w:firstLine="284"/>
      <w:jc w:val="both"/>
    </w:pPr>
    <w:rPr>
      <w:rFonts w:ascii="Helvetica" w:eastAsia="Times New Roman" w:hAnsi="Helvetica" w:cs="Helvetica"/>
      <w:bCs/>
      <w:sz w:val="18"/>
      <w:szCs w:val="18"/>
    </w:rPr>
  </w:style>
  <w:style w:type="paragraph" w:customStyle="1" w:styleId="Corpodeltesto53">
    <w:name w:val="Corpo del testo53"/>
    <w:basedOn w:val="Normale"/>
    <w:pPr>
      <w:shd w:val="clear" w:color="auto" w:fill="FFFFFF"/>
      <w:spacing w:before="540" w:after="240" w:line="307" w:lineRule="exact"/>
      <w:jc w:val="both"/>
    </w:pPr>
    <w:rPr>
      <w:rFonts w:ascii="Calibri" w:eastAsia="Calibri" w:hAnsi="Calibri" w:cs="Calibri"/>
      <w:sz w:val="20"/>
      <w:szCs w:val="20"/>
    </w:rPr>
  </w:style>
  <w:style w:type="paragraph" w:styleId="Sottotitolo">
    <w:name w:val="Subtitle"/>
    <w:basedOn w:val="Normale"/>
    <w:next w:val="Normale"/>
    <w:qFormat/>
    <w:rPr>
      <w:rFonts w:ascii="Cambria" w:eastAsia="Times New Roman" w:hAnsi="Cambria"/>
      <w:i/>
      <w:iCs/>
      <w:color w:val="94B6D2"/>
      <w:spacing w:val="15"/>
    </w:rPr>
  </w:style>
  <w:style w:type="paragraph" w:customStyle="1" w:styleId="Intestazionetabella">
    <w:name w:val="Intestazione tabella"/>
    <w:basedOn w:val="Contenutotabella"/>
    <w:pPr>
      <w:jc w:val="center"/>
    </w:pPr>
    <w:rPr>
      <w:b/>
      <w:bCs/>
    </w:rPr>
  </w:style>
  <w:style w:type="paragraph" w:styleId="Testonotaapidipagina">
    <w:name w:val="footnote text"/>
    <w:basedOn w:val="Normale"/>
    <w:semiHidden/>
    <w:pPr>
      <w:suppressLineNumbers/>
      <w:ind w:left="283" w:hanging="283"/>
    </w:pPr>
    <w:rPr>
      <w:sz w:val="20"/>
      <w:szCs w:val="20"/>
    </w:rPr>
  </w:style>
  <w:style w:type="paragraph" w:customStyle="1" w:styleId="Corpodeltesto402">
    <w:name w:val="Corpo del testo (40)"/>
    <w:basedOn w:val="Normale"/>
    <w:pPr>
      <w:shd w:val="clear" w:color="auto" w:fill="FFFFFF"/>
      <w:spacing w:line="0" w:lineRule="atLeast"/>
      <w:jc w:val="right"/>
    </w:pPr>
    <w:rPr>
      <w:rFonts w:ascii="Calibri" w:eastAsia="Calibri" w:hAnsi="Calibri" w:cs="Calibri"/>
      <w:sz w:val="20"/>
      <w:szCs w:val="20"/>
    </w:rPr>
  </w:style>
  <w:style w:type="paragraph" w:customStyle="1" w:styleId="Corpodeltesto4010">
    <w:name w:val="Corpo del testo (40)1"/>
    <w:basedOn w:val="Normale"/>
    <w:pPr>
      <w:shd w:val="clear" w:color="auto" w:fill="FFFFFF"/>
      <w:spacing w:line="0" w:lineRule="atLeast"/>
      <w:jc w:val="right"/>
    </w:pPr>
    <w:rPr>
      <w:rFonts w:cs="Calibri"/>
      <w:sz w:val="20"/>
      <w:szCs w:val="20"/>
    </w:rPr>
  </w:style>
  <w:style w:type="paragraph" w:styleId="Paragrafoelenco">
    <w:name w:val="List Paragraph"/>
    <w:basedOn w:val="Normale"/>
    <w:qFormat/>
    <w:pPr>
      <w:ind w:left="720"/>
    </w:pPr>
    <w:rPr>
      <w:rFonts w:ascii="Cambria" w:eastAsia="Calibri" w:hAnsi="Cambria"/>
      <w:b/>
      <w:bCs/>
      <w:sz w:val="28"/>
      <w:szCs w:val="28"/>
    </w:rPr>
  </w:style>
  <w:style w:type="paragraph" w:styleId="NormaleWeb">
    <w:name w:val="Normal (Web)"/>
    <w:basedOn w:val="Normale"/>
    <w:pPr>
      <w:spacing w:before="280" w:after="280" w:line="100" w:lineRule="atLeast"/>
    </w:pPr>
    <w:rPr>
      <w:rFonts w:ascii="Times New Roman" w:eastAsia="Times New Roman" w:hAnsi="Times New Roman"/>
    </w:rPr>
  </w:style>
  <w:style w:type="paragraph" w:customStyle="1" w:styleId="Contenutocornice">
    <w:name w:val="Contenuto cornice"/>
    <w:basedOn w:val="Corpotesto"/>
  </w:style>
  <w:style w:type="paragraph" w:customStyle="1" w:styleId="Testodelblocco1">
    <w:name w:val="Testo del blocco1"/>
    <w:basedOn w:val="Normale"/>
    <w:pPr>
      <w:spacing w:after="39" w:line="100" w:lineRule="atLeast"/>
      <w:ind w:left="170" w:right="170" w:firstLine="283"/>
      <w:jc w:val="both"/>
    </w:pPr>
    <w:rPr>
      <w:rFonts w:ascii="AmeriGarmnd BT" w:eastAsia="Times New Roman" w:hAnsi="AmeriGarmnd BT"/>
      <w:sz w:val="18"/>
      <w:szCs w:val="20"/>
    </w:rPr>
  </w:style>
  <w:style w:type="paragraph" w:styleId="Pidipagina">
    <w:name w:val="footer"/>
    <w:basedOn w:val="Normale"/>
    <w:semiHidden/>
    <w:pPr>
      <w:suppressLineNumbers/>
      <w:tabs>
        <w:tab w:val="center" w:pos="4818"/>
        <w:tab w:val="right" w:pos="9637"/>
      </w:tabs>
    </w:pPr>
  </w:style>
  <w:style w:type="table" w:styleId="Grigliatabella">
    <w:name w:val="Table Grid"/>
    <w:basedOn w:val="Tabellanormale"/>
    <w:uiPriority w:val="59"/>
    <w:rsid w:val="00D2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rsid w:val="00961DB7"/>
    <w:pPr>
      <w:spacing w:after="120"/>
    </w:pPr>
  </w:style>
  <w:style w:type="character" w:styleId="Titolodellibro">
    <w:name w:val="Book Title"/>
    <w:uiPriority w:val="33"/>
    <w:qFormat/>
    <w:rsid w:val="00961DB7"/>
    <w:rPr>
      <w:b/>
      <w:bCs/>
      <w:smallCaps/>
      <w:spacing w:val="5"/>
    </w:rPr>
  </w:style>
  <w:style w:type="paragraph" w:styleId="Titolo">
    <w:name w:val="Title"/>
    <w:basedOn w:val="Normale"/>
    <w:next w:val="Normale"/>
    <w:link w:val="TitoloCarattere"/>
    <w:uiPriority w:val="10"/>
    <w:qFormat/>
    <w:rsid w:val="00961DB7"/>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961DB7"/>
    <w:rPr>
      <w:rFonts w:ascii="Cambria" w:hAnsi="Cambria"/>
      <w:b/>
      <w:bCs/>
      <w:kern w:val="28"/>
      <w:sz w:val="32"/>
      <w:szCs w:val="32"/>
      <w:lang w:eastAsia="ar-SA"/>
    </w:rPr>
  </w:style>
  <w:style w:type="character" w:styleId="Riferimentodelicato">
    <w:name w:val="Subtle Reference"/>
    <w:uiPriority w:val="31"/>
    <w:qFormat/>
    <w:rsid w:val="00961DB7"/>
    <w:rPr>
      <w:smallCaps/>
      <w:color w:val="C0504D"/>
      <w:u w:val="single"/>
    </w:rPr>
  </w:style>
  <w:style w:type="character" w:styleId="Riferimentointenso">
    <w:name w:val="Intense Reference"/>
    <w:uiPriority w:val="32"/>
    <w:qFormat/>
    <w:rsid w:val="00961DB7"/>
    <w:rPr>
      <w:b/>
      <w:bCs/>
      <w:smallCaps/>
      <w:color w:val="C0504D"/>
      <w:spacing w:val="5"/>
      <w:u w:val="single"/>
    </w:rPr>
  </w:style>
  <w:style w:type="table" w:customStyle="1" w:styleId="Grigliatabella1">
    <w:name w:val="Griglia tabella1"/>
    <w:basedOn w:val="Tabellanormale"/>
    <w:next w:val="Grigliatabella"/>
    <w:uiPriority w:val="59"/>
    <w:rsid w:val="00961D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961DB7"/>
    <w:pPr>
      <w:tabs>
        <w:tab w:val="center" w:pos="4819"/>
        <w:tab w:val="right" w:pos="9638"/>
      </w:tabs>
    </w:pPr>
  </w:style>
  <w:style w:type="character" w:customStyle="1" w:styleId="IntestazioneCarattere">
    <w:name w:val="Intestazione Carattere"/>
    <w:link w:val="Intestazione"/>
    <w:uiPriority w:val="99"/>
    <w:semiHidden/>
    <w:rsid w:val="00961DB7"/>
    <w:rPr>
      <w:rFonts w:ascii="Nimbus Roman No9 L" w:eastAsia="DejaVu Sans" w:hAnsi="Nimbus Roman No9 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image" Target="media/image2.png"/><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52FEE-3CCE-457D-861E-740308CD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44934</Words>
  <Characters>256125</Characters>
  <Application>Microsoft Office Word</Application>
  <DocSecurity>0</DocSecurity>
  <Lines>2134</Lines>
  <Paragraphs>600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amministratore</cp:lastModifiedBy>
  <cp:revision>2</cp:revision>
  <cp:lastPrinted>1900-12-31T23:00:00Z</cp:lastPrinted>
  <dcterms:created xsi:type="dcterms:W3CDTF">2014-12-08T22:06:00Z</dcterms:created>
  <dcterms:modified xsi:type="dcterms:W3CDTF">2014-12-08T22:06:00Z</dcterms:modified>
</cp:coreProperties>
</file>